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7B" w:rsidRPr="00FE2DF4" w:rsidRDefault="008C233B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C233B" w:rsidRPr="00FE2DF4" w:rsidRDefault="008C233B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2DF4">
        <w:rPr>
          <w:rFonts w:ascii="Times New Roman" w:hAnsi="Times New Roman" w:cs="Times New Roman"/>
          <w:sz w:val="28"/>
          <w:szCs w:val="28"/>
        </w:rPr>
        <w:t xml:space="preserve">. Рабочая программа по алгебре для 7 класса составлена на основе:  </w:t>
      </w:r>
    </w:p>
    <w:p w:rsidR="008C233B" w:rsidRPr="00FE2DF4" w:rsidRDefault="008C233B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 xml:space="preserve">-Федерального Закона «Об образовании РФ» от 26.12.2012 года № 273-ФЗ (ст. 2,47,48),  </w:t>
      </w:r>
    </w:p>
    <w:p w:rsidR="00041AD8" w:rsidRPr="00FE2DF4" w:rsidRDefault="008C233B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-</w:t>
      </w:r>
      <w:r w:rsidR="00CB3122" w:rsidRPr="00FE2DF4">
        <w:rPr>
          <w:rFonts w:ascii="Times New Roman" w:hAnsi="Times New Roman" w:cs="Times New Roman"/>
          <w:sz w:val="28"/>
          <w:szCs w:val="28"/>
        </w:rPr>
        <w:t>Федеральный компонента г</w:t>
      </w:r>
      <w:r w:rsidRPr="00FE2DF4">
        <w:rPr>
          <w:rFonts w:ascii="Times New Roman" w:hAnsi="Times New Roman" w:cs="Times New Roman"/>
          <w:sz w:val="28"/>
          <w:szCs w:val="28"/>
        </w:rPr>
        <w:t>осударственн</w:t>
      </w:r>
      <w:r w:rsidR="00CB3122" w:rsidRPr="00FE2DF4">
        <w:rPr>
          <w:rFonts w:ascii="Times New Roman" w:hAnsi="Times New Roman" w:cs="Times New Roman"/>
          <w:sz w:val="28"/>
          <w:szCs w:val="28"/>
        </w:rPr>
        <w:t>ый</w:t>
      </w:r>
      <w:r w:rsidRPr="00FE2DF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B3122" w:rsidRPr="00FE2DF4">
        <w:rPr>
          <w:rFonts w:ascii="Times New Roman" w:hAnsi="Times New Roman" w:cs="Times New Roman"/>
          <w:sz w:val="28"/>
          <w:szCs w:val="28"/>
        </w:rPr>
        <w:t>ый</w:t>
      </w:r>
      <w:r w:rsidRPr="00FE2DF4">
        <w:rPr>
          <w:rFonts w:ascii="Times New Roman" w:hAnsi="Times New Roman" w:cs="Times New Roman"/>
          <w:sz w:val="28"/>
          <w:szCs w:val="28"/>
        </w:rPr>
        <w:t xml:space="preserve"> стандарт 2004 года  (в ред. Приказов </w:t>
      </w:r>
      <w:proofErr w:type="spellStart"/>
      <w:r w:rsidRPr="00FE2DF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E2DF4">
        <w:rPr>
          <w:rFonts w:ascii="Times New Roman" w:hAnsi="Times New Roman" w:cs="Times New Roman"/>
          <w:sz w:val="28"/>
          <w:szCs w:val="28"/>
        </w:rPr>
        <w:t xml:space="preserve"> РФ от 03.06.2008 № 164, от 31.08.2009 № 320, от 19.10.2009 № 427),  </w:t>
      </w:r>
    </w:p>
    <w:p w:rsidR="00041AD8" w:rsidRPr="00FE2DF4" w:rsidRDefault="00041AD8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 xml:space="preserve">- постановления Главного государственного санитарного врача РФ от 29.12 2010 №189 «Об утверждении </w:t>
      </w:r>
      <w:proofErr w:type="spellStart"/>
      <w:r w:rsidRPr="00FE2DF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E2DF4">
        <w:rPr>
          <w:rFonts w:ascii="Times New Roman" w:hAnsi="Times New Roman" w:cs="Times New Roman"/>
          <w:sz w:val="28"/>
          <w:szCs w:val="28"/>
        </w:rPr>
        <w:t xml:space="preserve"> 2.4.2.2821-10 «Санитарн</w:t>
      </w:r>
      <w:proofErr w:type="gramStart"/>
      <w:r w:rsidRPr="00FE2DF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E2DF4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условиям и организации обучения в общеобразовательных учреждениях,  </w:t>
      </w:r>
    </w:p>
    <w:p w:rsidR="008C233B" w:rsidRPr="00FE2DF4" w:rsidRDefault="008C233B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122" w:rsidRPr="00FE2DF4" w:rsidRDefault="008C233B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 xml:space="preserve">с учётом </w:t>
      </w:r>
    </w:p>
    <w:p w:rsidR="008C4A89" w:rsidRPr="00FE2DF4" w:rsidRDefault="00CB3122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-</w:t>
      </w:r>
      <w:r w:rsidR="008C233B" w:rsidRPr="00FE2DF4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основного общего образования муниципального общеобразовательного учреждения средняя общеобразовательная </w:t>
      </w:r>
      <w:r w:rsidR="008C4A89" w:rsidRPr="00FE2DF4">
        <w:rPr>
          <w:rFonts w:ascii="Times New Roman" w:hAnsi="Times New Roman" w:cs="Times New Roman"/>
          <w:sz w:val="28"/>
          <w:szCs w:val="28"/>
        </w:rPr>
        <w:t>школа ………………………..</w:t>
      </w:r>
    </w:p>
    <w:p w:rsidR="008C233B" w:rsidRPr="00FE2DF4" w:rsidRDefault="00B84BFD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- авторской программы А. Г. Мордковича «Алгебра 7 – 9» под редакцией И.И.Зубаревой, А.Г.Мордковича, изд</w:t>
      </w:r>
      <w:r w:rsidRPr="00FE2DF4">
        <w:rPr>
          <w:rFonts w:ascii="Times New Roman" w:hAnsi="Times New Roman" w:cs="Times New Roman"/>
          <w:sz w:val="28"/>
          <w:szCs w:val="28"/>
        </w:rPr>
        <w:t>а</w:t>
      </w:r>
      <w:r w:rsidRPr="00FE2DF4">
        <w:rPr>
          <w:rFonts w:ascii="Times New Roman" w:hAnsi="Times New Roman" w:cs="Times New Roman"/>
          <w:sz w:val="28"/>
          <w:szCs w:val="28"/>
        </w:rPr>
        <w:t xml:space="preserve">тельство М.: Мнемозина, 2009.  </w:t>
      </w:r>
    </w:p>
    <w:p w:rsidR="00053858" w:rsidRPr="00FE2DF4" w:rsidRDefault="00053858" w:rsidP="004B7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DF4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предмета.</w:t>
      </w:r>
    </w:p>
    <w:p w:rsidR="00053858" w:rsidRPr="00FE2DF4" w:rsidRDefault="00053858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Алгебра нацелена на формирование математического аппарата для решения задач из математики, смежных пре</w:t>
      </w:r>
      <w:r w:rsidRPr="00FE2DF4">
        <w:rPr>
          <w:rFonts w:ascii="Times New Roman" w:hAnsi="Times New Roman" w:cs="Times New Roman"/>
          <w:sz w:val="28"/>
          <w:szCs w:val="28"/>
        </w:rPr>
        <w:t>д</w:t>
      </w:r>
      <w:r w:rsidRPr="00FE2DF4">
        <w:rPr>
          <w:rFonts w:ascii="Times New Roman" w:hAnsi="Times New Roman" w:cs="Times New Roman"/>
          <w:sz w:val="28"/>
          <w:szCs w:val="28"/>
        </w:rPr>
        <w:t>метов, окружающей ре</w:t>
      </w:r>
      <w:r w:rsidRPr="00FE2DF4">
        <w:rPr>
          <w:rFonts w:ascii="Times New Roman" w:hAnsi="Times New Roman" w:cs="Times New Roman"/>
          <w:sz w:val="28"/>
          <w:szCs w:val="28"/>
        </w:rPr>
        <w:softHyphen/>
        <w:t>альности. Язык алгебры подчеркивает значение математики как языка для построения математ</w:t>
      </w:r>
      <w:r w:rsidRPr="00FE2DF4">
        <w:rPr>
          <w:rFonts w:ascii="Times New Roman" w:hAnsi="Times New Roman" w:cs="Times New Roman"/>
          <w:sz w:val="28"/>
          <w:szCs w:val="28"/>
        </w:rPr>
        <w:t>и</w:t>
      </w:r>
      <w:r w:rsidRPr="00FE2DF4">
        <w:rPr>
          <w:rFonts w:ascii="Times New Roman" w:hAnsi="Times New Roman" w:cs="Times New Roman"/>
          <w:sz w:val="28"/>
          <w:szCs w:val="28"/>
        </w:rPr>
        <w:t>ческих моделей, процессов и явлений реального мира. Одной из основных задач изучения алгебры является развитие а</w:t>
      </w:r>
      <w:r w:rsidRPr="00FE2DF4">
        <w:rPr>
          <w:rFonts w:ascii="Times New Roman" w:hAnsi="Times New Roman" w:cs="Times New Roman"/>
          <w:sz w:val="28"/>
          <w:szCs w:val="28"/>
        </w:rPr>
        <w:t>л</w:t>
      </w:r>
      <w:r w:rsidRPr="00FE2DF4">
        <w:rPr>
          <w:rFonts w:ascii="Times New Roman" w:hAnsi="Times New Roman" w:cs="Times New Roman"/>
          <w:sz w:val="28"/>
          <w:szCs w:val="28"/>
        </w:rPr>
        <w:t>горитмического мышления, необходимого, в частности, для освоения курса информатики; овладение навыками деду</w:t>
      </w:r>
      <w:r w:rsidRPr="00FE2DF4">
        <w:rPr>
          <w:rFonts w:ascii="Times New Roman" w:hAnsi="Times New Roman" w:cs="Times New Roman"/>
          <w:sz w:val="28"/>
          <w:szCs w:val="28"/>
        </w:rPr>
        <w:t>к</w:t>
      </w:r>
      <w:r w:rsidRPr="00FE2DF4">
        <w:rPr>
          <w:rFonts w:ascii="Times New Roman" w:hAnsi="Times New Roman" w:cs="Times New Roman"/>
          <w:sz w:val="28"/>
          <w:szCs w:val="28"/>
        </w:rPr>
        <w:lastRenderedPageBreak/>
        <w:t>тивных рассуждений. Преобразование символических форм вносит свой специфический вклад в развитие воображения, способностей к математиче</w:t>
      </w:r>
      <w:r w:rsidRPr="00FE2DF4">
        <w:rPr>
          <w:rFonts w:ascii="Times New Roman" w:hAnsi="Times New Roman" w:cs="Times New Roman"/>
          <w:sz w:val="28"/>
          <w:szCs w:val="28"/>
        </w:rPr>
        <w:softHyphen/>
        <w:t>скому творчеству. Другой важной задачей изучения алгебры является получение школьник</w:t>
      </w:r>
      <w:r w:rsidRPr="00FE2DF4">
        <w:rPr>
          <w:rFonts w:ascii="Times New Roman" w:hAnsi="Times New Roman" w:cs="Times New Roman"/>
          <w:sz w:val="28"/>
          <w:szCs w:val="28"/>
        </w:rPr>
        <w:t>а</w:t>
      </w:r>
      <w:r w:rsidRPr="00FE2DF4">
        <w:rPr>
          <w:rFonts w:ascii="Times New Roman" w:hAnsi="Times New Roman" w:cs="Times New Roman"/>
          <w:sz w:val="28"/>
          <w:szCs w:val="28"/>
        </w:rPr>
        <w:t>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053858" w:rsidRPr="00FE2DF4" w:rsidRDefault="00053858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В ходе освоения содержания курса учащиеся получают возможность:</w:t>
      </w:r>
    </w:p>
    <w:p w:rsidR="00053858" w:rsidRPr="00FE2DF4" w:rsidRDefault="00053858" w:rsidP="004B7CFD">
      <w:pPr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сформировать практические навыки выполнения уст</w:t>
      </w:r>
      <w:r w:rsidRPr="00FE2DF4">
        <w:rPr>
          <w:rFonts w:ascii="Times New Roman" w:hAnsi="Times New Roman" w:cs="Times New Roman"/>
          <w:sz w:val="28"/>
          <w:szCs w:val="28"/>
        </w:rPr>
        <w:softHyphen/>
        <w:t>ных, письменных, инструментальных вычислений, развить вычис</w:t>
      </w:r>
      <w:r w:rsidRPr="00FE2DF4">
        <w:rPr>
          <w:rFonts w:ascii="Times New Roman" w:hAnsi="Times New Roman" w:cs="Times New Roman"/>
          <w:sz w:val="28"/>
          <w:szCs w:val="28"/>
        </w:rPr>
        <w:softHyphen/>
        <w:t>лительную культуру;</w:t>
      </w:r>
    </w:p>
    <w:p w:rsidR="00053858" w:rsidRPr="00FE2DF4" w:rsidRDefault="00053858" w:rsidP="004B7CFD">
      <w:pPr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053858" w:rsidRPr="00FE2DF4" w:rsidRDefault="00053858" w:rsidP="004B7CFD">
      <w:pPr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 xml:space="preserve">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:rsidR="00053858" w:rsidRPr="00FE2DF4" w:rsidRDefault="00053858" w:rsidP="004B7CFD">
      <w:pPr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развить логическое мышление и речь — умения логически обосно</w:t>
      </w:r>
      <w:r w:rsidRPr="00FE2DF4">
        <w:rPr>
          <w:rFonts w:ascii="Times New Roman" w:hAnsi="Times New Roman" w:cs="Times New Roman"/>
          <w:sz w:val="28"/>
          <w:szCs w:val="28"/>
        </w:rPr>
        <w:softHyphen/>
        <w:t>вывать суждения, проводить несложные систематизации, приво</w:t>
      </w:r>
      <w:r w:rsidRPr="00FE2DF4">
        <w:rPr>
          <w:rFonts w:ascii="Times New Roman" w:hAnsi="Times New Roman" w:cs="Times New Roman"/>
          <w:sz w:val="28"/>
          <w:szCs w:val="28"/>
        </w:rPr>
        <w:softHyphen/>
        <w:t xml:space="preserve">дить примеры и </w:t>
      </w:r>
      <w:proofErr w:type="spellStart"/>
      <w:r w:rsidRPr="00FE2DF4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FE2DF4">
        <w:rPr>
          <w:rFonts w:ascii="Times New Roman" w:hAnsi="Times New Roman" w:cs="Times New Roman"/>
          <w:sz w:val="28"/>
          <w:szCs w:val="28"/>
        </w:rPr>
        <w:t>, использовать различные языки математики (словесный, символический, графический) для иллю</w:t>
      </w:r>
      <w:r w:rsidRPr="00FE2DF4">
        <w:rPr>
          <w:rFonts w:ascii="Times New Roman" w:hAnsi="Times New Roman" w:cs="Times New Roman"/>
          <w:sz w:val="28"/>
          <w:szCs w:val="28"/>
        </w:rPr>
        <w:softHyphen/>
        <w:t>страции, интерпретации, аргументации и доказательства;</w:t>
      </w:r>
    </w:p>
    <w:p w:rsidR="00053858" w:rsidRPr="00FE2DF4" w:rsidRDefault="00053858" w:rsidP="004B7CFD">
      <w:pPr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 xml:space="preserve"> сформировать представления об изучаемых понятиях и методах как важнейших средствах математического моделирования реаль</w:t>
      </w:r>
      <w:r w:rsidRPr="00FE2DF4">
        <w:rPr>
          <w:rFonts w:ascii="Times New Roman" w:hAnsi="Times New Roman" w:cs="Times New Roman"/>
          <w:sz w:val="28"/>
          <w:szCs w:val="28"/>
        </w:rPr>
        <w:softHyphen/>
        <w:t>ных процессов и явлений.</w:t>
      </w:r>
    </w:p>
    <w:p w:rsidR="00053858" w:rsidRPr="00FE2DF4" w:rsidRDefault="00053858" w:rsidP="004B7C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858" w:rsidRPr="00FE2DF4" w:rsidRDefault="00053858" w:rsidP="004B7C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 xml:space="preserve">В ходе преподавания алгебры в 7 классах, работы над формированием у </w:t>
      </w:r>
      <w:proofErr w:type="gramStart"/>
      <w:r w:rsidRPr="00FE2DF4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FE2DF4">
        <w:rPr>
          <w:rFonts w:ascii="Times New Roman" w:hAnsi="Times New Roman" w:cs="Times New Roman"/>
          <w:sz w:val="28"/>
          <w:szCs w:val="28"/>
        </w:rPr>
        <w:t xml:space="preserve"> перечисленных в программе знаний и умений, следует обращать внимание на то, чтобы они овладевали </w:t>
      </w:r>
      <w:r w:rsidRPr="00FE2DF4">
        <w:rPr>
          <w:rFonts w:ascii="Times New Roman" w:hAnsi="Times New Roman" w:cs="Times New Roman"/>
          <w:i/>
          <w:sz w:val="28"/>
          <w:szCs w:val="28"/>
        </w:rPr>
        <w:t xml:space="preserve">умениями </w:t>
      </w:r>
      <w:proofErr w:type="spellStart"/>
      <w:r w:rsidRPr="00FE2DF4">
        <w:rPr>
          <w:rFonts w:ascii="Times New Roman" w:hAnsi="Times New Roman" w:cs="Times New Roman"/>
          <w:i/>
          <w:sz w:val="28"/>
          <w:szCs w:val="28"/>
        </w:rPr>
        <w:t>общеучебного</w:t>
      </w:r>
      <w:proofErr w:type="spellEnd"/>
      <w:r w:rsidRPr="00FE2DF4">
        <w:rPr>
          <w:rFonts w:ascii="Times New Roman" w:hAnsi="Times New Roman" w:cs="Times New Roman"/>
          <w:i/>
          <w:sz w:val="28"/>
          <w:szCs w:val="28"/>
        </w:rPr>
        <w:t xml:space="preserve"> характера</w:t>
      </w:r>
      <w:r w:rsidRPr="00FE2DF4">
        <w:rPr>
          <w:rFonts w:ascii="Times New Roman" w:hAnsi="Times New Roman" w:cs="Times New Roman"/>
          <w:sz w:val="28"/>
          <w:szCs w:val="28"/>
        </w:rPr>
        <w:t>, разноо</w:t>
      </w:r>
      <w:r w:rsidRPr="00FE2DF4">
        <w:rPr>
          <w:rFonts w:ascii="Times New Roman" w:hAnsi="Times New Roman" w:cs="Times New Roman"/>
          <w:sz w:val="28"/>
          <w:szCs w:val="28"/>
        </w:rPr>
        <w:t>б</w:t>
      </w:r>
      <w:r w:rsidRPr="00FE2DF4">
        <w:rPr>
          <w:rFonts w:ascii="Times New Roman" w:hAnsi="Times New Roman" w:cs="Times New Roman"/>
          <w:sz w:val="28"/>
          <w:szCs w:val="28"/>
        </w:rPr>
        <w:lastRenderedPageBreak/>
        <w:t xml:space="preserve">разными </w:t>
      </w:r>
      <w:r w:rsidRPr="00FE2DF4">
        <w:rPr>
          <w:rFonts w:ascii="Times New Roman" w:hAnsi="Times New Roman" w:cs="Times New Roman"/>
          <w:i/>
          <w:sz w:val="28"/>
          <w:szCs w:val="28"/>
        </w:rPr>
        <w:t>способами деятельности</w:t>
      </w:r>
      <w:r w:rsidRPr="00FE2DF4">
        <w:rPr>
          <w:rFonts w:ascii="Times New Roman" w:hAnsi="Times New Roman" w:cs="Times New Roman"/>
          <w:sz w:val="28"/>
          <w:szCs w:val="28"/>
        </w:rPr>
        <w:t>, приобретали опыт:</w:t>
      </w:r>
    </w:p>
    <w:p w:rsidR="00053858" w:rsidRPr="00FE2DF4" w:rsidRDefault="00053858" w:rsidP="004B7CFD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053858" w:rsidRPr="00FE2DF4" w:rsidRDefault="00053858" w:rsidP="004B7CFD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053858" w:rsidRPr="00FE2DF4" w:rsidRDefault="00053858" w:rsidP="004B7CFD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053858" w:rsidRPr="00FE2DF4" w:rsidRDefault="00053858" w:rsidP="004B7CFD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053858" w:rsidRPr="00FE2DF4" w:rsidRDefault="00053858" w:rsidP="004B7CFD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053858" w:rsidRPr="00FE2DF4" w:rsidRDefault="00053858" w:rsidP="004B7CFD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0E273F" w:rsidRPr="00FE2DF4" w:rsidRDefault="000E273F" w:rsidP="004B7C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F4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C06654" w:rsidRPr="00FE2DF4" w:rsidRDefault="004448CE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DF4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в МОУ СОШ </w:t>
      </w:r>
      <w:r w:rsidR="00053858" w:rsidRPr="00FE2DF4">
        <w:rPr>
          <w:rFonts w:ascii="Times New Roman" w:hAnsi="Times New Roman" w:cs="Times New Roman"/>
          <w:sz w:val="28"/>
          <w:szCs w:val="28"/>
        </w:rPr>
        <w:t xml:space="preserve">… </w:t>
      </w:r>
      <w:r w:rsidRPr="00FE2DF4">
        <w:rPr>
          <w:rFonts w:ascii="Times New Roman" w:hAnsi="Times New Roman" w:cs="Times New Roman"/>
          <w:sz w:val="28"/>
          <w:szCs w:val="28"/>
        </w:rPr>
        <w:t xml:space="preserve">составляет 34 недели (приказ УО муниципального района «Читинский район» от ____.08.2015. на основании этого приказа составлен протокол </w:t>
      </w:r>
      <w:proofErr w:type="spellStart"/>
      <w:r w:rsidRPr="00FE2DF4">
        <w:rPr>
          <w:rFonts w:ascii="Times New Roman" w:hAnsi="Times New Roman" w:cs="Times New Roman"/>
          <w:sz w:val="28"/>
          <w:szCs w:val="28"/>
        </w:rPr>
        <w:t>засения</w:t>
      </w:r>
      <w:proofErr w:type="spellEnd"/>
      <w:r w:rsidRPr="00FE2DF4">
        <w:rPr>
          <w:rFonts w:ascii="Times New Roman" w:hAnsi="Times New Roman" w:cs="Times New Roman"/>
          <w:sz w:val="28"/>
          <w:szCs w:val="28"/>
        </w:rPr>
        <w:t xml:space="preserve"> педагогического совета  от ___.08.2015.</w:t>
      </w:r>
      <w:proofErr w:type="gramEnd"/>
    </w:p>
    <w:p w:rsidR="000E273F" w:rsidRPr="00FE2DF4" w:rsidRDefault="00C06654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 xml:space="preserve">На изучение алгебры </w:t>
      </w:r>
      <w:r w:rsidR="000E273F" w:rsidRPr="00FE2DF4">
        <w:rPr>
          <w:rFonts w:ascii="Times New Roman" w:hAnsi="Times New Roman" w:cs="Times New Roman"/>
          <w:sz w:val="28"/>
          <w:szCs w:val="28"/>
        </w:rPr>
        <w:t xml:space="preserve">в 7 классе отводится </w:t>
      </w:r>
      <w:r w:rsidR="004448CE" w:rsidRPr="00FE2DF4">
        <w:rPr>
          <w:rFonts w:ascii="Times New Roman" w:hAnsi="Times New Roman" w:cs="Times New Roman"/>
          <w:sz w:val="28"/>
          <w:szCs w:val="28"/>
        </w:rPr>
        <w:t xml:space="preserve">102 часа из расчета 3 </w:t>
      </w:r>
      <w:r w:rsidR="000E273F" w:rsidRPr="00FE2DF4">
        <w:rPr>
          <w:rFonts w:ascii="Times New Roman" w:hAnsi="Times New Roman" w:cs="Times New Roman"/>
          <w:sz w:val="28"/>
          <w:szCs w:val="28"/>
        </w:rPr>
        <w:t>ч в неделю</w:t>
      </w:r>
      <w:r w:rsidRPr="00FE2DF4">
        <w:rPr>
          <w:rFonts w:ascii="Times New Roman" w:hAnsi="Times New Roman" w:cs="Times New Roman"/>
          <w:sz w:val="28"/>
          <w:szCs w:val="28"/>
        </w:rPr>
        <w:t>. Из них</w:t>
      </w:r>
    </w:p>
    <w:p w:rsidR="00C06654" w:rsidRPr="00FE2DF4" w:rsidRDefault="00E0737B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 xml:space="preserve">- на повторение 3 </w:t>
      </w:r>
      <w:r w:rsidR="00C06654" w:rsidRPr="00FE2DF4">
        <w:rPr>
          <w:rFonts w:ascii="Times New Roman" w:hAnsi="Times New Roman" w:cs="Times New Roman"/>
          <w:sz w:val="28"/>
          <w:szCs w:val="28"/>
        </w:rPr>
        <w:t xml:space="preserve"> часа в начале, 4 часа в конце учебного года</w:t>
      </w:r>
    </w:p>
    <w:p w:rsidR="00C06654" w:rsidRPr="00FE2DF4" w:rsidRDefault="00E0737B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lastRenderedPageBreak/>
        <w:t>-контрольные работы -8</w:t>
      </w:r>
      <w:r w:rsidR="00C06654" w:rsidRPr="00FE2DF4">
        <w:rPr>
          <w:rFonts w:ascii="Times New Roman" w:hAnsi="Times New Roman" w:cs="Times New Roman"/>
          <w:sz w:val="28"/>
          <w:szCs w:val="28"/>
        </w:rPr>
        <w:t>ч</w:t>
      </w:r>
    </w:p>
    <w:p w:rsidR="00C06654" w:rsidRPr="00FE2DF4" w:rsidRDefault="00C06654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6654" w:rsidRPr="00FE2DF4" w:rsidRDefault="00C06654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 xml:space="preserve">-резерв </w:t>
      </w:r>
      <w:r w:rsidR="004B7CFD" w:rsidRPr="00FE2DF4">
        <w:rPr>
          <w:rFonts w:ascii="Times New Roman" w:hAnsi="Times New Roman" w:cs="Times New Roman"/>
          <w:sz w:val="28"/>
          <w:szCs w:val="28"/>
        </w:rPr>
        <w:t>18</w:t>
      </w:r>
      <w:r w:rsidRPr="00FE2DF4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C06654" w:rsidRPr="00FE2DF4" w:rsidRDefault="008C4A89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-на изучение новой темы- 85</w:t>
      </w:r>
      <w:r w:rsidR="00C06654" w:rsidRPr="00FE2DF4">
        <w:rPr>
          <w:rFonts w:ascii="Times New Roman" w:hAnsi="Times New Roman" w:cs="Times New Roman"/>
          <w:sz w:val="28"/>
          <w:szCs w:val="28"/>
        </w:rPr>
        <w:t xml:space="preserve"> ч</w:t>
      </w:r>
    </w:p>
    <w:tbl>
      <w:tblPr>
        <w:tblStyle w:val="a9"/>
        <w:tblW w:w="5000" w:type="pct"/>
        <w:tblLook w:val="04A0"/>
      </w:tblPr>
      <w:tblGrid>
        <w:gridCol w:w="825"/>
        <w:gridCol w:w="11169"/>
        <w:gridCol w:w="2792"/>
      </w:tblGrid>
      <w:tr w:rsidR="006D0604" w:rsidRPr="00FE2DF4" w:rsidTr="006D0604">
        <w:tc>
          <w:tcPr>
            <w:tcW w:w="279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77" w:type="pct"/>
          </w:tcPr>
          <w:p w:rsidR="006D0604" w:rsidRPr="00FE2DF4" w:rsidRDefault="00C7617F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D0604" w:rsidRPr="00FE2DF4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</w:p>
        </w:tc>
        <w:tc>
          <w:tcPr>
            <w:tcW w:w="945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6D0604" w:rsidRPr="00FE2DF4" w:rsidTr="006D0604">
        <w:tc>
          <w:tcPr>
            <w:tcW w:w="279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pct"/>
          </w:tcPr>
          <w:p w:rsidR="006D0604" w:rsidRPr="00FE2DF4" w:rsidRDefault="00C7617F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0604" w:rsidRPr="00FE2DF4">
              <w:rPr>
                <w:rFonts w:ascii="Times New Roman" w:hAnsi="Times New Roman" w:cs="Times New Roman"/>
                <w:sz w:val="28"/>
                <w:szCs w:val="28"/>
              </w:rPr>
              <w:t>овторение</w:t>
            </w:r>
          </w:p>
        </w:tc>
        <w:tc>
          <w:tcPr>
            <w:tcW w:w="945" w:type="pct"/>
          </w:tcPr>
          <w:p w:rsidR="006D0604" w:rsidRPr="00FE2DF4" w:rsidRDefault="00E0737B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0604" w:rsidRPr="00FE2DF4" w:rsidTr="006D0604">
        <w:tc>
          <w:tcPr>
            <w:tcW w:w="279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7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Математический язык и математическая модель</w:t>
            </w:r>
          </w:p>
        </w:tc>
        <w:tc>
          <w:tcPr>
            <w:tcW w:w="945" w:type="pct"/>
          </w:tcPr>
          <w:p w:rsidR="006D0604" w:rsidRPr="00FE2DF4" w:rsidRDefault="00E0737B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0604" w:rsidRPr="00FE2DF4" w:rsidTr="006D0604">
        <w:tc>
          <w:tcPr>
            <w:tcW w:w="279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7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Линейная функция</w:t>
            </w:r>
          </w:p>
        </w:tc>
        <w:tc>
          <w:tcPr>
            <w:tcW w:w="945" w:type="pct"/>
          </w:tcPr>
          <w:p w:rsidR="006D0604" w:rsidRPr="00FE2DF4" w:rsidRDefault="00E0737B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D0604" w:rsidRPr="00FE2DF4" w:rsidTr="006D0604">
        <w:tc>
          <w:tcPr>
            <w:tcW w:w="279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7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Системы двух линейных уравнений с двумя переменными</w:t>
            </w:r>
          </w:p>
        </w:tc>
        <w:tc>
          <w:tcPr>
            <w:tcW w:w="945" w:type="pct"/>
          </w:tcPr>
          <w:p w:rsidR="006D0604" w:rsidRPr="00FE2DF4" w:rsidRDefault="00E0737B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D0604" w:rsidRPr="00FE2DF4" w:rsidTr="006D0604">
        <w:tc>
          <w:tcPr>
            <w:tcW w:w="279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7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 и её свойства</w:t>
            </w:r>
          </w:p>
        </w:tc>
        <w:tc>
          <w:tcPr>
            <w:tcW w:w="945" w:type="pct"/>
          </w:tcPr>
          <w:p w:rsidR="006D0604" w:rsidRPr="00FE2DF4" w:rsidRDefault="00E0737B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0604" w:rsidRPr="00FE2DF4" w:rsidTr="006D0604">
        <w:tc>
          <w:tcPr>
            <w:tcW w:w="279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7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Одночлены. Арифметические операции над одночленами</w:t>
            </w:r>
          </w:p>
        </w:tc>
        <w:tc>
          <w:tcPr>
            <w:tcW w:w="945" w:type="pct"/>
          </w:tcPr>
          <w:p w:rsidR="006D0604" w:rsidRPr="00FE2DF4" w:rsidRDefault="00E0737B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0604" w:rsidRPr="00FE2DF4" w:rsidTr="006D0604">
        <w:tc>
          <w:tcPr>
            <w:tcW w:w="279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7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Многочлены. Арифметические операции над многочленами</w:t>
            </w:r>
          </w:p>
        </w:tc>
        <w:tc>
          <w:tcPr>
            <w:tcW w:w="945" w:type="pct"/>
          </w:tcPr>
          <w:p w:rsidR="006D0604" w:rsidRPr="00FE2DF4" w:rsidRDefault="00E0737B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D0604" w:rsidRPr="00FE2DF4" w:rsidTr="006D0604">
        <w:tc>
          <w:tcPr>
            <w:tcW w:w="279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7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многочленов на множители</w:t>
            </w:r>
          </w:p>
        </w:tc>
        <w:tc>
          <w:tcPr>
            <w:tcW w:w="945" w:type="pct"/>
          </w:tcPr>
          <w:p w:rsidR="006D0604" w:rsidRPr="00FE2DF4" w:rsidRDefault="00E0737B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D0604" w:rsidRPr="00FE2DF4" w:rsidTr="006D0604">
        <w:tc>
          <w:tcPr>
            <w:tcW w:w="279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77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Функция у=х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и её график</w:t>
            </w:r>
          </w:p>
        </w:tc>
        <w:tc>
          <w:tcPr>
            <w:tcW w:w="945" w:type="pct"/>
          </w:tcPr>
          <w:p w:rsidR="006D0604" w:rsidRPr="00FE2DF4" w:rsidRDefault="00E0737B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0604" w:rsidRPr="00FE2DF4" w:rsidTr="006D0604">
        <w:tc>
          <w:tcPr>
            <w:tcW w:w="279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77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Элементы логики, комбинаторики, статистики и теори</w:t>
            </w:r>
            <w:r w:rsidR="00E0737B"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вероятности</w:t>
            </w:r>
          </w:p>
        </w:tc>
        <w:tc>
          <w:tcPr>
            <w:tcW w:w="945" w:type="pct"/>
          </w:tcPr>
          <w:p w:rsidR="006D0604" w:rsidRPr="00FE2DF4" w:rsidRDefault="00E0737B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0604" w:rsidRPr="00FE2DF4" w:rsidTr="006D0604">
        <w:tc>
          <w:tcPr>
            <w:tcW w:w="279" w:type="pct"/>
          </w:tcPr>
          <w:p w:rsidR="006D0604" w:rsidRPr="00FE2DF4" w:rsidRDefault="006D0604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77" w:type="pct"/>
          </w:tcPr>
          <w:p w:rsidR="006D0604" w:rsidRPr="00FE2DF4" w:rsidRDefault="00C7617F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737B" w:rsidRPr="00FE2DF4">
              <w:rPr>
                <w:rFonts w:ascii="Times New Roman" w:hAnsi="Times New Roman" w:cs="Times New Roman"/>
                <w:sz w:val="28"/>
                <w:szCs w:val="28"/>
              </w:rPr>
              <w:t>овторение</w:t>
            </w:r>
          </w:p>
        </w:tc>
        <w:tc>
          <w:tcPr>
            <w:tcW w:w="945" w:type="pct"/>
          </w:tcPr>
          <w:p w:rsidR="006D0604" w:rsidRPr="00FE2DF4" w:rsidRDefault="00E0737B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737B" w:rsidRPr="00FE2DF4" w:rsidTr="006D0604">
        <w:tc>
          <w:tcPr>
            <w:tcW w:w="279" w:type="pct"/>
          </w:tcPr>
          <w:p w:rsidR="00E0737B" w:rsidRPr="00FE2DF4" w:rsidRDefault="00E0737B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pct"/>
          </w:tcPr>
          <w:p w:rsidR="00E0737B" w:rsidRPr="00FE2DF4" w:rsidRDefault="00C7617F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0737B" w:rsidRPr="00FE2DF4">
              <w:rPr>
                <w:rFonts w:ascii="Times New Roman" w:hAnsi="Times New Roman" w:cs="Times New Roman"/>
                <w:sz w:val="28"/>
                <w:szCs w:val="28"/>
              </w:rPr>
              <w:t>езерв</w:t>
            </w:r>
          </w:p>
        </w:tc>
        <w:tc>
          <w:tcPr>
            <w:tcW w:w="945" w:type="pct"/>
          </w:tcPr>
          <w:p w:rsidR="00E0737B" w:rsidRPr="00FE2DF4" w:rsidRDefault="004B7CFD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0737B" w:rsidRPr="00FE2DF4" w:rsidTr="006D0604">
        <w:tc>
          <w:tcPr>
            <w:tcW w:w="279" w:type="pct"/>
          </w:tcPr>
          <w:p w:rsidR="00E0737B" w:rsidRPr="00FE2DF4" w:rsidRDefault="00E0737B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pct"/>
          </w:tcPr>
          <w:p w:rsidR="00E0737B" w:rsidRPr="00FE2DF4" w:rsidRDefault="00C7617F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0737B" w:rsidRPr="00FE2DF4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945" w:type="pct"/>
          </w:tcPr>
          <w:p w:rsidR="00E0737B" w:rsidRPr="00FE2DF4" w:rsidRDefault="00E0737B" w:rsidP="004B7CF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6D0604" w:rsidRPr="00FE2DF4" w:rsidRDefault="006D0604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73F" w:rsidRPr="00FE2DF4" w:rsidRDefault="000E273F" w:rsidP="004B7CFD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E2DF4">
        <w:rPr>
          <w:rFonts w:ascii="Times New Roman" w:hAnsi="Times New Roman"/>
          <w:i/>
          <w:sz w:val="28"/>
          <w:szCs w:val="28"/>
        </w:rPr>
        <w:t xml:space="preserve">Роль предмета в формировании </w:t>
      </w:r>
      <w:proofErr w:type="spellStart"/>
      <w:r w:rsidRPr="00FE2DF4">
        <w:rPr>
          <w:rFonts w:ascii="Times New Roman" w:hAnsi="Times New Roman"/>
          <w:i/>
          <w:sz w:val="28"/>
          <w:szCs w:val="28"/>
        </w:rPr>
        <w:t>общеучебных</w:t>
      </w:r>
      <w:proofErr w:type="spellEnd"/>
      <w:r w:rsidRPr="00FE2DF4">
        <w:rPr>
          <w:rFonts w:ascii="Times New Roman" w:hAnsi="Times New Roman"/>
          <w:i/>
          <w:sz w:val="28"/>
          <w:szCs w:val="28"/>
        </w:rPr>
        <w:t xml:space="preserve"> умений и ключевых компетенций учащихся</w:t>
      </w:r>
    </w:p>
    <w:p w:rsidR="000E273F" w:rsidRPr="00FE2DF4" w:rsidRDefault="000E273F" w:rsidP="004B7CF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Математическое образование играет важную роль, как в практической, так и в духовной жизни общества. Практ</w:t>
      </w:r>
      <w:r w:rsidRPr="00FE2DF4">
        <w:rPr>
          <w:rFonts w:ascii="Times New Roman" w:hAnsi="Times New Roman" w:cs="Times New Roman"/>
          <w:sz w:val="28"/>
          <w:szCs w:val="28"/>
        </w:rPr>
        <w:t>и</w:t>
      </w:r>
      <w:r w:rsidRPr="00FE2DF4">
        <w:rPr>
          <w:rFonts w:ascii="Times New Roman" w:hAnsi="Times New Roman" w:cs="Times New Roman"/>
          <w:sz w:val="28"/>
          <w:szCs w:val="28"/>
        </w:rPr>
        <w:t>ческая сторона математического образования связана с формированием способов деятельности, духовная — с интелле</w:t>
      </w:r>
      <w:r w:rsidRPr="00FE2DF4">
        <w:rPr>
          <w:rFonts w:ascii="Times New Roman" w:hAnsi="Times New Roman" w:cs="Times New Roman"/>
          <w:sz w:val="28"/>
          <w:szCs w:val="28"/>
        </w:rPr>
        <w:t>к</w:t>
      </w:r>
      <w:r w:rsidRPr="00FE2DF4">
        <w:rPr>
          <w:rFonts w:ascii="Times New Roman" w:hAnsi="Times New Roman" w:cs="Times New Roman"/>
          <w:sz w:val="28"/>
          <w:szCs w:val="28"/>
        </w:rPr>
        <w:t>туальным развитием человека, формированием характера и общей культуры.</w:t>
      </w:r>
    </w:p>
    <w:p w:rsidR="000E273F" w:rsidRPr="00FE2DF4" w:rsidRDefault="000E273F" w:rsidP="004B7CF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</w:t>
      </w:r>
      <w:r w:rsidRPr="00FE2DF4">
        <w:rPr>
          <w:rFonts w:ascii="Times New Roman" w:hAnsi="Times New Roman" w:cs="Times New Roman"/>
          <w:sz w:val="28"/>
          <w:szCs w:val="28"/>
        </w:rPr>
        <w:t>т</w:t>
      </w:r>
      <w:r w:rsidRPr="00FE2DF4">
        <w:rPr>
          <w:rFonts w:ascii="Times New Roman" w:hAnsi="Times New Roman" w:cs="Times New Roman"/>
          <w:sz w:val="28"/>
          <w:szCs w:val="28"/>
        </w:rPr>
        <w:t>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</w:t>
      </w:r>
      <w:r w:rsidRPr="00FE2DF4">
        <w:rPr>
          <w:rFonts w:ascii="Times New Roman" w:hAnsi="Times New Roman" w:cs="Times New Roman"/>
          <w:sz w:val="28"/>
          <w:szCs w:val="28"/>
        </w:rPr>
        <w:t>и</w:t>
      </w:r>
      <w:r w:rsidRPr="00FE2DF4">
        <w:rPr>
          <w:rFonts w:ascii="Times New Roman" w:hAnsi="Times New Roman" w:cs="Times New Roman"/>
          <w:sz w:val="28"/>
          <w:szCs w:val="28"/>
        </w:rPr>
        <w:t>ятие и интерпретация разнообразной социальной, экономической, политической информации, малоэффективна повс</w:t>
      </w:r>
      <w:r w:rsidRPr="00FE2DF4">
        <w:rPr>
          <w:rFonts w:ascii="Times New Roman" w:hAnsi="Times New Roman" w:cs="Times New Roman"/>
          <w:sz w:val="28"/>
          <w:szCs w:val="28"/>
        </w:rPr>
        <w:t>е</w:t>
      </w:r>
      <w:r w:rsidRPr="00FE2DF4">
        <w:rPr>
          <w:rFonts w:ascii="Times New Roman" w:hAnsi="Times New Roman" w:cs="Times New Roman"/>
          <w:sz w:val="28"/>
          <w:szCs w:val="28"/>
        </w:rPr>
        <w:t>дневная практическая деятельность. Каждому человеку в своей жизни приходится выполнять достаточно сложные ра</w:t>
      </w:r>
      <w:r w:rsidRPr="00FE2DF4">
        <w:rPr>
          <w:rFonts w:ascii="Times New Roman" w:hAnsi="Times New Roman" w:cs="Times New Roman"/>
          <w:sz w:val="28"/>
          <w:szCs w:val="28"/>
        </w:rPr>
        <w:t>с</w:t>
      </w:r>
      <w:r w:rsidRPr="00FE2DF4">
        <w:rPr>
          <w:rFonts w:ascii="Times New Roman" w:hAnsi="Times New Roman" w:cs="Times New Roman"/>
          <w:sz w:val="28"/>
          <w:szCs w:val="28"/>
        </w:rPr>
        <w:t>четы, находить в справочниках нужные формулы и применять их, владеть практическими приемами геометрических и</w:t>
      </w:r>
      <w:r w:rsidRPr="00FE2DF4">
        <w:rPr>
          <w:rFonts w:ascii="Times New Roman" w:hAnsi="Times New Roman" w:cs="Times New Roman"/>
          <w:sz w:val="28"/>
          <w:szCs w:val="28"/>
        </w:rPr>
        <w:t>з</w:t>
      </w:r>
      <w:r w:rsidRPr="00FE2DF4">
        <w:rPr>
          <w:rFonts w:ascii="Times New Roman" w:hAnsi="Times New Roman" w:cs="Times New Roman"/>
          <w:sz w:val="28"/>
          <w:szCs w:val="28"/>
        </w:rPr>
        <w:t>мерений и построений, читать информацию, представленную в виду таблиц, диаграмм, графиков, понимать вероятнос</w:t>
      </w:r>
      <w:r w:rsidRPr="00FE2DF4">
        <w:rPr>
          <w:rFonts w:ascii="Times New Roman" w:hAnsi="Times New Roman" w:cs="Times New Roman"/>
          <w:sz w:val="28"/>
          <w:szCs w:val="28"/>
        </w:rPr>
        <w:t>т</w:t>
      </w:r>
      <w:r w:rsidRPr="00FE2DF4">
        <w:rPr>
          <w:rFonts w:ascii="Times New Roman" w:hAnsi="Times New Roman" w:cs="Times New Roman"/>
          <w:sz w:val="28"/>
          <w:szCs w:val="28"/>
        </w:rPr>
        <w:t>ный характер случайных событий, составлять несложные алгоритмы и др.</w:t>
      </w:r>
    </w:p>
    <w:p w:rsidR="000E273F" w:rsidRPr="00FE2DF4" w:rsidRDefault="000E273F" w:rsidP="004B7CF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Без базовой математической подготовки невозможно стать образованным современным человеком. В школе мат</w:t>
      </w:r>
      <w:r w:rsidRPr="00FE2DF4">
        <w:rPr>
          <w:rFonts w:ascii="Times New Roman" w:hAnsi="Times New Roman" w:cs="Times New Roman"/>
          <w:sz w:val="28"/>
          <w:szCs w:val="28"/>
        </w:rPr>
        <w:t>е</w:t>
      </w:r>
      <w:r w:rsidRPr="00FE2DF4">
        <w:rPr>
          <w:rFonts w:ascii="Times New Roman" w:hAnsi="Times New Roman" w:cs="Times New Roman"/>
          <w:sz w:val="28"/>
          <w:szCs w:val="28"/>
        </w:rPr>
        <w:t xml:space="preserve">матика служит опорным предметом для изучения смежных дисциплин. В </w:t>
      </w:r>
      <w:proofErr w:type="spellStart"/>
      <w:r w:rsidRPr="00FE2DF4">
        <w:rPr>
          <w:rFonts w:ascii="Times New Roman" w:hAnsi="Times New Roman" w:cs="Times New Roman"/>
          <w:sz w:val="28"/>
          <w:szCs w:val="28"/>
        </w:rPr>
        <w:t>послешкольной</w:t>
      </w:r>
      <w:proofErr w:type="spellEnd"/>
      <w:r w:rsidRPr="00FE2DF4">
        <w:rPr>
          <w:rFonts w:ascii="Times New Roman" w:hAnsi="Times New Roman" w:cs="Times New Roman"/>
          <w:sz w:val="28"/>
          <w:szCs w:val="28"/>
        </w:rPr>
        <w:t xml:space="preserve"> жизни реальной необходим</w:t>
      </w:r>
      <w:r w:rsidRPr="00FE2DF4">
        <w:rPr>
          <w:rFonts w:ascii="Times New Roman" w:hAnsi="Times New Roman" w:cs="Times New Roman"/>
          <w:sz w:val="28"/>
          <w:szCs w:val="28"/>
        </w:rPr>
        <w:t>о</w:t>
      </w:r>
      <w:r w:rsidRPr="00FE2DF4">
        <w:rPr>
          <w:rFonts w:ascii="Times New Roman" w:hAnsi="Times New Roman" w:cs="Times New Roman"/>
          <w:sz w:val="28"/>
          <w:szCs w:val="28"/>
        </w:rPr>
        <w:t>стью в наши дни является непрерывное образование, что требует полноценной базовой общеобразовательной подгото</w:t>
      </w:r>
      <w:r w:rsidRPr="00FE2DF4">
        <w:rPr>
          <w:rFonts w:ascii="Times New Roman" w:hAnsi="Times New Roman" w:cs="Times New Roman"/>
          <w:sz w:val="28"/>
          <w:szCs w:val="28"/>
        </w:rPr>
        <w:t>в</w:t>
      </w:r>
      <w:r w:rsidRPr="00FE2DF4">
        <w:rPr>
          <w:rFonts w:ascii="Times New Roman" w:hAnsi="Times New Roman" w:cs="Times New Roman"/>
          <w:sz w:val="28"/>
          <w:szCs w:val="28"/>
        </w:rPr>
        <w:t xml:space="preserve">ки, в том числе и математической. </w:t>
      </w:r>
      <w:proofErr w:type="gramStart"/>
      <w:r w:rsidRPr="00FE2DF4">
        <w:rPr>
          <w:rFonts w:ascii="Times New Roman" w:hAnsi="Times New Roman" w:cs="Times New Roman"/>
          <w:sz w:val="28"/>
          <w:szCs w:val="28"/>
        </w:rPr>
        <w:t xml:space="preserve">И наконец, все больше специальностей, где необходим высокий уровень образования, </w:t>
      </w:r>
      <w:r w:rsidRPr="00FE2DF4">
        <w:rPr>
          <w:rFonts w:ascii="Times New Roman" w:hAnsi="Times New Roman" w:cs="Times New Roman"/>
          <w:sz w:val="28"/>
          <w:szCs w:val="28"/>
        </w:rPr>
        <w:lastRenderedPageBreak/>
        <w:t>связано с непосредственным применением математики (экономика, бизнес, финансы, физика, химия, техника, информ</w:t>
      </w:r>
      <w:r w:rsidRPr="00FE2DF4">
        <w:rPr>
          <w:rFonts w:ascii="Times New Roman" w:hAnsi="Times New Roman" w:cs="Times New Roman"/>
          <w:sz w:val="28"/>
          <w:szCs w:val="28"/>
        </w:rPr>
        <w:t>а</w:t>
      </w:r>
      <w:r w:rsidRPr="00FE2DF4">
        <w:rPr>
          <w:rFonts w:ascii="Times New Roman" w:hAnsi="Times New Roman" w:cs="Times New Roman"/>
          <w:sz w:val="28"/>
          <w:szCs w:val="28"/>
        </w:rPr>
        <w:t>тика, биология, психология и др.).</w:t>
      </w:r>
      <w:proofErr w:type="gramEnd"/>
      <w:r w:rsidRPr="00FE2DF4">
        <w:rPr>
          <w:rFonts w:ascii="Times New Roman" w:hAnsi="Times New Roman" w:cs="Times New Roman"/>
          <w:sz w:val="28"/>
          <w:szCs w:val="28"/>
        </w:rPr>
        <w:t xml:space="preserve"> Таким образом, расширяется круг школьников, для которых математика становится значимым предметом.</w:t>
      </w:r>
    </w:p>
    <w:p w:rsidR="000E273F" w:rsidRPr="00FE2DF4" w:rsidRDefault="000E273F" w:rsidP="004B7CF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Для жизни в современном обществе важным является формирование математического стиля мышления, проя</w:t>
      </w:r>
      <w:r w:rsidRPr="00FE2DF4">
        <w:rPr>
          <w:rFonts w:ascii="Times New Roman" w:hAnsi="Times New Roman" w:cs="Times New Roman"/>
          <w:sz w:val="28"/>
          <w:szCs w:val="28"/>
        </w:rPr>
        <w:t>в</w:t>
      </w:r>
      <w:r w:rsidRPr="00FE2DF4">
        <w:rPr>
          <w:rFonts w:ascii="Times New Roman" w:hAnsi="Times New Roman" w:cs="Times New Roman"/>
          <w:sz w:val="28"/>
          <w:szCs w:val="28"/>
        </w:rPr>
        <w:t>ляющегося в определенных умственных навыках. В процессе математической деятельности в арсенал приемов и мет</w:t>
      </w:r>
      <w:r w:rsidRPr="00FE2DF4">
        <w:rPr>
          <w:rFonts w:ascii="Times New Roman" w:hAnsi="Times New Roman" w:cs="Times New Roman"/>
          <w:sz w:val="28"/>
          <w:szCs w:val="28"/>
        </w:rPr>
        <w:t>о</w:t>
      </w:r>
      <w:r w:rsidRPr="00FE2DF4">
        <w:rPr>
          <w:rFonts w:ascii="Times New Roman" w:hAnsi="Times New Roman" w:cs="Times New Roman"/>
          <w:sz w:val="28"/>
          <w:szCs w:val="28"/>
        </w:rPr>
        <w:t>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</w:t>
      </w:r>
      <w:r w:rsidRPr="00FE2DF4">
        <w:rPr>
          <w:rFonts w:ascii="Times New Roman" w:hAnsi="Times New Roman" w:cs="Times New Roman"/>
          <w:sz w:val="28"/>
          <w:szCs w:val="28"/>
        </w:rPr>
        <w:t>е</w:t>
      </w:r>
      <w:r w:rsidRPr="00FE2DF4">
        <w:rPr>
          <w:rFonts w:ascii="Times New Roman" w:hAnsi="Times New Roman" w:cs="Times New Roman"/>
          <w:sz w:val="28"/>
          <w:szCs w:val="28"/>
        </w:rPr>
        <w:t xml:space="preserve">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  <w:proofErr w:type="gramStart"/>
      <w:r w:rsidRPr="00FE2DF4">
        <w:rPr>
          <w:rFonts w:ascii="Times New Roman" w:hAnsi="Times New Roman" w:cs="Times New Roman"/>
          <w:sz w:val="28"/>
          <w:szCs w:val="28"/>
        </w:rPr>
        <w:t>Ведущая роль принадлежит матем</w:t>
      </w:r>
      <w:r w:rsidRPr="00FE2DF4">
        <w:rPr>
          <w:rFonts w:ascii="Times New Roman" w:hAnsi="Times New Roman" w:cs="Times New Roman"/>
          <w:sz w:val="28"/>
          <w:szCs w:val="28"/>
        </w:rPr>
        <w:t>а</w:t>
      </w:r>
      <w:r w:rsidRPr="00FE2DF4">
        <w:rPr>
          <w:rFonts w:ascii="Times New Roman" w:hAnsi="Times New Roman" w:cs="Times New Roman"/>
          <w:sz w:val="28"/>
          <w:szCs w:val="28"/>
        </w:rPr>
        <w:t>тике в формировании алгоритмического мышления и воспитании умений действовать по заданному алгоритму и конс</w:t>
      </w:r>
      <w:r w:rsidRPr="00FE2DF4">
        <w:rPr>
          <w:rFonts w:ascii="Times New Roman" w:hAnsi="Times New Roman" w:cs="Times New Roman"/>
          <w:sz w:val="28"/>
          <w:szCs w:val="28"/>
        </w:rPr>
        <w:t>т</w:t>
      </w:r>
      <w:r w:rsidRPr="00FE2DF4">
        <w:rPr>
          <w:rFonts w:ascii="Times New Roman" w:hAnsi="Times New Roman" w:cs="Times New Roman"/>
          <w:sz w:val="28"/>
          <w:szCs w:val="28"/>
        </w:rPr>
        <w:t>руировать новые.</w:t>
      </w:r>
      <w:proofErr w:type="gramEnd"/>
      <w:r w:rsidRPr="00FE2DF4">
        <w:rPr>
          <w:rFonts w:ascii="Times New Roman" w:hAnsi="Times New Roman" w:cs="Times New Roman"/>
          <w:sz w:val="28"/>
          <w:szCs w:val="28"/>
        </w:rPr>
        <w:t xml:space="preserve"> В ходе решения задач — основной учебной деятельности на уроках математики — развиваются тво</w:t>
      </w:r>
      <w:r w:rsidRPr="00FE2DF4">
        <w:rPr>
          <w:rFonts w:ascii="Times New Roman" w:hAnsi="Times New Roman" w:cs="Times New Roman"/>
          <w:sz w:val="28"/>
          <w:szCs w:val="28"/>
        </w:rPr>
        <w:t>р</w:t>
      </w:r>
      <w:r w:rsidRPr="00FE2DF4">
        <w:rPr>
          <w:rFonts w:ascii="Times New Roman" w:hAnsi="Times New Roman" w:cs="Times New Roman"/>
          <w:sz w:val="28"/>
          <w:szCs w:val="28"/>
        </w:rPr>
        <w:t>ческая и прикладная стороны мышления.</w:t>
      </w:r>
    </w:p>
    <w:p w:rsidR="000E273F" w:rsidRPr="00FE2DF4" w:rsidRDefault="000E273F" w:rsidP="004B7CF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0E273F" w:rsidRPr="00FE2DF4" w:rsidRDefault="000E273F" w:rsidP="004B7CF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Математическое образование вносит свой вклад в формирование общей культуры человека. Необходимым комп</w:t>
      </w:r>
      <w:r w:rsidRPr="00FE2DF4">
        <w:rPr>
          <w:rFonts w:ascii="Times New Roman" w:hAnsi="Times New Roman" w:cs="Times New Roman"/>
          <w:sz w:val="28"/>
          <w:szCs w:val="28"/>
        </w:rPr>
        <w:t>о</w:t>
      </w:r>
      <w:r w:rsidRPr="00FE2DF4">
        <w:rPr>
          <w:rFonts w:ascii="Times New Roman" w:hAnsi="Times New Roman" w:cs="Times New Roman"/>
          <w:sz w:val="28"/>
          <w:szCs w:val="28"/>
        </w:rPr>
        <w:t>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</w:t>
      </w:r>
      <w:r w:rsidRPr="00FE2DF4">
        <w:rPr>
          <w:rFonts w:ascii="Times New Roman" w:hAnsi="Times New Roman" w:cs="Times New Roman"/>
          <w:sz w:val="28"/>
          <w:szCs w:val="28"/>
        </w:rPr>
        <w:t>н</w:t>
      </w:r>
      <w:r w:rsidRPr="00FE2DF4">
        <w:rPr>
          <w:rFonts w:ascii="Times New Roman" w:hAnsi="Times New Roman" w:cs="Times New Roman"/>
          <w:sz w:val="28"/>
          <w:szCs w:val="28"/>
        </w:rPr>
        <w:t>ностях применения математики для решения научных и прикладных задач.</w:t>
      </w:r>
    </w:p>
    <w:p w:rsidR="000E273F" w:rsidRPr="00FE2DF4" w:rsidRDefault="000E273F" w:rsidP="004B7CF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lastRenderedPageBreak/>
        <w:t>Изучение математики способствует эстетическому воспитанию человека, пониманию красоты и изящества мат</w:t>
      </w:r>
      <w:r w:rsidRPr="00FE2DF4">
        <w:rPr>
          <w:rFonts w:ascii="Times New Roman" w:hAnsi="Times New Roman" w:cs="Times New Roman"/>
          <w:sz w:val="28"/>
          <w:szCs w:val="28"/>
        </w:rPr>
        <w:t>е</w:t>
      </w:r>
      <w:r w:rsidRPr="00FE2DF4">
        <w:rPr>
          <w:rFonts w:ascii="Times New Roman" w:hAnsi="Times New Roman" w:cs="Times New Roman"/>
          <w:sz w:val="28"/>
          <w:szCs w:val="28"/>
        </w:rPr>
        <w:t>матических рассуждений, восприятию геометрических форм, усвоению идеи симметрии.</w:t>
      </w:r>
    </w:p>
    <w:p w:rsidR="000E273F" w:rsidRPr="00FE2DF4" w:rsidRDefault="000E273F" w:rsidP="004B7CFD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E2DF4">
        <w:rPr>
          <w:rFonts w:ascii="Times New Roman" w:hAnsi="Times New Roman"/>
          <w:i/>
          <w:sz w:val="28"/>
          <w:szCs w:val="28"/>
        </w:rPr>
        <w:lastRenderedPageBreak/>
        <w:t>Межпредметные связи.</w:t>
      </w:r>
    </w:p>
    <w:p w:rsidR="000E273F" w:rsidRPr="00FE2DF4" w:rsidRDefault="000E273F" w:rsidP="004B7CFD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FE2DF4">
        <w:rPr>
          <w:rFonts w:ascii="Times New Roman" w:hAnsi="Times New Roman"/>
          <w:b w:val="0"/>
          <w:sz w:val="28"/>
          <w:szCs w:val="28"/>
        </w:rPr>
        <w:t xml:space="preserve">Математика, неоспоримо,  является фундаментальной наукой и имеет широкое применение в самых различных областях науки и техники. Среди школьных предметов она является базой для предметов естественного цикла. </w:t>
      </w:r>
      <w:proofErr w:type="gramStart"/>
      <w:r w:rsidRPr="00FE2DF4">
        <w:rPr>
          <w:rFonts w:ascii="Times New Roman" w:hAnsi="Times New Roman"/>
          <w:b w:val="0"/>
          <w:sz w:val="28"/>
          <w:szCs w:val="28"/>
        </w:rPr>
        <w:t>Такие темы, как действия с обыкновенными и десятичными дробями, степени, формулы, функции, масштаб, уравнения широко применяются при решении практических задач физики, химии, биологии, географии, астрономии, информатики, экономики</w:t>
      </w:r>
      <w:r w:rsidRPr="00FE2DF4">
        <w:rPr>
          <w:rFonts w:ascii="Times New Roman" w:hAnsi="Times New Roman"/>
          <w:b w:val="0"/>
          <w:sz w:val="28"/>
          <w:szCs w:val="28"/>
        </w:rPr>
        <w:br/>
      </w:r>
      <w:r w:rsidRPr="00FE2DF4">
        <w:rPr>
          <w:rFonts w:ascii="Times New Roman" w:hAnsi="Times New Roman"/>
          <w:b w:val="0"/>
          <w:sz w:val="28"/>
          <w:szCs w:val="28"/>
          <w:lang w:eastAsia="ru-RU"/>
        </w:rPr>
        <w:t xml:space="preserve">        Предметы естественно-математического цикла дают учащимся знания о живой и неживой природе, о материальном единстве мира, о природных ресурсах и их использовании в хозяйственной деятельности человека.</w:t>
      </w:r>
      <w:proofErr w:type="gramEnd"/>
      <w:r w:rsidRPr="00FE2DF4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Pr="00FE2DF4">
        <w:rPr>
          <w:rFonts w:ascii="Times New Roman" w:hAnsi="Times New Roman"/>
          <w:b w:val="0"/>
          <w:sz w:val="28"/>
          <w:szCs w:val="28"/>
          <w:lang w:eastAsia="ru-RU"/>
        </w:rPr>
        <w:br/>
        <w:t xml:space="preserve">        Общие учебно-воспитательные задачи этих предметов направлены на всестороннее гармоничное развитие личности. Важнейшим условием решения этих общих задач является осуществление и развитие межпредметных связей предметов, согласованной работы учителей-предметников.</w:t>
      </w:r>
      <w:r w:rsidRPr="00FE2DF4">
        <w:rPr>
          <w:rFonts w:ascii="Times New Roman" w:hAnsi="Times New Roman"/>
          <w:b w:val="0"/>
          <w:sz w:val="28"/>
          <w:szCs w:val="28"/>
          <w:lang w:eastAsia="ru-RU"/>
        </w:rPr>
        <w:br/>
        <w:t xml:space="preserve">        Изучение всех предметов естественнонаучного цикла тесно связано с математикой. Она дает учащимся систему знаний и умений, необходимых в повседневной жизни и трудовой деятельности человека, а также важных для изучения смежных предметов.</w:t>
      </w:r>
      <w:r w:rsidRPr="00FE2D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2DF4">
        <w:rPr>
          <w:rFonts w:ascii="Times New Roman" w:hAnsi="Times New Roman"/>
          <w:b w:val="0"/>
          <w:sz w:val="28"/>
          <w:szCs w:val="28"/>
          <w:lang w:eastAsia="ru-RU"/>
        </w:rPr>
        <w:t xml:space="preserve">На основе знаний по математике в первую очередь формируются </w:t>
      </w:r>
      <w:proofErr w:type="spellStart"/>
      <w:r w:rsidRPr="00FE2DF4">
        <w:rPr>
          <w:rFonts w:ascii="Times New Roman" w:hAnsi="Times New Roman"/>
          <w:b w:val="0"/>
          <w:sz w:val="28"/>
          <w:szCs w:val="28"/>
          <w:lang w:eastAsia="ru-RU"/>
        </w:rPr>
        <w:t>общепредметные</w:t>
      </w:r>
      <w:proofErr w:type="spellEnd"/>
      <w:r w:rsidRPr="00FE2DF4">
        <w:rPr>
          <w:rFonts w:ascii="Times New Roman" w:hAnsi="Times New Roman"/>
          <w:b w:val="0"/>
          <w:sz w:val="28"/>
          <w:szCs w:val="28"/>
          <w:lang w:eastAsia="ru-RU"/>
        </w:rPr>
        <w:t xml:space="preserve"> расчетно-измерительные умения. Преемственные связи с курсами естественнонаучного цикла раскрывают практическое применение математических умений и навыков. Это способствует формированию у учащихся целостного, научного мировоззрения. </w:t>
      </w:r>
    </w:p>
    <w:p w:rsidR="000E273F" w:rsidRPr="00FE2DF4" w:rsidRDefault="000E273F" w:rsidP="004B7CFD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E2DF4">
        <w:rPr>
          <w:rFonts w:ascii="Times New Roman" w:hAnsi="Times New Roman"/>
          <w:i/>
          <w:sz w:val="28"/>
          <w:szCs w:val="28"/>
        </w:rPr>
        <w:t>Особенности организации учебного процесса</w:t>
      </w:r>
    </w:p>
    <w:p w:rsidR="000E273F" w:rsidRPr="00FE2DF4" w:rsidRDefault="000E273F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lastRenderedPageBreak/>
        <w:t xml:space="preserve">Важную роль в учебном процессе играют </w:t>
      </w:r>
      <w:r w:rsidRPr="00FE2DF4">
        <w:rPr>
          <w:rFonts w:ascii="Times New Roman" w:hAnsi="Times New Roman" w:cs="Times New Roman"/>
          <w:b/>
          <w:sz w:val="28"/>
          <w:szCs w:val="28"/>
        </w:rPr>
        <w:t>формы организации обучения</w:t>
      </w:r>
      <w:r w:rsidRPr="00FE2DF4">
        <w:rPr>
          <w:rFonts w:ascii="Times New Roman" w:hAnsi="Times New Roman" w:cs="Times New Roman"/>
          <w:sz w:val="28"/>
          <w:szCs w:val="28"/>
        </w:rPr>
        <w:t xml:space="preserve"> или виды обучения, в качестве которых выступают устойчивые способы организации педагогического процесса. Основной формой организации учебно-воспитательной работы с учащимися в школе является урок ( урок ознакомления с новым материалом, урок закрепления изученного,  урок применения знаний и умений, урок обобщения и систематизации знаний,  урок проверки   и коррекции знаний и умений, комбинированный урок)</w:t>
      </w:r>
      <w:proofErr w:type="gramStart"/>
      <w:r w:rsidRPr="00FE2D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2DF4">
        <w:rPr>
          <w:rFonts w:ascii="Times New Roman" w:hAnsi="Times New Roman" w:cs="Times New Roman"/>
          <w:sz w:val="28"/>
          <w:szCs w:val="28"/>
        </w:rPr>
        <w:t xml:space="preserve"> однако, начиная с 7 класса, могут быть использованы и другие формы об</w:t>
      </w:r>
      <w:r w:rsidRPr="00FE2DF4">
        <w:rPr>
          <w:rFonts w:ascii="Times New Roman" w:hAnsi="Times New Roman" w:cs="Times New Roman"/>
          <w:sz w:val="28"/>
          <w:szCs w:val="28"/>
        </w:rPr>
        <w:t>у</w:t>
      </w:r>
      <w:r w:rsidRPr="00FE2DF4">
        <w:rPr>
          <w:rFonts w:ascii="Times New Roman" w:hAnsi="Times New Roman" w:cs="Times New Roman"/>
          <w:sz w:val="28"/>
          <w:szCs w:val="28"/>
        </w:rPr>
        <w:t>чения. Применение разнообразных, нестандартных форм обучения должно в первую очередь соответствовать интелле</w:t>
      </w:r>
      <w:r w:rsidRPr="00FE2DF4">
        <w:rPr>
          <w:rFonts w:ascii="Times New Roman" w:hAnsi="Times New Roman" w:cs="Times New Roman"/>
          <w:sz w:val="28"/>
          <w:szCs w:val="28"/>
        </w:rPr>
        <w:t>к</w:t>
      </w:r>
      <w:r w:rsidRPr="00FE2DF4">
        <w:rPr>
          <w:rFonts w:ascii="Times New Roman" w:hAnsi="Times New Roman" w:cs="Times New Roman"/>
          <w:sz w:val="28"/>
          <w:szCs w:val="28"/>
        </w:rPr>
        <w:t xml:space="preserve">туальному уровню развития обучающихся и их психологическим особенностям. </w:t>
      </w:r>
    </w:p>
    <w:p w:rsidR="000E273F" w:rsidRPr="00FE2DF4" w:rsidRDefault="000E273F" w:rsidP="004B7CFD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FE2DF4">
        <w:rPr>
          <w:rFonts w:ascii="Times New Roman" w:hAnsi="Times New Roman" w:cs="Times New Roman"/>
          <w:sz w:val="28"/>
          <w:szCs w:val="28"/>
        </w:rPr>
        <w:t>К нестандартным формам обучения математики в школе относятся: лекции, семинары, консультации, экскурсии, конференции, практикумы, деловые игры, дидактические игры, уроки-зачеты, работа в группах.</w:t>
      </w:r>
      <w:proofErr w:type="gramEnd"/>
      <w:r w:rsidRPr="00FE2DF4">
        <w:rPr>
          <w:rFonts w:ascii="Times New Roman" w:hAnsi="Times New Roman" w:cs="Times New Roman"/>
          <w:sz w:val="28"/>
          <w:szCs w:val="28"/>
        </w:rPr>
        <w:br/>
        <w:t xml:space="preserve">Не менее </w:t>
      </w:r>
      <w:r w:rsidR="004B7CFD" w:rsidRPr="00FE2DF4">
        <w:rPr>
          <w:rFonts w:ascii="Times New Roman" w:hAnsi="Times New Roman" w:cs="Times New Roman"/>
          <w:sz w:val="28"/>
          <w:szCs w:val="28"/>
        </w:rPr>
        <w:t>важны</w:t>
      </w:r>
      <w:r w:rsidRPr="00FE2DF4">
        <w:rPr>
          <w:rFonts w:ascii="Times New Roman" w:hAnsi="Times New Roman" w:cs="Times New Roman"/>
          <w:sz w:val="28"/>
          <w:szCs w:val="28"/>
        </w:rPr>
        <w:t xml:space="preserve"> и </w:t>
      </w:r>
      <w:r w:rsidRPr="00FE2DF4">
        <w:rPr>
          <w:rFonts w:ascii="Times New Roman" w:hAnsi="Times New Roman" w:cs="Times New Roman"/>
          <w:b/>
          <w:sz w:val="28"/>
          <w:szCs w:val="28"/>
        </w:rPr>
        <w:t>формы контроля знаний</w:t>
      </w:r>
      <w:r w:rsidRPr="00FE2DF4">
        <w:rPr>
          <w:rFonts w:ascii="Times New Roman" w:hAnsi="Times New Roman" w:cs="Times New Roman"/>
          <w:sz w:val="28"/>
          <w:szCs w:val="28"/>
        </w:rPr>
        <w:t>, умений, навыков (текущий контроль, диагностический, рубежный, итог</w:t>
      </w:r>
      <w:r w:rsidRPr="00FE2DF4">
        <w:rPr>
          <w:rFonts w:ascii="Times New Roman" w:hAnsi="Times New Roman" w:cs="Times New Roman"/>
          <w:sz w:val="28"/>
          <w:szCs w:val="28"/>
        </w:rPr>
        <w:t>о</w:t>
      </w:r>
      <w:r w:rsidRPr="00FE2DF4">
        <w:rPr>
          <w:rFonts w:ascii="Times New Roman" w:hAnsi="Times New Roman" w:cs="Times New Roman"/>
          <w:sz w:val="28"/>
          <w:szCs w:val="28"/>
        </w:rPr>
        <w:t>вый). Формы такого контроля также различны. Это могут быть и контрольные работы, и самостоятельные домашние р</w:t>
      </w:r>
      <w:r w:rsidRPr="00FE2DF4">
        <w:rPr>
          <w:rFonts w:ascii="Times New Roman" w:hAnsi="Times New Roman" w:cs="Times New Roman"/>
          <w:sz w:val="28"/>
          <w:szCs w:val="28"/>
        </w:rPr>
        <w:t>а</w:t>
      </w:r>
      <w:r w:rsidRPr="00FE2DF4">
        <w:rPr>
          <w:rFonts w:ascii="Times New Roman" w:hAnsi="Times New Roman" w:cs="Times New Roman"/>
          <w:sz w:val="28"/>
          <w:szCs w:val="28"/>
        </w:rPr>
        <w:t>боты, и защита рефератов и проектов, и переводные экзамены, и индивидуальное собеседование, диагностические раб</w:t>
      </w:r>
      <w:r w:rsidRPr="00FE2DF4">
        <w:rPr>
          <w:rFonts w:ascii="Times New Roman" w:hAnsi="Times New Roman" w:cs="Times New Roman"/>
          <w:sz w:val="28"/>
          <w:szCs w:val="28"/>
        </w:rPr>
        <w:t>о</w:t>
      </w:r>
      <w:r w:rsidRPr="00FE2DF4">
        <w:rPr>
          <w:rFonts w:ascii="Times New Roman" w:hAnsi="Times New Roman" w:cs="Times New Roman"/>
          <w:sz w:val="28"/>
          <w:szCs w:val="28"/>
        </w:rPr>
        <w:t xml:space="preserve">ты, а также комплексное собеседование и защита темы. </w:t>
      </w:r>
      <w:r w:rsidRPr="00FE2DF4">
        <w:rPr>
          <w:rStyle w:val="a6"/>
          <w:rFonts w:ascii="Times New Roman" w:hAnsi="Times New Roman" w:cs="Times New Roman"/>
          <w:i w:val="0"/>
          <w:sz w:val="28"/>
          <w:szCs w:val="28"/>
        </w:rPr>
        <w:t>Для развития у учащихся интереса к изучаемому предмету и, как следствие, повышения качества знаний используются современные инновационные технологии такие, как:</w:t>
      </w:r>
    </w:p>
    <w:p w:rsidR="000E273F" w:rsidRPr="00FE2DF4" w:rsidRDefault="000E273F" w:rsidP="004B7CF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FE2DF4">
        <w:rPr>
          <w:rStyle w:val="a6"/>
          <w:rFonts w:ascii="Times New Roman" w:hAnsi="Times New Roman" w:cs="Times New Roman"/>
          <w:i w:val="0"/>
          <w:sz w:val="28"/>
          <w:szCs w:val="28"/>
        </w:rPr>
        <w:t>Технология уровневой дифференциации обучения</w:t>
      </w:r>
    </w:p>
    <w:p w:rsidR="000E273F" w:rsidRPr="00FE2DF4" w:rsidRDefault="000E273F" w:rsidP="004B7CF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FE2DF4">
        <w:rPr>
          <w:rStyle w:val="a6"/>
          <w:rFonts w:ascii="Times New Roman" w:hAnsi="Times New Roman" w:cs="Times New Roman"/>
          <w:i w:val="0"/>
          <w:sz w:val="28"/>
          <w:szCs w:val="28"/>
        </w:rPr>
        <w:t>Технология проблемно-развивающего обучения</w:t>
      </w:r>
    </w:p>
    <w:p w:rsidR="000E273F" w:rsidRPr="00FE2DF4" w:rsidRDefault="000E273F" w:rsidP="004B7CF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FE2DF4">
        <w:rPr>
          <w:rStyle w:val="a6"/>
          <w:rFonts w:ascii="Times New Roman" w:hAnsi="Times New Roman" w:cs="Times New Roman"/>
          <w:i w:val="0"/>
          <w:sz w:val="28"/>
          <w:szCs w:val="28"/>
        </w:rPr>
        <w:t>Здоровье</w:t>
      </w:r>
      <w:r w:rsidRPr="00FE2DF4">
        <w:rPr>
          <w:rStyle w:val="a6"/>
          <w:rFonts w:ascii="Times New Roman" w:hAnsi="Times New Roman" w:cs="Times New Roman"/>
          <w:i w:val="0"/>
          <w:sz w:val="28"/>
          <w:szCs w:val="28"/>
          <w:lang w:val="en-US"/>
        </w:rPr>
        <w:t>-</w:t>
      </w:r>
      <w:r w:rsidRPr="00FE2DF4">
        <w:rPr>
          <w:rStyle w:val="a6"/>
          <w:rFonts w:ascii="Times New Roman" w:hAnsi="Times New Roman" w:cs="Times New Roman"/>
          <w:i w:val="0"/>
          <w:sz w:val="28"/>
          <w:szCs w:val="28"/>
        </w:rPr>
        <w:t>сберегающие технологии</w:t>
      </w:r>
    </w:p>
    <w:p w:rsidR="000E273F" w:rsidRPr="00FE2DF4" w:rsidRDefault="000E273F" w:rsidP="004B7CF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FE2DF4">
        <w:rPr>
          <w:rStyle w:val="a6"/>
          <w:rFonts w:ascii="Times New Roman" w:hAnsi="Times New Roman" w:cs="Times New Roman"/>
          <w:i w:val="0"/>
          <w:sz w:val="28"/>
          <w:szCs w:val="28"/>
        </w:rPr>
        <w:t>Технологии сотрудничества</w:t>
      </w:r>
    </w:p>
    <w:p w:rsidR="000E273F" w:rsidRPr="00FE2DF4" w:rsidRDefault="000E273F" w:rsidP="004B7CF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FE2DF4">
        <w:rPr>
          <w:rStyle w:val="a6"/>
          <w:rFonts w:ascii="Times New Roman" w:hAnsi="Times New Roman" w:cs="Times New Roman"/>
          <w:i w:val="0"/>
          <w:sz w:val="28"/>
          <w:szCs w:val="28"/>
        </w:rPr>
        <w:t>Игровые технологии</w:t>
      </w:r>
    </w:p>
    <w:p w:rsidR="006D1E1B" w:rsidRPr="00FE2DF4" w:rsidRDefault="006D1E1B" w:rsidP="004B7C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lastRenderedPageBreak/>
        <w:t>Возрастные и психологические особенности учащихся, характеристика класса:</w:t>
      </w:r>
    </w:p>
    <w:p w:rsidR="006D1E1B" w:rsidRPr="00FE2DF4" w:rsidRDefault="006D1E1B" w:rsidP="004B7C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 xml:space="preserve"> Средний школьный возраст – переход от детства к юности. У школьника подростка этот переход связан с включением</w:t>
      </w:r>
    </w:p>
    <w:p w:rsidR="006D1E1B" w:rsidRPr="00FE2DF4" w:rsidRDefault="006D1E1B" w:rsidP="004B7C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 xml:space="preserve">его в доступные ему формы общественной жизни. Вместе с тем меняется и реальное место, которое ребенок занимает </w:t>
      </w:r>
      <w:proofErr w:type="gramStart"/>
      <w:r w:rsidRPr="00FE2DF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D1E1B" w:rsidRPr="00FE2DF4" w:rsidRDefault="006D1E1B" w:rsidP="004B7C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повседневной жизни окружающих его взрослых, в жизни своей семьи. Теперь его физический силы, его зн</w:t>
      </w:r>
      <w:r w:rsidRPr="00FE2DF4">
        <w:rPr>
          <w:rFonts w:ascii="Times New Roman" w:hAnsi="Times New Roman" w:cs="Times New Roman"/>
          <w:sz w:val="28"/>
          <w:szCs w:val="28"/>
        </w:rPr>
        <w:t>а</w:t>
      </w:r>
      <w:r w:rsidRPr="00FE2DF4">
        <w:rPr>
          <w:rFonts w:ascii="Times New Roman" w:hAnsi="Times New Roman" w:cs="Times New Roman"/>
          <w:sz w:val="28"/>
          <w:szCs w:val="28"/>
        </w:rPr>
        <w:t>ния и</w:t>
      </w:r>
    </w:p>
    <w:p w:rsidR="006D1E1B" w:rsidRPr="00FE2DF4" w:rsidRDefault="006D1E1B" w:rsidP="004B7C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умения ставят его в некоторых случаях на равную ступень с взрослыми, а кое в чём он даже чувствует своё</w:t>
      </w:r>
    </w:p>
    <w:p w:rsidR="006D1E1B" w:rsidRPr="00FE2DF4" w:rsidRDefault="006D1E1B" w:rsidP="004B7C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 xml:space="preserve">преимущество. Продолжается развитие нервной системы, мыслительной деятельности. Мировоззрение, </w:t>
      </w:r>
      <w:proofErr w:type="gramStart"/>
      <w:r w:rsidRPr="00FE2DF4">
        <w:rPr>
          <w:rFonts w:ascii="Times New Roman" w:hAnsi="Times New Roman" w:cs="Times New Roman"/>
          <w:sz w:val="28"/>
          <w:szCs w:val="28"/>
        </w:rPr>
        <w:t>нравственные</w:t>
      </w:r>
      <w:proofErr w:type="gramEnd"/>
    </w:p>
    <w:p w:rsidR="006D1E1B" w:rsidRPr="00FE2DF4" w:rsidRDefault="006D1E1B" w:rsidP="004B7C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идеалы, система оценочных суждений, моральные принципы, которыми школьник руководствуется в своем поведении,</w:t>
      </w:r>
    </w:p>
    <w:p w:rsidR="006D1E1B" w:rsidRPr="00FE2DF4" w:rsidRDefault="006D1E1B" w:rsidP="004B7C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еще не приобрели устойчивость, их легко разрушают мнения товарищей, противоречия жизни. Правильно</w:t>
      </w:r>
    </w:p>
    <w:p w:rsidR="006D1E1B" w:rsidRPr="00FE2DF4" w:rsidRDefault="006D1E1B" w:rsidP="004B7C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организованному воспитанию принадлежит решающая роль. В зависимости от того, какой нравственный опыт</w:t>
      </w:r>
    </w:p>
    <w:p w:rsidR="006D1E1B" w:rsidRPr="00FE2DF4" w:rsidRDefault="006D1E1B" w:rsidP="004B7C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приобретает подросток, будет складываться его личность.</w:t>
      </w:r>
    </w:p>
    <w:p w:rsidR="006D1E1B" w:rsidRPr="00FE2DF4" w:rsidRDefault="006D1E1B" w:rsidP="004B7C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В программе используются педагогические технологии: технологии на основе активизации и интенсифик</w:t>
      </w:r>
      <w:r w:rsidRPr="00FE2DF4">
        <w:rPr>
          <w:rFonts w:ascii="Times New Roman" w:hAnsi="Times New Roman" w:cs="Times New Roman"/>
          <w:sz w:val="28"/>
          <w:szCs w:val="28"/>
        </w:rPr>
        <w:t>а</w:t>
      </w:r>
      <w:r w:rsidRPr="00FE2DF4">
        <w:rPr>
          <w:rFonts w:ascii="Times New Roman" w:hAnsi="Times New Roman" w:cs="Times New Roman"/>
          <w:sz w:val="28"/>
          <w:szCs w:val="28"/>
        </w:rPr>
        <w:t>ции</w:t>
      </w:r>
    </w:p>
    <w:p w:rsidR="006D1E1B" w:rsidRPr="00FE2DF4" w:rsidRDefault="006D1E1B" w:rsidP="004B7C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lastRenderedPageBreak/>
        <w:t>деятельности учащихся (игровые технологии); технологии на основе активизации и интенсификации де</w:t>
      </w:r>
      <w:r w:rsidRPr="00FE2DF4">
        <w:rPr>
          <w:rFonts w:ascii="Times New Roman" w:hAnsi="Times New Roman" w:cs="Times New Roman"/>
          <w:sz w:val="28"/>
          <w:szCs w:val="28"/>
        </w:rPr>
        <w:t>я</w:t>
      </w:r>
      <w:r w:rsidRPr="00FE2DF4">
        <w:rPr>
          <w:rFonts w:ascii="Times New Roman" w:hAnsi="Times New Roman" w:cs="Times New Roman"/>
          <w:sz w:val="28"/>
          <w:szCs w:val="28"/>
        </w:rPr>
        <w:t>тельности</w:t>
      </w:r>
    </w:p>
    <w:p w:rsidR="006D1E1B" w:rsidRPr="00FE2DF4" w:rsidRDefault="006D1E1B" w:rsidP="004B7C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учащихся (системы развивающего обучения с направленностью на развитие творческих качеств личности); технологии</w:t>
      </w:r>
    </w:p>
    <w:p w:rsidR="006D1E1B" w:rsidRPr="00FE2DF4" w:rsidRDefault="006D1E1B" w:rsidP="004B7C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DF4">
        <w:rPr>
          <w:rFonts w:ascii="Times New Roman" w:hAnsi="Times New Roman" w:cs="Times New Roman"/>
          <w:sz w:val="28"/>
          <w:szCs w:val="28"/>
        </w:rPr>
        <w:t>на основе эффективности управления и организации учебного процесса (технология уровневой диффере</w:t>
      </w:r>
      <w:r w:rsidRPr="00FE2DF4">
        <w:rPr>
          <w:rFonts w:ascii="Times New Roman" w:hAnsi="Times New Roman" w:cs="Times New Roman"/>
          <w:sz w:val="28"/>
          <w:szCs w:val="28"/>
        </w:rPr>
        <w:t>н</w:t>
      </w:r>
      <w:r w:rsidRPr="00FE2DF4">
        <w:rPr>
          <w:rFonts w:ascii="Times New Roman" w:hAnsi="Times New Roman" w:cs="Times New Roman"/>
          <w:sz w:val="28"/>
          <w:szCs w:val="28"/>
        </w:rPr>
        <w:t>циации</w:t>
      </w:r>
      <w:proofErr w:type="gramEnd"/>
    </w:p>
    <w:p w:rsidR="006D1E1B" w:rsidRPr="00FE2DF4" w:rsidRDefault="006D1E1B" w:rsidP="004B7C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обучения на основе обязательных результатов).</w:t>
      </w:r>
    </w:p>
    <w:p w:rsidR="006D1E1B" w:rsidRPr="00FE2DF4" w:rsidRDefault="006D1E1B" w:rsidP="004B7C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 xml:space="preserve"> Методы</w:t>
      </w:r>
      <w:proofErr w:type="gramStart"/>
      <w:r w:rsidRPr="00FE2D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D1E1B" w:rsidRPr="00FE2DF4" w:rsidRDefault="006D1E1B" w:rsidP="004B7C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 методы организации и осуществления учебно-познавательной деятельности: словесный (диалог, рассказ и др.);</w:t>
      </w:r>
    </w:p>
    <w:p w:rsidR="006D1E1B" w:rsidRPr="00FE2DF4" w:rsidRDefault="006D1E1B" w:rsidP="004B7C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DF4">
        <w:rPr>
          <w:rFonts w:ascii="Times New Roman" w:hAnsi="Times New Roman" w:cs="Times New Roman"/>
          <w:sz w:val="28"/>
          <w:szCs w:val="28"/>
        </w:rPr>
        <w:t>наглядный (опорные схемы, слайды и др.); практический (упражнения, практические работы, решение</w:t>
      </w:r>
      <w:proofErr w:type="gramEnd"/>
    </w:p>
    <w:p w:rsidR="006D1E1B" w:rsidRPr="00FE2DF4" w:rsidRDefault="006D1E1B" w:rsidP="004B7C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DF4">
        <w:rPr>
          <w:rFonts w:ascii="Times New Roman" w:hAnsi="Times New Roman" w:cs="Times New Roman"/>
          <w:sz w:val="28"/>
          <w:szCs w:val="28"/>
        </w:rPr>
        <w:t>задач</w:t>
      </w:r>
      <w:proofErr w:type="gramStart"/>
      <w:r w:rsidRPr="00FE2DF4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FE2DF4">
        <w:rPr>
          <w:rFonts w:ascii="Times New Roman" w:hAnsi="Times New Roman" w:cs="Times New Roman"/>
          <w:sz w:val="28"/>
          <w:szCs w:val="28"/>
        </w:rPr>
        <w:t>оделирование</w:t>
      </w:r>
      <w:proofErr w:type="spellEnd"/>
      <w:r w:rsidRPr="00FE2DF4">
        <w:rPr>
          <w:rFonts w:ascii="Times New Roman" w:hAnsi="Times New Roman" w:cs="Times New Roman"/>
          <w:sz w:val="28"/>
          <w:szCs w:val="28"/>
        </w:rPr>
        <w:t xml:space="preserve"> и др.); исследовательский; самостоятельной работы; работы под руководством преп</w:t>
      </w:r>
      <w:r w:rsidRPr="00FE2DF4">
        <w:rPr>
          <w:rFonts w:ascii="Times New Roman" w:hAnsi="Times New Roman" w:cs="Times New Roman"/>
          <w:sz w:val="28"/>
          <w:szCs w:val="28"/>
        </w:rPr>
        <w:t>о</w:t>
      </w:r>
      <w:r w:rsidRPr="00FE2DF4">
        <w:rPr>
          <w:rFonts w:ascii="Times New Roman" w:hAnsi="Times New Roman" w:cs="Times New Roman"/>
          <w:sz w:val="28"/>
          <w:szCs w:val="28"/>
        </w:rPr>
        <w:t>давателя;</w:t>
      </w:r>
    </w:p>
    <w:p w:rsidR="006D1E1B" w:rsidRPr="00FE2DF4" w:rsidRDefault="006D1E1B" w:rsidP="004B7C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дидактическая игра;</w:t>
      </w:r>
    </w:p>
    <w:p w:rsidR="006D1E1B" w:rsidRPr="00FE2DF4" w:rsidRDefault="006D1E1B" w:rsidP="004B7C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 методы стимулирования и мотивации: интереса к учению; долга и ответственности в учении;</w:t>
      </w:r>
    </w:p>
    <w:p w:rsidR="006D1E1B" w:rsidRPr="00FE2DF4" w:rsidRDefault="006D1E1B" w:rsidP="004B7C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 методы контроля и самоконтроля в обучении: фронтальная устная проверка, индивидуальный устный о</w:t>
      </w:r>
      <w:r w:rsidRPr="00FE2DF4">
        <w:rPr>
          <w:rFonts w:ascii="Times New Roman" w:hAnsi="Times New Roman" w:cs="Times New Roman"/>
          <w:sz w:val="28"/>
          <w:szCs w:val="28"/>
        </w:rPr>
        <w:t>п</w:t>
      </w:r>
      <w:r w:rsidRPr="00FE2DF4">
        <w:rPr>
          <w:rFonts w:ascii="Times New Roman" w:hAnsi="Times New Roman" w:cs="Times New Roman"/>
          <w:sz w:val="28"/>
          <w:szCs w:val="28"/>
        </w:rPr>
        <w:t>рос,</w:t>
      </w:r>
    </w:p>
    <w:p w:rsidR="006D1E1B" w:rsidRPr="00FE2DF4" w:rsidRDefault="006D1E1B" w:rsidP="004B7C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письменный контроль (контрольные и практические работы, тестирование, письменный зачет, тесты).</w:t>
      </w:r>
    </w:p>
    <w:p w:rsidR="006D1E1B" w:rsidRPr="00FE2DF4" w:rsidRDefault="006D1E1B" w:rsidP="004B7C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 xml:space="preserve"> Формы текущего и итогового контроля: самостоятельная работа, тестирование, теоретические диктанты</w:t>
      </w:r>
      <w:r w:rsidR="002E6464" w:rsidRPr="00FE2DF4">
        <w:rPr>
          <w:rFonts w:ascii="Times New Roman" w:hAnsi="Times New Roman" w:cs="Times New Roman"/>
          <w:sz w:val="28"/>
          <w:szCs w:val="28"/>
        </w:rPr>
        <w:t>.</w:t>
      </w:r>
    </w:p>
    <w:p w:rsidR="00FE2DF4" w:rsidRPr="00FE2DF4" w:rsidRDefault="00FE2DF4" w:rsidP="00FE2DF4">
      <w:pPr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lastRenderedPageBreak/>
        <w:t xml:space="preserve">    Календарно-тематическое планирование по математике 7 класс  А.Г. Мордкович и         (102 часов)                                                                                                       </w:t>
      </w:r>
    </w:p>
    <w:p w:rsidR="00FE2DF4" w:rsidRPr="00FE2DF4" w:rsidRDefault="00FE2DF4" w:rsidP="00FE2D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19"/>
        <w:gridCol w:w="709"/>
        <w:gridCol w:w="1985"/>
        <w:gridCol w:w="1984"/>
        <w:gridCol w:w="2977"/>
        <w:gridCol w:w="993"/>
        <w:gridCol w:w="992"/>
        <w:gridCol w:w="2693"/>
      </w:tblGrid>
      <w:tr w:rsidR="00FE2DF4" w:rsidRPr="00FE2DF4" w:rsidTr="00F6395C">
        <w:tc>
          <w:tcPr>
            <w:tcW w:w="567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№  уро   ка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   Тема урока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Тип урока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Характеристи-ка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деятельнос-ти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учащихся </w:t>
            </w:r>
          </w:p>
        </w:tc>
        <w:tc>
          <w:tcPr>
            <w:tcW w:w="2977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Требования к уровню   подготовки учащихся</w:t>
            </w:r>
          </w:p>
        </w:tc>
        <w:tc>
          <w:tcPr>
            <w:tcW w:w="9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ве-дения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по плану</w:t>
            </w:r>
          </w:p>
        </w:tc>
        <w:tc>
          <w:tcPr>
            <w:tcW w:w="992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ве-дения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по факту</w:t>
            </w: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Числовые и алгебра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ческие выражения.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Определение числового и буквенного  выражений. Свойства де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ствий. Допу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тимые знач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 переме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ных.</w:t>
            </w:r>
          </w:p>
        </w:tc>
        <w:tc>
          <w:tcPr>
            <w:tcW w:w="2977" w:type="dxa"/>
            <w:vMerge w:val="restart"/>
          </w:tcPr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Знать: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определение числ</w:t>
            </w:r>
            <w:r w:rsidRPr="00FE2DF4">
              <w:rPr>
                <w:iCs/>
                <w:sz w:val="28"/>
                <w:szCs w:val="28"/>
              </w:rPr>
              <w:t>о</w:t>
            </w:r>
            <w:r w:rsidRPr="00FE2DF4">
              <w:rPr>
                <w:iCs/>
                <w:sz w:val="28"/>
                <w:szCs w:val="28"/>
              </w:rPr>
              <w:t>вого и буквенного в</w:t>
            </w:r>
            <w:r w:rsidRPr="00FE2DF4">
              <w:rPr>
                <w:iCs/>
                <w:sz w:val="28"/>
                <w:szCs w:val="28"/>
              </w:rPr>
              <w:t>ы</w:t>
            </w:r>
            <w:r w:rsidRPr="00FE2DF4">
              <w:rPr>
                <w:iCs/>
                <w:sz w:val="28"/>
                <w:szCs w:val="28"/>
              </w:rPr>
              <w:t>ражения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знать свойства де</w:t>
            </w:r>
            <w:r w:rsidRPr="00FE2DF4">
              <w:rPr>
                <w:iCs/>
                <w:sz w:val="28"/>
                <w:szCs w:val="28"/>
              </w:rPr>
              <w:t>й</w:t>
            </w:r>
            <w:r w:rsidRPr="00FE2DF4">
              <w:rPr>
                <w:iCs/>
                <w:sz w:val="28"/>
                <w:szCs w:val="28"/>
              </w:rPr>
              <w:t>ствий над числами;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знать алгоритм р</w:t>
            </w:r>
            <w:r w:rsidRPr="00FE2DF4">
              <w:rPr>
                <w:iCs/>
                <w:sz w:val="28"/>
                <w:szCs w:val="28"/>
              </w:rPr>
              <w:t>е</w:t>
            </w:r>
            <w:r w:rsidRPr="00FE2DF4">
              <w:rPr>
                <w:iCs/>
                <w:sz w:val="28"/>
                <w:szCs w:val="28"/>
              </w:rPr>
              <w:t>шения линейного уравнения;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Уметь: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вычислять числовые значения буквенных выражений;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находить допуст</w:t>
            </w:r>
            <w:r w:rsidRPr="00FE2DF4">
              <w:rPr>
                <w:iCs/>
                <w:sz w:val="28"/>
                <w:szCs w:val="28"/>
              </w:rPr>
              <w:t>и</w:t>
            </w:r>
            <w:r w:rsidRPr="00FE2DF4">
              <w:rPr>
                <w:iCs/>
                <w:sz w:val="28"/>
                <w:szCs w:val="28"/>
              </w:rPr>
              <w:t>мые значения пер</w:t>
            </w:r>
            <w:r w:rsidRPr="00FE2DF4">
              <w:rPr>
                <w:iCs/>
                <w:sz w:val="28"/>
                <w:szCs w:val="28"/>
              </w:rPr>
              <w:t>е</w:t>
            </w:r>
            <w:r w:rsidRPr="00FE2DF4">
              <w:rPr>
                <w:iCs/>
                <w:sz w:val="28"/>
                <w:szCs w:val="28"/>
              </w:rPr>
              <w:t>менных;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lastRenderedPageBreak/>
              <w:t>- выполнять элеме</w:t>
            </w:r>
            <w:r w:rsidRPr="00FE2DF4">
              <w:rPr>
                <w:iCs/>
                <w:sz w:val="28"/>
                <w:szCs w:val="28"/>
              </w:rPr>
              <w:t>н</w:t>
            </w:r>
            <w:r w:rsidRPr="00FE2DF4">
              <w:rPr>
                <w:iCs/>
                <w:sz w:val="28"/>
                <w:szCs w:val="28"/>
              </w:rPr>
              <w:t>тарные знаково-символические дейс</w:t>
            </w:r>
            <w:r w:rsidRPr="00FE2DF4">
              <w:rPr>
                <w:iCs/>
                <w:sz w:val="28"/>
                <w:szCs w:val="28"/>
              </w:rPr>
              <w:t>т</w:t>
            </w:r>
            <w:r w:rsidRPr="00FE2DF4">
              <w:rPr>
                <w:iCs/>
                <w:sz w:val="28"/>
                <w:szCs w:val="28"/>
              </w:rPr>
              <w:t>вия: применять буквы для обозначения ч</w:t>
            </w:r>
            <w:r w:rsidRPr="00FE2DF4">
              <w:rPr>
                <w:iCs/>
                <w:sz w:val="28"/>
                <w:szCs w:val="28"/>
              </w:rPr>
              <w:t>и</w:t>
            </w:r>
            <w:r w:rsidRPr="00FE2DF4">
              <w:rPr>
                <w:iCs/>
                <w:sz w:val="28"/>
                <w:szCs w:val="28"/>
              </w:rPr>
              <w:t>сел, для записи общих утверждений;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составлять букве</w:t>
            </w:r>
            <w:r w:rsidRPr="00FE2DF4">
              <w:rPr>
                <w:iCs/>
                <w:sz w:val="28"/>
                <w:szCs w:val="28"/>
              </w:rPr>
              <w:t>н</w:t>
            </w:r>
            <w:r w:rsidRPr="00FE2DF4">
              <w:rPr>
                <w:iCs/>
                <w:sz w:val="28"/>
                <w:szCs w:val="28"/>
              </w:rPr>
              <w:t>ные выражения по з</w:t>
            </w:r>
            <w:r w:rsidRPr="00FE2DF4">
              <w:rPr>
                <w:iCs/>
                <w:sz w:val="28"/>
                <w:szCs w:val="28"/>
              </w:rPr>
              <w:t>а</w:t>
            </w:r>
            <w:r w:rsidRPr="00FE2DF4">
              <w:rPr>
                <w:iCs/>
                <w:sz w:val="28"/>
                <w:szCs w:val="28"/>
              </w:rPr>
              <w:t>данным условиям;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выполнять привед</w:t>
            </w:r>
            <w:r w:rsidRPr="00FE2DF4">
              <w:rPr>
                <w:iCs/>
                <w:sz w:val="28"/>
                <w:szCs w:val="28"/>
              </w:rPr>
              <w:t>е</w:t>
            </w:r>
            <w:r w:rsidRPr="00FE2DF4">
              <w:rPr>
                <w:iCs/>
                <w:sz w:val="28"/>
                <w:szCs w:val="28"/>
              </w:rPr>
              <w:t>ние подобных слага</w:t>
            </w:r>
            <w:r w:rsidRPr="00FE2DF4">
              <w:rPr>
                <w:iCs/>
                <w:sz w:val="28"/>
                <w:szCs w:val="28"/>
              </w:rPr>
              <w:t>е</w:t>
            </w:r>
            <w:r w:rsidRPr="00FE2DF4">
              <w:rPr>
                <w:iCs/>
                <w:sz w:val="28"/>
                <w:szCs w:val="28"/>
              </w:rPr>
              <w:t>мых, раскрытие ск</w:t>
            </w:r>
            <w:r w:rsidRPr="00FE2DF4">
              <w:rPr>
                <w:iCs/>
                <w:sz w:val="28"/>
                <w:szCs w:val="28"/>
              </w:rPr>
              <w:t>о</w:t>
            </w:r>
            <w:r w:rsidRPr="00FE2DF4">
              <w:rPr>
                <w:iCs/>
                <w:sz w:val="28"/>
                <w:szCs w:val="28"/>
              </w:rPr>
              <w:t>бок, упрощение пр</w:t>
            </w:r>
            <w:r w:rsidRPr="00FE2DF4">
              <w:rPr>
                <w:iCs/>
                <w:sz w:val="28"/>
                <w:szCs w:val="28"/>
              </w:rPr>
              <w:t>о</w:t>
            </w:r>
            <w:r w:rsidRPr="00FE2DF4">
              <w:rPr>
                <w:iCs/>
                <w:sz w:val="28"/>
                <w:szCs w:val="28"/>
              </w:rPr>
              <w:t>изведений;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решать линейные уравнения;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- переходить от анал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тической модели н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равенства </w:t>
            </w:r>
            <w:proofErr w:type="gramStart"/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  <w:proofErr w:type="gramEnd"/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геометр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ческой и наоборот</w:t>
            </w: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1.09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«Числовые и алгебра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ческие выражения».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Урок-решение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«Числовые и алгебра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ческие выражения».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Урок-решение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Допустимые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переменных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Запись утве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ждений 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Подстановка значений вместо переменных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Тождества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Преобразование выр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жений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Урок-решение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одной переменной.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Определение линейного уравнения с одной пер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менной. Алг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ритм решения такого ура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нения.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«Линейное уравнение с одной переменной».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Урок-решение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Координатная прямая.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Знакомство с элементами математич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ского языка, которые св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заны с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динатной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прямой.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«Координатная пр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мая».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Урок-решение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« Числовые и алгебра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ческие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выражнния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Подготовка к ко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трольной работе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обобщ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ния и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мати-зации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знаний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Числовые и алгебраич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ские выраж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Математич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моделиров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теме: «Числовые и алгебраические выр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- ко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трольная 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Числовые и алгебраич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ские выраж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Математич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моделиров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Уметь выполнять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об-разования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с числ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выми  и алгебраич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скими выражениями.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Анализ контрольной работы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Координатная пло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кость.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ванный урок 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Прямоугол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ная система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коорди-нат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 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хождения к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ординат точки и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отыскании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точки по её координатам</w:t>
            </w:r>
          </w:p>
        </w:tc>
        <w:tc>
          <w:tcPr>
            <w:tcW w:w="2977" w:type="dxa"/>
            <w:vMerge w:val="restart"/>
          </w:tcPr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lastRenderedPageBreak/>
              <w:t>Знать: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алгоритм отыскания координат точки;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 xml:space="preserve">- алгоритм построения </w:t>
            </w:r>
            <w:r w:rsidRPr="00FE2DF4">
              <w:rPr>
                <w:iCs/>
                <w:sz w:val="28"/>
                <w:szCs w:val="28"/>
              </w:rPr>
              <w:lastRenderedPageBreak/>
              <w:t>точки;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вид линейной фун</w:t>
            </w:r>
            <w:r w:rsidRPr="00FE2DF4">
              <w:rPr>
                <w:iCs/>
                <w:sz w:val="28"/>
                <w:szCs w:val="28"/>
              </w:rPr>
              <w:t>к</w:t>
            </w:r>
            <w:r w:rsidRPr="00FE2DF4">
              <w:rPr>
                <w:iCs/>
                <w:sz w:val="28"/>
                <w:szCs w:val="28"/>
              </w:rPr>
              <w:t>ции;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свойства линейной функции;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о параллельности и пересечении граф</w:t>
            </w:r>
            <w:r w:rsidRPr="00FE2DF4">
              <w:rPr>
                <w:iCs/>
                <w:sz w:val="28"/>
                <w:szCs w:val="28"/>
              </w:rPr>
              <w:t>и</w:t>
            </w:r>
            <w:r w:rsidRPr="00FE2DF4">
              <w:rPr>
                <w:iCs/>
                <w:sz w:val="28"/>
                <w:szCs w:val="28"/>
              </w:rPr>
              <w:t>ков;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Уметь: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определять, является ли пара чисел решен</w:t>
            </w:r>
            <w:r w:rsidRPr="00FE2DF4">
              <w:rPr>
                <w:iCs/>
                <w:sz w:val="28"/>
                <w:szCs w:val="28"/>
              </w:rPr>
              <w:t>и</w:t>
            </w:r>
            <w:r w:rsidRPr="00FE2DF4">
              <w:rPr>
                <w:iCs/>
                <w:sz w:val="28"/>
                <w:szCs w:val="28"/>
              </w:rPr>
              <w:t>ем данного уравнения с двумя переменными;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приводить примеры решений уравнений с двумя переменными;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строить график л</w:t>
            </w:r>
            <w:r w:rsidRPr="00FE2DF4">
              <w:rPr>
                <w:iCs/>
                <w:sz w:val="28"/>
                <w:szCs w:val="28"/>
              </w:rPr>
              <w:t>и</w:t>
            </w:r>
            <w:r w:rsidRPr="00FE2DF4">
              <w:rPr>
                <w:iCs/>
                <w:sz w:val="28"/>
                <w:szCs w:val="28"/>
              </w:rPr>
              <w:t>нейной функции;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строить графики уравнений с двумя п</w:t>
            </w:r>
            <w:r w:rsidRPr="00FE2DF4">
              <w:rPr>
                <w:iCs/>
                <w:sz w:val="28"/>
                <w:szCs w:val="28"/>
              </w:rPr>
              <w:t>е</w:t>
            </w:r>
            <w:r w:rsidRPr="00FE2DF4">
              <w:rPr>
                <w:iCs/>
                <w:sz w:val="28"/>
                <w:szCs w:val="28"/>
              </w:rPr>
              <w:t>ременными;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строить график функции прямой пр</w:t>
            </w:r>
            <w:r w:rsidRPr="00FE2DF4">
              <w:rPr>
                <w:iCs/>
                <w:sz w:val="28"/>
                <w:szCs w:val="28"/>
              </w:rPr>
              <w:t>о</w:t>
            </w:r>
            <w:r w:rsidRPr="00FE2DF4">
              <w:rPr>
                <w:iCs/>
                <w:sz w:val="28"/>
                <w:szCs w:val="28"/>
              </w:rPr>
              <w:t>порциональности;</w:t>
            </w:r>
          </w:p>
          <w:p w:rsidR="00FE2DF4" w:rsidRPr="00FE2DF4" w:rsidRDefault="00FE2DF4" w:rsidP="00F6395C">
            <w:pPr>
              <w:pStyle w:val="Style2"/>
              <w:ind w:firstLine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 xml:space="preserve">- по графику находить значения </w:t>
            </w:r>
            <w:r w:rsidRPr="00FE2DF4">
              <w:rPr>
                <w:sz w:val="28"/>
                <w:szCs w:val="28"/>
                <w:lang w:val="en-US"/>
              </w:rPr>
              <w:t>x</w:t>
            </w:r>
            <w:r w:rsidRPr="00FE2DF4">
              <w:rPr>
                <w:sz w:val="28"/>
                <w:szCs w:val="28"/>
              </w:rPr>
              <w:t xml:space="preserve">  и </w:t>
            </w:r>
            <w:r w:rsidRPr="00FE2DF4">
              <w:rPr>
                <w:sz w:val="28"/>
                <w:szCs w:val="28"/>
                <w:lang w:val="en-US"/>
              </w:rPr>
              <w:t>y</w:t>
            </w:r>
            <w:r w:rsidRPr="00FE2DF4">
              <w:rPr>
                <w:sz w:val="28"/>
                <w:szCs w:val="28"/>
              </w:rPr>
              <w:t>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 xml:space="preserve">-  описывать свойства линейной функции по </w:t>
            </w:r>
            <w:r w:rsidRPr="00FE2DF4">
              <w:rPr>
                <w:sz w:val="28"/>
                <w:szCs w:val="28"/>
              </w:rPr>
              <w:lastRenderedPageBreak/>
              <w:t>графику.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21.09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«Координатная пло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кость».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двумя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переменными и его график.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ванный урок 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Графическая интерпрет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ция уравнения с двумя пер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менными. 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горитм п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строения гр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фика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линей-ного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уравн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ния 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ах+ву+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=о</w:t>
            </w:r>
            <w:proofErr w:type="spellEnd"/>
          </w:p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«Линейное уравнение с двумя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переменными и его график».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та по теме: «Линейное уравнение с двумя п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ременными и его гр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фик»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–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самосто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тельная  раб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Линейная функция и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график.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ванный урок 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линейной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функ-ции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, ее график и свойства.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Наи-большее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наи-меньшее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значе-ния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функции. Возрастание и убывание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теме: «Линейная функция и её график». 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та по теме: «Линейная функция и её график»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Линейная функция у =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кх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ванный урок 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Угловой к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эффициент прямой. Пр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пропо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циональ-ная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зависимость.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rPr>
          <w:trHeight w:val="926"/>
        </w:trPr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«Линейная функция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у =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кх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Взаимное располож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ние графиков линейных функций.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Примеры вз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имного расп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ложения гр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фиков лине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ных функций в зависимости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углового коэффицие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«Взаимное располож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ние графиков линейных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«Линейная функция».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Подготовка к ко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трольной работе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обобщ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 и сист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матизации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теме: «Линейная функция».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- ко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трольная 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Сокращение алгебраич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ских дробей,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линей-ное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уравнение,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линейная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функ-ция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, их графики</w:t>
            </w:r>
          </w:p>
        </w:tc>
        <w:tc>
          <w:tcPr>
            <w:tcW w:w="2977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Уметь сокращать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гебра-ические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дроби, строить и читать гр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фики линейного ура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нения, линейной функции, прямой пр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порциональности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Анализ контрольной работы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Системы двух лине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ных уравнений с двумя переменными.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понятия.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Определения системы ура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нений, реш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 системы. Графический способ реш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 систем.</w:t>
            </w:r>
          </w:p>
        </w:tc>
        <w:tc>
          <w:tcPr>
            <w:tcW w:w="2977" w:type="dxa"/>
            <w:vMerge w:val="restart"/>
          </w:tcPr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Знать: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 что такое система уравнений;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 xml:space="preserve">- </w:t>
            </w:r>
            <w:r w:rsidRPr="00FE2DF4">
              <w:rPr>
                <w:iCs/>
                <w:sz w:val="28"/>
                <w:szCs w:val="28"/>
              </w:rPr>
              <w:t>алгоритм решения систем двух линейных уравнений способом подстановки;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 xml:space="preserve">- алгоритм решения систем двух линейных уравнений способом </w:t>
            </w:r>
            <w:r w:rsidRPr="00FE2DF4">
              <w:rPr>
                <w:iCs/>
                <w:sz w:val="28"/>
                <w:szCs w:val="28"/>
              </w:rPr>
              <w:lastRenderedPageBreak/>
              <w:t>сложения.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Уметь: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FE2DF4">
              <w:rPr>
                <w:iCs/>
                <w:sz w:val="28"/>
                <w:szCs w:val="28"/>
              </w:rPr>
              <w:t>- уметь решить сист</w:t>
            </w:r>
            <w:r w:rsidRPr="00FE2DF4">
              <w:rPr>
                <w:iCs/>
                <w:sz w:val="28"/>
                <w:szCs w:val="28"/>
              </w:rPr>
              <w:t>е</w:t>
            </w:r>
            <w:r w:rsidRPr="00FE2DF4">
              <w:rPr>
                <w:iCs/>
                <w:sz w:val="28"/>
                <w:szCs w:val="28"/>
              </w:rPr>
              <w:t>му линейных уравн</w:t>
            </w:r>
            <w:r w:rsidRPr="00FE2DF4">
              <w:rPr>
                <w:iCs/>
                <w:sz w:val="28"/>
                <w:szCs w:val="28"/>
              </w:rPr>
              <w:t>е</w:t>
            </w:r>
            <w:r w:rsidRPr="00FE2DF4">
              <w:rPr>
                <w:iCs/>
                <w:sz w:val="28"/>
                <w:szCs w:val="28"/>
              </w:rPr>
              <w:t>ний с двумя переме</w:t>
            </w:r>
            <w:r w:rsidRPr="00FE2DF4">
              <w:rPr>
                <w:iCs/>
                <w:sz w:val="28"/>
                <w:szCs w:val="28"/>
              </w:rPr>
              <w:t>н</w:t>
            </w:r>
            <w:r w:rsidRPr="00FE2DF4">
              <w:rPr>
                <w:iCs/>
                <w:sz w:val="28"/>
                <w:szCs w:val="28"/>
              </w:rPr>
              <w:t>ными любым спос</w:t>
            </w:r>
            <w:r w:rsidRPr="00FE2DF4">
              <w:rPr>
                <w:iCs/>
                <w:sz w:val="28"/>
                <w:szCs w:val="28"/>
              </w:rPr>
              <w:t>о</w:t>
            </w:r>
            <w:r w:rsidRPr="00FE2DF4">
              <w:rPr>
                <w:iCs/>
                <w:sz w:val="28"/>
                <w:szCs w:val="28"/>
              </w:rPr>
              <w:t>бом;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- решать текстовые з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дачи алгебраическим способом: переходить от словесной форм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лировки условия зад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чи к алгебраической модели путем соста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ления системы ура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нений, решать соста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ленную систему ура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нений, интерпретир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iCs/>
                <w:sz w:val="28"/>
                <w:szCs w:val="28"/>
              </w:rPr>
              <w:t>вать результат.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11.10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метод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систем ура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нений.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Урок-решение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Метод подстановки.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Метод по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становки 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горитм реш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 систем уравнений м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тодом подст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новки.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систем ура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нений методом подст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новки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Урок-решение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систем ура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нений методом подст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новки.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Урок-решение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Метод алгебраического сложения.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Алгоритм 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шения систем уравнений м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тодом алге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раического сложения.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систем ура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нений методом алге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раического сложения.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Урок-решение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та по теме: «Метод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гебраичес-кого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слож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ния».  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–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самостоятел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Решений задач с пом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щью систем уравнений.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Урок решения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Решений задач с пом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щью систем уравнений.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амостоятел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«Системы двух лине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ных уравнений с двумя переменными».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обобщ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 и сист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матизации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теме: «Системы двух линейных уравнений с двумя переменными».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- ко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трольная 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Системы двух линейных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урав-нений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с двумя пер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менными, м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тоды решения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 xml:space="preserve">Уметь решать системы линейных уравнений различными методами  </w:t>
            </w: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с 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туральным показателем. Примеры.</w:t>
            </w:r>
          </w:p>
        </w:tc>
        <w:tc>
          <w:tcPr>
            <w:tcW w:w="2977" w:type="dxa"/>
            <w:vMerge w:val="restart"/>
          </w:tcPr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Знать: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 определение степени с натуральным показ</w:t>
            </w:r>
            <w:r w:rsidRPr="00FE2DF4">
              <w:rPr>
                <w:sz w:val="28"/>
                <w:szCs w:val="28"/>
              </w:rPr>
              <w:t>а</w:t>
            </w:r>
            <w:r w:rsidRPr="00FE2DF4">
              <w:rPr>
                <w:sz w:val="28"/>
                <w:szCs w:val="28"/>
              </w:rPr>
              <w:t>телем;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 свойства степени с натуральным показ</w:t>
            </w:r>
            <w:r w:rsidRPr="00FE2DF4">
              <w:rPr>
                <w:sz w:val="28"/>
                <w:szCs w:val="28"/>
              </w:rPr>
              <w:t>а</w:t>
            </w:r>
            <w:r w:rsidRPr="00FE2DF4">
              <w:rPr>
                <w:sz w:val="28"/>
                <w:szCs w:val="28"/>
              </w:rPr>
              <w:lastRenderedPageBreak/>
              <w:t>телем;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Уметь: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 формулировать, з</w:t>
            </w:r>
            <w:r w:rsidRPr="00FE2DF4">
              <w:rPr>
                <w:sz w:val="28"/>
                <w:szCs w:val="28"/>
              </w:rPr>
              <w:t>а</w:t>
            </w:r>
            <w:r w:rsidRPr="00FE2DF4">
              <w:rPr>
                <w:sz w:val="28"/>
                <w:szCs w:val="28"/>
              </w:rPr>
              <w:t>писывать в символ</w:t>
            </w:r>
            <w:r w:rsidRPr="00FE2DF4">
              <w:rPr>
                <w:sz w:val="28"/>
                <w:szCs w:val="28"/>
              </w:rPr>
              <w:t>и</w:t>
            </w:r>
            <w:r w:rsidRPr="00FE2DF4">
              <w:rPr>
                <w:sz w:val="28"/>
                <w:szCs w:val="28"/>
              </w:rPr>
              <w:t>ческой форме свойс</w:t>
            </w:r>
            <w:r w:rsidRPr="00FE2DF4">
              <w:rPr>
                <w:sz w:val="28"/>
                <w:szCs w:val="28"/>
              </w:rPr>
              <w:t>т</w:t>
            </w:r>
            <w:r w:rsidRPr="00FE2DF4">
              <w:rPr>
                <w:sz w:val="28"/>
                <w:szCs w:val="28"/>
              </w:rPr>
              <w:t>ва степени с натурал</w:t>
            </w:r>
            <w:r w:rsidRPr="00FE2DF4">
              <w:rPr>
                <w:sz w:val="28"/>
                <w:szCs w:val="28"/>
              </w:rPr>
              <w:t>ь</w:t>
            </w:r>
            <w:r w:rsidRPr="00FE2DF4">
              <w:rPr>
                <w:sz w:val="28"/>
                <w:szCs w:val="28"/>
              </w:rPr>
              <w:t>ным показателем;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 применять свойства степени для преобр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зования выражений и вычислений.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8.11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Таблица основных ст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пеней.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Таблица ст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пеней. 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Свойства степени с 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туральными  показат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лями.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Определение, теорема, док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зательство.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 1,2,3 сво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ства степени с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натуральным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показателем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теме: «Свойства степени с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нату-ральными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показ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телями».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степеней с одинаков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ми показателями.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Правила у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ножения и д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ления степ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ней с один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ковым осн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ванием, во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ведение ст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пени в ст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пень.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«Умножение и деление степеней с одинаков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ми показателями».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Степень с нулевым п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казателем.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Степень с 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левым показ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телем.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Вычислител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ные задания.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«Степень с натурал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ным показателем и ее свойства»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обобщ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 и сист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матизации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№4 по теме: «Степень с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туральным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показате-лем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и ее свойства».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– ко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трольная 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Свойства ст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пени с нат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ральным п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казателем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Уметь применять свойства степени с 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туральным показат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лем</w:t>
            </w: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Понятие одночлена. Стандартный вид одн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члена.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Определение одночлена. Коэффициент одночлена. Стандартный вид одночл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на. Алгоритм приведения одночлена к стандартному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виду</w:t>
            </w:r>
          </w:p>
        </w:tc>
        <w:tc>
          <w:tcPr>
            <w:tcW w:w="2977" w:type="dxa"/>
            <w:vMerge w:val="restart"/>
          </w:tcPr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lastRenderedPageBreak/>
              <w:t>Знать: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 понятие одночлена;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 понятие коэффиц</w:t>
            </w:r>
            <w:r w:rsidRPr="00FE2DF4">
              <w:rPr>
                <w:sz w:val="28"/>
                <w:szCs w:val="28"/>
              </w:rPr>
              <w:t>и</w:t>
            </w:r>
            <w:r w:rsidRPr="00FE2DF4">
              <w:rPr>
                <w:sz w:val="28"/>
                <w:szCs w:val="28"/>
              </w:rPr>
              <w:t>ента одночлена;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 понятие подобных одночленов.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Уметь: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 записывать одночлен в стандартном виде;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 складывать, выч</w:t>
            </w:r>
            <w:r w:rsidRPr="00FE2DF4">
              <w:rPr>
                <w:sz w:val="28"/>
                <w:szCs w:val="28"/>
              </w:rPr>
              <w:t>и</w:t>
            </w:r>
            <w:r w:rsidRPr="00FE2DF4">
              <w:rPr>
                <w:sz w:val="28"/>
                <w:szCs w:val="28"/>
              </w:rPr>
              <w:lastRenderedPageBreak/>
              <w:t>тать подобные одн</w:t>
            </w:r>
            <w:r w:rsidRPr="00FE2DF4">
              <w:rPr>
                <w:sz w:val="28"/>
                <w:szCs w:val="28"/>
              </w:rPr>
              <w:t>о</w:t>
            </w:r>
            <w:r w:rsidRPr="00FE2DF4">
              <w:rPr>
                <w:sz w:val="28"/>
                <w:szCs w:val="28"/>
              </w:rPr>
              <w:t>члены;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 умножать и возв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дить в степень одн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члены.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«Стандартный вид 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ночлена».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одночленов.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Подобные 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ночлены.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Алгоритм сложения и вычитания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одночленов.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«Сложение и  вычит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ние одночленов».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та по теме: «Сложение и  вычитание одночл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нов».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амостоятел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Умножение одночл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нов. Возведение одн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члена в натуральную степень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ванный урок 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Правила у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ножения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одночленов и возведения одночлена в степень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«Умножение одночл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нов».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Деление одночлена на одночлен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Правила  д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ления одн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члена на 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ночлен.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теме: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«Деление одночлена на одночлен».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Урок решения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самостоятел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</w:t>
            </w:r>
            <w:r w:rsidRPr="00FE2D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«Одночлены. Арифм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тические операции над одночленами».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Подготовка к ко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трольной работе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обобщ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 и сист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матизации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Правила сложе-ния, вычитания одночленов, де-ление одночлена на одночлен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№6 по теме: «Одночлены.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Арифметические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опера-ции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над одночленами».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- ко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трольная 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Правила сложе-ния, вычитания одночленов, де-ление одночлена на одночлен</w:t>
            </w:r>
          </w:p>
        </w:tc>
        <w:tc>
          <w:tcPr>
            <w:tcW w:w="2977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Уметь применять пр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вила действий над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ночлена-ми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при упр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щении выражений</w:t>
            </w: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Многочлены. Основные понятия.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Определение многочлена. Стандартный вид и степень  многочлена. Приведение подобных членов мног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</w:p>
        </w:tc>
        <w:tc>
          <w:tcPr>
            <w:tcW w:w="2977" w:type="dxa"/>
            <w:vMerge w:val="restart"/>
          </w:tcPr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Знать: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 понятие многочлена;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 xml:space="preserve">Уметь: 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-применять получе</w:t>
            </w:r>
            <w:r w:rsidRPr="00FE2DF4">
              <w:rPr>
                <w:sz w:val="28"/>
                <w:szCs w:val="28"/>
              </w:rPr>
              <w:t>н</w:t>
            </w:r>
            <w:r w:rsidRPr="00FE2DF4">
              <w:rPr>
                <w:sz w:val="28"/>
                <w:szCs w:val="28"/>
              </w:rPr>
              <w:t>ные знания при пр</w:t>
            </w:r>
            <w:r w:rsidRPr="00FE2DF4">
              <w:rPr>
                <w:sz w:val="28"/>
                <w:szCs w:val="28"/>
              </w:rPr>
              <w:t>и</w:t>
            </w:r>
            <w:r w:rsidRPr="00FE2DF4">
              <w:rPr>
                <w:sz w:val="28"/>
                <w:szCs w:val="28"/>
              </w:rPr>
              <w:t>ведении многочлена к стандартному виду и приведении подобных членов;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-выполнять сложение и вычитание мног</w:t>
            </w:r>
            <w:r w:rsidRPr="00FE2DF4">
              <w:rPr>
                <w:sz w:val="28"/>
                <w:szCs w:val="28"/>
              </w:rPr>
              <w:t>о</w:t>
            </w:r>
            <w:r w:rsidRPr="00FE2DF4">
              <w:rPr>
                <w:sz w:val="28"/>
                <w:szCs w:val="28"/>
              </w:rPr>
              <w:t>членов;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-преобразовывать произведение одн</w:t>
            </w:r>
            <w:r w:rsidRPr="00FE2DF4">
              <w:rPr>
                <w:sz w:val="28"/>
                <w:szCs w:val="28"/>
              </w:rPr>
              <w:t>о</w:t>
            </w:r>
            <w:r w:rsidRPr="00FE2DF4">
              <w:rPr>
                <w:sz w:val="28"/>
                <w:szCs w:val="28"/>
              </w:rPr>
              <w:t>члена и многочлена в многочлен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стандартного вида и уметь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выносить за скобки одночленный множ</w:t>
            </w:r>
            <w:r w:rsidRPr="00FE2DF4">
              <w:rPr>
                <w:sz w:val="28"/>
                <w:szCs w:val="28"/>
              </w:rPr>
              <w:t>и</w:t>
            </w:r>
            <w:r w:rsidRPr="00FE2DF4">
              <w:rPr>
                <w:sz w:val="28"/>
                <w:szCs w:val="28"/>
              </w:rPr>
              <w:t>тель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 преобразовывать произведение любых двух многочленов в многочлен стандар</w:t>
            </w:r>
            <w:r w:rsidRPr="00FE2DF4">
              <w:rPr>
                <w:sz w:val="28"/>
                <w:szCs w:val="28"/>
              </w:rPr>
              <w:t>т</w:t>
            </w:r>
            <w:r w:rsidRPr="00FE2DF4">
              <w:rPr>
                <w:sz w:val="28"/>
                <w:szCs w:val="28"/>
              </w:rPr>
              <w:t>ного вида</w:t>
            </w:r>
          </w:p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19.01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Стандартный вид 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гочлена.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Правило сл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жения и 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читания 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гочленов.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по теме: «Сложение и 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вычитание многочл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нов».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одночлен.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Правило у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ножения 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гочлена на одночлен.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теме: 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«Умножение  мног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члена на одночлен».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та по теме: «Умнож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ние многочлена на 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ночлен».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амостоятел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Правило у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ножения 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гочлена на многочлен.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теме: 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«Умножение  мног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члена на многочлен».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 по теме: «Умножение многочл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 на многочлен».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амостоятел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 по теме:</w:t>
            </w:r>
            <w:r w:rsidRPr="00FE2D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«Многочлены. Ари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метические операции над многочленами».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обобщ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 и сист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матизации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Правило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же-ния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, выч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тания, умн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жения мног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члена на 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ночлен и 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гочлена на многочлен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№8 по теме: «Многочлены. Арифметические оп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рации над многочлен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- ко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трольная 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Правило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же-ния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, выч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тания, умн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жения мног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члена на 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ночлен и 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гочлена на многочлен</w:t>
            </w:r>
          </w:p>
        </w:tc>
        <w:tc>
          <w:tcPr>
            <w:tcW w:w="2977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Уметь выполнять арифметические де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ствия над  многочл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нами</w:t>
            </w: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Формулы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сокращенн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умножения. Квадрат суммы и квадрат разн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Квадрат су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мы и разн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- формулы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сокраще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умножения, их сл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весную и буквенную формулировки 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 применять формулы сокращенного умн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жения в преобразов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ниях выражений и 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числениях и при 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шении уравнений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6.02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«Квадрат суммы и квадрат разности».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Урок-решение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Разность квадратов.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Разность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квадратов.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«Разность квадратов»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сам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стоятельная работа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задач по теме: «Разность квадратов»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ФСУ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Правило д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ления мног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члена на 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ночлен.</w:t>
            </w:r>
          </w:p>
        </w:tc>
        <w:tc>
          <w:tcPr>
            <w:tcW w:w="2977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 производить деление многочлена на одн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член, если это во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«Формулы сокраще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ного умножения»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обобщ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 и сист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матизации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Формулы с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кращенного умножения, деление 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гочлена на одночлен.</w:t>
            </w:r>
          </w:p>
        </w:tc>
        <w:tc>
          <w:tcPr>
            <w:tcW w:w="2977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- применять формулы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сок-ращенного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умн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жения при преобраз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ваниях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вы-ражений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, правило деления 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гочлена на одночлен.</w:t>
            </w: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Контрольная работа  №9 по  теме: «Формулы сокращенного умнож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- ко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трольная 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Формулы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кращенного</w:t>
            </w:r>
            <w:proofErr w:type="gramEnd"/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умножения, деление 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гочлена на одночлен.</w:t>
            </w:r>
          </w:p>
        </w:tc>
        <w:tc>
          <w:tcPr>
            <w:tcW w:w="2977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 применять формулы сокращенного умн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жения при преобраз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ваниях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вы-ражений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, правило деления 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гочлена на одночлен.</w:t>
            </w: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Что такое разложение многочленов на множ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тели и зачем оно ну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Понятие 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ложения 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гочленов на множители.</w:t>
            </w:r>
          </w:p>
        </w:tc>
        <w:tc>
          <w:tcPr>
            <w:tcW w:w="2977" w:type="dxa"/>
            <w:vMerge w:val="restart"/>
          </w:tcPr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Знать: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 способы разложения многочленов на мн</w:t>
            </w:r>
            <w:r w:rsidRPr="00FE2DF4">
              <w:rPr>
                <w:sz w:val="28"/>
                <w:szCs w:val="28"/>
              </w:rPr>
              <w:t>о</w:t>
            </w:r>
            <w:r w:rsidRPr="00FE2DF4">
              <w:rPr>
                <w:sz w:val="28"/>
                <w:szCs w:val="28"/>
              </w:rPr>
              <w:t>жители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Уметь: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 видеть практическую пользу при использ</w:t>
            </w:r>
            <w:r w:rsidRPr="00FE2DF4">
              <w:rPr>
                <w:sz w:val="28"/>
                <w:szCs w:val="28"/>
              </w:rPr>
              <w:t>о</w:t>
            </w:r>
            <w:r w:rsidRPr="00FE2DF4">
              <w:rPr>
                <w:sz w:val="28"/>
                <w:szCs w:val="28"/>
              </w:rPr>
              <w:t>вании разложения многочлена на множ</w:t>
            </w:r>
            <w:r w:rsidRPr="00FE2DF4">
              <w:rPr>
                <w:sz w:val="28"/>
                <w:szCs w:val="28"/>
              </w:rPr>
              <w:t>и</w:t>
            </w:r>
            <w:r w:rsidRPr="00FE2DF4">
              <w:rPr>
                <w:sz w:val="28"/>
                <w:szCs w:val="28"/>
              </w:rPr>
              <w:t>тели: при решении уравнений</w:t>
            </w:r>
            <w:proofErr w:type="gramStart"/>
            <w:r w:rsidRPr="00FE2DF4">
              <w:rPr>
                <w:sz w:val="28"/>
                <w:szCs w:val="28"/>
              </w:rPr>
              <w:t xml:space="preserve"> ,</w:t>
            </w:r>
            <w:proofErr w:type="gramEnd"/>
            <w:r w:rsidRPr="00FE2DF4">
              <w:rPr>
                <w:sz w:val="28"/>
                <w:szCs w:val="28"/>
              </w:rPr>
              <w:t xml:space="preserve"> сокращ</w:t>
            </w:r>
            <w:r w:rsidRPr="00FE2DF4">
              <w:rPr>
                <w:sz w:val="28"/>
                <w:szCs w:val="28"/>
              </w:rPr>
              <w:t>е</w:t>
            </w:r>
            <w:r w:rsidRPr="00FE2DF4">
              <w:rPr>
                <w:sz w:val="28"/>
                <w:szCs w:val="28"/>
              </w:rPr>
              <w:t xml:space="preserve">нии дробей, </w:t>
            </w:r>
            <w:proofErr w:type="spellStart"/>
            <w:r w:rsidRPr="00FE2DF4">
              <w:rPr>
                <w:sz w:val="28"/>
                <w:szCs w:val="28"/>
              </w:rPr>
              <w:t>рац-ых</w:t>
            </w:r>
            <w:proofErr w:type="spellEnd"/>
            <w:r w:rsidRPr="00FE2DF4">
              <w:rPr>
                <w:sz w:val="28"/>
                <w:szCs w:val="28"/>
              </w:rPr>
              <w:t xml:space="preserve"> </w:t>
            </w:r>
            <w:proofErr w:type="spellStart"/>
            <w:r w:rsidRPr="00FE2DF4">
              <w:rPr>
                <w:sz w:val="28"/>
                <w:szCs w:val="28"/>
              </w:rPr>
              <w:t>вычис-й</w:t>
            </w:r>
            <w:proofErr w:type="spellEnd"/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-применять алгоритм вынесения общего множителя за скобки при решении уравн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-применять способ группировки при 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ложении многочлена на множители</w:t>
            </w: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29.02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Алгоритм 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несения общ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го множителя за скобки. 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горитм от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скания общего множителя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«Вынесение общего множителя за скобки».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Урок-решение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та по теме: «Вынесение общего множителя за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скобки».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амостоятел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Способ группировки.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 способом группировки.</w:t>
            </w: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«Способ группировки».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та по теме: «Способ группировки».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амостоятел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8.03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Разложение многочл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нов на множители с помощью формул с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кращенного умнож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Применение формул с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кращенного умножения при разлож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нии мног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члена на 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Уметь: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-применять формулы сокращенного умн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жения при разложении многочлена на множ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9.03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«Разложение многочл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нов на множители с помощью формул с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кращенного умнож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«Разложение многочл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 на множители с помощью формул с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кращенного умнож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та по теме: «Разлож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ние многочленов на множители с помощью формул сокращенного умножения».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амостоятел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   14.03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«Разложение многочл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нов на множители с помощью формул с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кращенного умнож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Разложение многочл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нов на множители с помощью комбинации различных приемов.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ван-ные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меры, связа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ные с разл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жением мн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гочлена на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множители. Метод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ле-ния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полн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го квадрата.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Уметь: 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-выполнять разлож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ние многочлена на множители различн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ми способами (в ко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бинации)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19.03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«Разложение многочл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нов на множители с помощью комбинации различных приемов».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та по теме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многочленов на множ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тели с помощью ко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бинации различных приемов».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амостоятел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ная работа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Сокращение алгебра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ческих дробей.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Правило с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кращения 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гебраических дробей. Опр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деление и примеры 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гебраической дроби</w:t>
            </w:r>
          </w:p>
        </w:tc>
        <w:tc>
          <w:tcPr>
            <w:tcW w:w="2977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 применять разли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ные способы разлож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 многочлена на множители при с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кращении алгебраич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ских дробей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 пользоваться осно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ными алгоритмич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скими приемами док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зательства тождества</w:t>
            </w: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«Сокращение алгебра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ческих дробей».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Функция у=х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 ее гр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фик.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Построение квадратичной функции. П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рабола её эл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менты, фун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ция у=х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 xml:space="preserve">Знать: 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 понятия: парабола, ветви параболы, ве</w:t>
            </w:r>
            <w:r w:rsidRPr="00FE2DF4">
              <w:rPr>
                <w:sz w:val="28"/>
                <w:szCs w:val="28"/>
              </w:rPr>
              <w:t>р</w:t>
            </w:r>
            <w:r w:rsidRPr="00FE2DF4">
              <w:rPr>
                <w:sz w:val="28"/>
                <w:szCs w:val="28"/>
              </w:rPr>
              <w:t>шина параболы, о</w:t>
            </w:r>
            <w:r w:rsidRPr="00FE2DF4">
              <w:rPr>
                <w:sz w:val="28"/>
                <w:szCs w:val="28"/>
              </w:rPr>
              <w:t>б</w:t>
            </w:r>
            <w:r w:rsidRPr="00FE2DF4">
              <w:rPr>
                <w:sz w:val="28"/>
                <w:szCs w:val="28"/>
              </w:rPr>
              <w:t>ласть определения функции.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Уметь: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 строить и читать график функции у=х</w:t>
            </w:r>
            <w:proofErr w:type="gramStart"/>
            <w:r w:rsidRPr="00FE2DF4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FE2DF4">
              <w:rPr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«Функция у=х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 ее график».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задач, сам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стоятельная работа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Графическое решение уравнений.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Алгоритм графического решения уравнения.</w:t>
            </w:r>
          </w:p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Примеры 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шения ура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нений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графи-ческим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спос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бом.</w:t>
            </w:r>
          </w:p>
        </w:tc>
        <w:tc>
          <w:tcPr>
            <w:tcW w:w="2977" w:type="dxa"/>
            <w:vMerge w:val="restart"/>
          </w:tcPr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Знать: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 алгоритм графич</w:t>
            </w:r>
            <w:r w:rsidRPr="00FE2DF4">
              <w:rPr>
                <w:sz w:val="28"/>
                <w:szCs w:val="28"/>
              </w:rPr>
              <w:t>е</w:t>
            </w:r>
            <w:r w:rsidRPr="00FE2DF4">
              <w:rPr>
                <w:sz w:val="28"/>
                <w:szCs w:val="28"/>
              </w:rPr>
              <w:t>ского решения ура</w:t>
            </w:r>
            <w:r w:rsidRPr="00FE2DF4">
              <w:rPr>
                <w:sz w:val="28"/>
                <w:szCs w:val="28"/>
              </w:rPr>
              <w:t>в</w:t>
            </w:r>
            <w:r w:rsidRPr="00FE2DF4">
              <w:rPr>
                <w:sz w:val="28"/>
                <w:szCs w:val="28"/>
              </w:rPr>
              <w:t>нений;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Уметь: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-решать уравнения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графичес-ким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спос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бом</w:t>
            </w: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«Графическое решение уравнений».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Что означает в матем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тике запись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у=f(х)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984" w:type="dxa"/>
            <w:vMerge w:val="restart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Понятие функции.</w:t>
            </w:r>
          </w:p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Смысл записи </w:t>
            </w:r>
          </w:p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у=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кусо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функция, область опр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деления функции, 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прерывность функции</w:t>
            </w:r>
          </w:p>
        </w:tc>
        <w:tc>
          <w:tcPr>
            <w:tcW w:w="2977" w:type="dxa"/>
            <w:vMerge w:val="restart"/>
          </w:tcPr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lastRenderedPageBreak/>
              <w:t>Знать: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-функциональную символику, читать графики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Уметь: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 xml:space="preserve">- строить график функции </w:t>
            </w:r>
            <w:r w:rsidRPr="00FE2DF4">
              <w:rPr>
                <w:i/>
                <w:sz w:val="28"/>
                <w:szCs w:val="28"/>
              </w:rPr>
              <w:t>y=f(</w:t>
            </w:r>
            <w:r w:rsidRPr="00FE2DF4">
              <w:rPr>
                <w:i/>
                <w:sz w:val="28"/>
                <w:szCs w:val="28"/>
                <w:lang w:val="en-US"/>
              </w:rPr>
              <w:t>x</w:t>
            </w:r>
            <w:r w:rsidRPr="00FE2DF4">
              <w:rPr>
                <w:i/>
                <w:sz w:val="28"/>
                <w:szCs w:val="28"/>
              </w:rPr>
              <w:t>);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i/>
                <w:sz w:val="28"/>
                <w:szCs w:val="28"/>
              </w:rPr>
              <w:t xml:space="preserve">- </w:t>
            </w:r>
            <w:r w:rsidRPr="00FE2DF4">
              <w:rPr>
                <w:sz w:val="28"/>
                <w:szCs w:val="28"/>
              </w:rPr>
              <w:t xml:space="preserve">строить график </w:t>
            </w:r>
            <w:proofErr w:type="spellStart"/>
            <w:r w:rsidRPr="00FE2DF4">
              <w:rPr>
                <w:sz w:val="28"/>
                <w:szCs w:val="28"/>
              </w:rPr>
              <w:t>к</w:t>
            </w:r>
            <w:r w:rsidRPr="00FE2DF4">
              <w:rPr>
                <w:sz w:val="28"/>
                <w:szCs w:val="28"/>
              </w:rPr>
              <w:t>у</w:t>
            </w:r>
            <w:r w:rsidRPr="00FE2DF4">
              <w:rPr>
                <w:sz w:val="28"/>
                <w:szCs w:val="28"/>
              </w:rPr>
              <w:lastRenderedPageBreak/>
              <w:t>сочной</w:t>
            </w:r>
            <w:proofErr w:type="spellEnd"/>
            <w:r w:rsidRPr="00FE2DF4">
              <w:rPr>
                <w:sz w:val="28"/>
                <w:szCs w:val="28"/>
              </w:rPr>
              <w:t xml:space="preserve"> функции;</w:t>
            </w:r>
          </w:p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 читать графики.</w:t>
            </w: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«Что означает в мат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матике запись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у=f(х)»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задач, сам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стоятельная 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984" w:type="dxa"/>
            <w:vMerge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«Функция у=х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E2DF4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обобщ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ния и сист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матизации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Графическое решение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урав-нений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боль-шее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наимень-шее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функции</w:t>
            </w:r>
          </w:p>
        </w:tc>
        <w:tc>
          <w:tcPr>
            <w:tcW w:w="2977" w:type="dxa"/>
          </w:tcPr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sz w:val="28"/>
                <w:szCs w:val="28"/>
              </w:rPr>
              <w:t>Уметь:</w:t>
            </w:r>
          </w:p>
          <w:p w:rsidR="00FE2DF4" w:rsidRPr="00FE2DF4" w:rsidRDefault="00FE2DF4" w:rsidP="00F6395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FE2DF4">
              <w:rPr>
                <w:i/>
                <w:sz w:val="28"/>
                <w:szCs w:val="28"/>
              </w:rPr>
              <w:t xml:space="preserve">- </w:t>
            </w:r>
            <w:r w:rsidRPr="00FE2DF4">
              <w:rPr>
                <w:sz w:val="28"/>
                <w:szCs w:val="28"/>
              </w:rPr>
              <w:t>строить график функции;</w:t>
            </w:r>
          </w:p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- читать графики функций</w:t>
            </w: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№14 по теме: «Функция у=х</w:t>
            </w:r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- ко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трольная 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дробей.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фи-ческое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шение ура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нений. </w:t>
            </w:r>
            <w:proofErr w:type="spellStart"/>
            <w:proofErr w:type="gram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Наи-большее</w:t>
            </w:r>
            <w:proofErr w:type="spellEnd"/>
            <w:proofErr w:type="gram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наи-меньшее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значе-ния</w:t>
            </w:r>
            <w:proofErr w:type="spellEnd"/>
            <w:r w:rsidRPr="00FE2DF4">
              <w:rPr>
                <w:rFonts w:ascii="Times New Roman" w:hAnsi="Times New Roman" w:cs="Times New Roman"/>
                <w:sz w:val="28"/>
                <w:szCs w:val="28"/>
              </w:rPr>
              <w:t xml:space="preserve"> функции</w:t>
            </w:r>
          </w:p>
        </w:tc>
        <w:tc>
          <w:tcPr>
            <w:tcW w:w="2977" w:type="dxa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Уметь сокращать др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би, уметь работать с графическими мод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2DF4" w:rsidRPr="00FE2DF4" w:rsidRDefault="00FE2DF4" w:rsidP="00FE2DF4">
      <w:pPr>
        <w:rPr>
          <w:rFonts w:ascii="Times New Roman" w:hAnsi="Times New Roman" w:cs="Times New Roman"/>
          <w:sz w:val="28"/>
          <w:szCs w:val="28"/>
        </w:rPr>
      </w:pPr>
    </w:p>
    <w:p w:rsidR="00FE2DF4" w:rsidRPr="00FE2DF4" w:rsidRDefault="00FE2DF4" w:rsidP="00FE2DF4">
      <w:pPr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Повторение</w:t>
      </w:r>
    </w:p>
    <w:p w:rsidR="00FE2DF4" w:rsidRPr="00FE2DF4" w:rsidRDefault="00FE2DF4" w:rsidP="00FE2D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19"/>
        <w:gridCol w:w="709"/>
        <w:gridCol w:w="1985"/>
        <w:gridCol w:w="1984"/>
        <w:gridCol w:w="2977"/>
        <w:gridCol w:w="993"/>
        <w:gridCol w:w="992"/>
        <w:gridCol w:w="2693"/>
      </w:tblGrid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Числовые и алгебра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ческие выражения.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18.05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Графики функций.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21.05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Линейные уравнения и системы уравнений.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22.05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Многочлены.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23.05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</w:rPr>
            </w:pPr>
            <w:r w:rsidRPr="00FE2DF4">
              <w:rPr>
                <w:rFonts w:ascii="Times New Roman" w:hAnsi="Times New Roman" w:cs="Times New Roman"/>
              </w:rPr>
              <w:t>Алгебраические дроби.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</w:rPr>
            </w:pPr>
            <w:r w:rsidRPr="00FE2D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</w:rPr>
            </w:pPr>
            <w:r w:rsidRPr="00FE2DF4">
              <w:rPr>
                <w:rFonts w:ascii="Times New Roman" w:hAnsi="Times New Roman" w:cs="Times New Roman"/>
              </w:rPr>
              <w:t>Урок решения з</w:t>
            </w:r>
            <w:r w:rsidRPr="00FE2DF4">
              <w:rPr>
                <w:rFonts w:ascii="Times New Roman" w:hAnsi="Times New Roman" w:cs="Times New Roman"/>
              </w:rPr>
              <w:t>а</w:t>
            </w:r>
            <w:r w:rsidRPr="00FE2DF4">
              <w:rPr>
                <w:rFonts w:ascii="Times New Roman" w:hAnsi="Times New Roman" w:cs="Times New Roman"/>
              </w:rPr>
              <w:t>дач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FE2DF4">
              <w:rPr>
                <w:rFonts w:ascii="Times New Roman" w:hAnsi="Times New Roman" w:cs="Times New Roman"/>
                <w:color w:val="92D050"/>
              </w:rPr>
              <w:t>24.05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25.05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неравенств.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28.05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Подготовка контрол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ной работе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29.05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Итоговая контрольная работа  №15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- ко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трольная р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бота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30.05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DF4" w:rsidRPr="00FE2DF4" w:rsidTr="00F6395C">
        <w:tc>
          <w:tcPr>
            <w:tcW w:w="567" w:type="dxa"/>
            <w:vAlign w:val="center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709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984" w:type="dxa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2DF4" w:rsidRPr="00FE2DF4" w:rsidRDefault="00FE2DF4" w:rsidP="00F6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DF4" w:rsidRPr="00FE2DF4" w:rsidRDefault="00FE2DF4" w:rsidP="00F6395C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FE2DF4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31.05</w:t>
            </w:r>
          </w:p>
        </w:tc>
        <w:tc>
          <w:tcPr>
            <w:tcW w:w="992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DF4" w:rsidRPr="00FE2DF4" w:rsidRDefault="00FE2DF4" w:rsidP="00F6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2DF4" w:rsidRPr="00FE2DF4" w:rsidRDefault="00FE2DF4" w:rsidP="00FE2DF4">
      <w:pPr>
        <w:rPr>
          <w:rFonts w:ascii="Times New Roman" w:hAnsi="Times New Roman" w:cs="Times New Roman"/>
          <w:sz w:val="28"/>
          <w:szCs w:val="28"/>
        </w:rPr>
      </w:pPr>
    </w:p>
    <w:p w:rsidR="002E6464" w:rsidRPr="00FE2DF4" w:rsidRDefault="002E6464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2DF4">
        <w:rPr>
          <w:rFonts w:ascii="Times New Roman" w:hAnsi="Times New Roman" w:cs="Times New Roman"/>
          <w:b/>
          <w:sz w:val="28"/>
          <w:szCs w:val="28"/>
        </w:rPr>
        <w:t xml:space="preserve">В течении года в программе по содержательным линиям возможна корректировка  с учётом </w:t>
      </w:r>
      <w:proofErr w:type="spellStart"/>
      <w:r w:rsidRPr="00FE2DF4">
        <w:rPr>
          <w:rFonts w:ascii="Times New Roman" w:hAnsi="Times New Roman" w:cs="Times New Roman"/>
          <w:b/>
          <w:sz w:val="28"/>
          <w:szCs w:val="28"/>
        </w:rPr>
        <w:t>субъетивных</w:t>
      </w:r>
      <w:proofErr w:type="spellEnd"/>
      <w:r w:rsidRPr="00FE2DF4">
        <w:rPr>
          <w:rFonts w:ascii="Times New Roman" w:hAnsi="Times New Roman" w:cs="Times New Roman"/>
          <w:b/>
          <w:sz w:val="28"/>
          <w:szCs w:val="28"/>
        </w:rPr>
        <w:t xml:space="preserve"> и объективных причин</w:t>
      </w:r>
    </w:p>
    <w:p w:rsidR="000E273F" w:rsidRPr="00FE2DF4" w:rsidRDefault="005D1F46" w:rsidP="004B7C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F4">
        <w:rPr>
          <w:rFonts w:ascii="Times New Roman" w:hAnsi="Times New Roman" w:cs="Times New Roman"/>
          <w:b/>
          <w:sz w:val="28"/>
          <w:szCs w:val="28"/>
        </w:rPr>
        <w:t>4.</w:t>
      </w:r>
      <w:r w:rsidR="000E273F" w:rsidRPr="00FE2DF4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4B7CFD" w:rsidRPr="00FE2DF4" w:rsidRDefault="004B7CFD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АЛГЕБРА</w:t>
      </w:r>
    </w:p>
    <w:p w:rsidR="004B7CFD" w:rsidRPr="00FE2DF4" w:rsidRDefault="004B7CFD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Алгебраические выражения.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4B7CFD" w:rsidRPr="00FE2DF4" w:rsidRDefault="004B7CFD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 xml:space="preserve"> Многочлены. Сложение, вычитание, умножение многочленов. Многочлены с одной переменной. Степень мног</w:t>
      </w:r>
      <w:r w:rsidRPr="00FE2DF4">
        <w:rPr>
          <w:rFonts w:ascii="Times New Roman" w:hAnsi="Times New Roman" w:cs="Times New Roman"/>
          <w:sz w:val="28"/>
          <w:szCs w:val="28"/>
        </w:rPr>
        <w:t>о</w:t>
      </w:r>
      <w:r w:rsidRPr="00FE2DF4">
        <w:rPr>
          <w:rFonts w:ascii="Times New Roman" w:hAnsi="Times New Roman" w:cs="Times New Roman"/>
          <w:sz w:val="28"/>
          <w:szCs w:val="28"/>
        </w:rPr>
        <w:t xml:space="preserve">члена. Корень многочлена. </w:t>
      </w:r>
    </w:p>
    <w:p w:rsidR="004B7CFD" w:rsidRPr="00FE2DF4" w:rsidRDefault="004B7CFD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 xml:space="preserve">Формулы сокращенного умножения: квадрат суммы и квадрат разности, </w:t>
      </w:r>
      <w:r w:rsidRPr="00FE2DF4">
        <w:rPr>
          <w:rFonts w:ascii="Times New Roman" w:hAnsi="Times New Roman" w:cs="Times New Roman"/>
          <w:i/>
          <w:sz w:val="28"/>
          <w:szCs w:val="28"/>
        </w:rPr>
        <w:t>куб суммы и куб</w:t>
      </w:r>
      <w:r w:rsidRPr="00FE2DF4">
        <w:rPr>
          <w:rFonts w:ascii="Times New Roman" w:hAnsi="Times New Roman" w:cs="Times New Roman"/>
          <w:sz w:val="28"/>
          <w:szCs w:val="28"/>
        </w:rPr>
        <w:t xml:space="preserve"> разности. Формула ра</w:t>
      </w:r>
      <w:r w:rsidRPr="00FE2DF4">
        <w:rPr>
          <w:rFonts w:ascii="Times New Roman" w:hAnsi="Times New Roman" w:cs="Times New Roman"/>
          <w:sz w:val="28"/>
          <w:szCs w:val="28"/>
        </w:rPr>
        <w:t>з</w:t>
      </w:r>
      <w:r w:rsidRPr="00FE2DF4">
        <w:rPr>
          <w:rFonts w:ascii="Times New Roman" w:hAnsi="Times New Roman" w:cs="Times New Roman"/>
          <w:sz w:val="28"/>
          <w:szCs w:val="28"/>
        </w:rPr>
        <w:t xml:space="preserve">ности квадратов, </w:t>
      </w:r>
      <w:r w:rsidRPr="00FE2DF4">
        <w:rPr>
          <w:rFonts w:ascii="Times New Roman" w:hAnsi="Times New Roman" w:cs="Times New Roman"/>
          <w:i/>
          <w:sz w:val="28"/>
          <w:szCs w:val="28"/>
        </w:rPr>
        <w:t>формула суммы кубов и разности кубов.</w:t>
      </w:r>
      <w:r w:rsidRPr="00FE2DF4">
        <w:rPr>
          <w:rFonts w:ascii="Times New Roman" w:hAnsi="Times New Roman" w:cs="Times New Roman"/>
          <w:sz w:val="28"/>
          <w:szCs w:val="28"/>
        </w:rPr>
        <w:t xml:space="preserve"> Разложение многочлена на множители.</w:t>
      </w:r>
    </w:p>
    <w:p w:rsidR="004B7CFD" w:rsidRPr="00FE2DF4" w:rsidRDefault="004B7CFD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Уравнения и неравенства. Уравнение с одной переменной. Корень уравнения. Линейное уравнение. 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</w:t>
      </w:r>
    </w:p>
    <w:p w:rsidR="004B7CFD" w:rsidRPr="00FE2DF4" w:rsidRDefault="004B7CFD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lastRenderedPageBreak/>
        <w:t>Решение текстовых задач алгебраическим способом</w:t>
      </w:r>
    </w:p>
    <w:p w:rsidR="004B7CFD" w:rsidRPr="00FE2DF4" w:rsidRDefault="004B7CFD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Числовые функции. Понятие функции. Область определения функции. Способы задания функции. График фун</w:t>
      </w:r>
      <w:r w:rsidRPr="00FE2DF4">
        <w:rPr>
          <w:rFonts w:ascii="Times New Roman" w:hAnsi="Times New Roman" w:cs="Times New Roman"/>
          <w:sz w:val="28"/>
          <w:szCs w:val="28"/>
        </w:rPr>
        <w:t>к</w:t>
      </w:r>
      <w:r w:rsidRPr="00FE2DF4">
        <w:rPr>
          <w:rFonts w:ascii="Times New Roman" w:hAnsi="Times New Roman" w:cs="Times New Roman"/>
          <w:sz w:val="28"/>
          <w:szCs w:val="28"/>
        </w:rPr>
        <w:t>ции, возрастание и убывание функции. Чтение графиков функций. Функции, описывающие прямую и обратную пропо</w:t>
      </w:r>
      <w:r w:rsidRPr="00FE2DF4">
        <w:rPr>
          <w:rFonts w:ascii="Times New Roman" w:hAnsi="Times New Roman" w:cs="Times New Roman"/>
          <w:sz w:val="28"/>
          <w:szCs w:val="28"/>
        </w:rPr>
        <w:t>р</w:t>
      </w:r>
      <w:r w:rsidRPr="00FE2DF4">
        <w:rPr>
          <w:rFonts w:ascii="Times New Roman" w:hAnsi="Times New Roman" w:cs="Times New Roman"/>
          <w:sz w:val="28"/>
          <w:szCs w:val="28"/>
        </w:rPr>
        <w:t xml:space="preserve">циональную зависимости, их графики. Линейная функция, ее график, геометрический смысл коэффициентов. </w:t>
      </w:r>
    </w:p>
    <w:p w:rsidR="004B7CFD" w:rsidRPr="00FE2DF4" w:rsidRDefault="004B7CFD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ЭЛЕМЕНТЫ ЛОГИКИ, КОМБИНАТОРИКИ,</w:t>
      </w:r>
    </w:p>
    <w:p w:rsidR="004B7CFD" w:rsidRPr="00FE2DF4" w:rsidRDefault="004B7CFD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СТАТИСТИКИ И ТЕОРИИ ВЕРОЯТНОСТЕЙ</w:t>
      </w:r>
    </w:p>
    <w:p w:rsidR="004B7CFD" w:rsidRPr="00FE2DF4" w:rsidRDefault="004B7CFD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 xml:space="preserve">Доказательство. Определения, доказательства, аксиомы и теоремы; следствия. </w:t>
      </w:r>
      <w:r w:rsidRPr="00FE2DF4">
        <w:rPr>
          <w:rFonts w:ascii="Times New Roman" w:hAnsi="Times New Roman" w:cs="Times New Roman"/>
          <w:i/>
          <w:sz w:val="28"/>
          <w:szCs w:val="28"/>
        </w:rPr>
        <w:t>Необходимые и достаточные усл</w:t>
      </w:r>
      <w:r w:rsidRPr="00FE2DF4">
        <w:rPr>
          <w:rFonts w:ascii="Times New Roman" w:hAnsi="Times New Roman" w:cs="Times New Roman"/>
          <w:i/>
          <w:sz w:val="28"/>
          <w:szCs w:val="28"/>
        </w:rPr>
        <w:t>о</w:t>
      </w:r>
      <w:r w:rsidRPr="00FE2DF4">
        <w:rPr>
          <w:rFonts w:ascii="Times New Roman" w:hAnsi="Times New Roman" w:cs="Times New Roman"/>
          <w:i/>
          <w:sz w:val="28"/>
          <w:szCs w:val="28"/>
        </w:rPr>
        <w:t xml:space="preserve">вия. </w:t>
      </w:r>
      <w:r w:rsidRPr="00FE2DF4">
        <w:rPr>
          <w:rFonts w:ascii="Times New Roman" w:hAnsi="Times New Roman" w:cs="Times New Roman"/>
          <w:sz w:val="28"/>
          <w:szCs w:val="28"/>
        </w:rPr>
        <w:t>Контрпример.</w:t>
      </w:r>
      <w:r w:rsidRPr="00FE2DF4">
        <w:rPr>
          <w:rFonts w:ascii="Times New Roman" w:hAnsi="Times New Roman" w:cs="Times New Roman"/>
          <w:i/>
          <w:sz w:val="28"/>
          <w:szCs w:val="28"/>
        </w:rPr>
        <w:t xml:space="preserve"> Доказательство от противного. Прямая и обратная теоремы. </w:t>
      </w:r>
    </w:p>
    <w:p w:rsidR="004B7CFD" w:rsidRPr="00FE2DF4" w:rsidRDefault="004B7CFD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DF4">
        <w:rPr>
          <w:rFonts w:ascii="Times New Roman" w:hAnsi="Times New Roman" w:cs="Times New Roman"/>
          <w:i/>
          <w:sz w:val="28"/>
          <w:szCs w:val="28"/>
        </w:rPr>
        <w:t>Понятие об аксиоматике и аксиоматическом построении геометрии. Пятый постулат Эвклида и его история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DF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  ПОДГОТОВКИ УЧЕНИКА 7 КЛАССА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результате изучения алгебры  ученик должен</w:t>
      </w:r>
    </w:p>
    <w:p w:rsidR="00C031E1" w:rsidRPr="00FE2DF4" w:rsidRDefault="00C031E1" w:rsidP="004B7CFD">
      <w:pPr>
        <w:spacing w:after="0" w:line="36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знать/понимать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смысл идеализации, позволяющей решать задачи реальной действительности математическими методами, прим</w:t>
      </w:r>
      <w:r w:rsidRPr="00FE2DF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2DF4">
        <w:rPr>
          <w:rFonts w:ascii="Times New Roman" w:eastAsia="Times New Roman" w:hAnsi="Times New Roman" w:cs="Times New Roman"/>
          <w:sz w:val="28"/>
          <w:szCs w:val="28"/>
        </w:rPr>
        <w:t>ры ошибок, возникающих при идеализации.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i/>
          <w:iCs/>
          <w:sz w:val="28"/>
          <w:szCs w:val="28"/>
        </w:rPr>
        <w:t>Алгебра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составлять буквенные выражения и формулы по условиям задач;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выполнять основные действия со степенями с натуральными показателями, с многочленами; выполнять разл</w:t>
      </w:r>
      <w:r w:rsidRPr="00FE2D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E2DF4">
        <w:rPr>
          <w:rFonts w:ascii="Times New Roman" w:eastAsia="Times New Roman" w:hAnsi="Times New Roman" w:cs="Times New Roman"/>
          <w:sz w:val="28"/>
          <w:szCs w:val="28"/>
        </w:rPr>
        <w:t>жение многочленов на множители;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решать линейные уравнения, уравнения, сводящиеся к ним;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 xml:space="preserve">·     изображать числа точками </w:t>
      </w:r>
      <w:proofErr w:type="gramStart"/>
      <w:r w:rsidRPr="00FE2DF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E2DF4">
        <w:rPr>
          <w:rFonts w:ascii="Times New Roman" w:eastAsia="Times New Roman" w:hAnsi="Times New Roman" w:cs="Times New Roman"/>
          <w:sz w:val="28"/>
          <w:szCs w:val="28"/>
        </w:rPr>
        <w:t xml:space="preserve"> координатной прямой;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определять координаты точки плоскости, строить точки с заданными координатами;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строить  графики изученных зависимостей;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FE2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2DF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FE2D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выполнения расчетов по формулам, для составления формул, выражающих зависимости между реальными в</w:t>
      </w:r>
      <w:r w:rsidRPr="00FE2DF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2DF4">
        <w:rPr>
          <w:rFonts w:ascii="Times New Roman" w:eastAsia="Times New Roman" w:hAnsi="Times New Roman" w:cs="Times New Roman"/>
          <w:sz w:val="28"/>
          <w:szCs w:val="28"/>
        </w:rPr>
        <w:t>личинами; для нахождения нужной формулы в справочных материалах;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 xml:space="preserve">·     моделирования практических ситуаций и </w:t>
      </w:r>
      <w:proofErr w:type="gramStart"/>
      <w:r w:rsidRPr="00FE2DF4">
        <w:rPr>
          <w:rFonts w:ascii="Times New Roman" w:eastAsia="Times New Roman" w:hAnsi="Times New Roman" w:cs="Times New Roman"/>
          <w:sz w:val="28"/>
          <w:szCs w:val="28"/>
        </w:rPr>
        <w:t>исследовании</w:t>
      </w:r>
      <w:proofErr w:type="gramEnd"/>
      <w:r w:rsidRPr="00FE2DF4">
        <w:rPr>
          <w:rFonts w:ascii="Times New Roman" w:eastAsia="Times New Roman" w:hAnsi="Times New Roman" w:cs="Times New Roman"/>
          <w:sz w:val="28"/>
          <w:szCs w:val="28"/>
        </w:rPr>
        <w:t xml:space="preserve"> построенных моделей с использованием аппарата а</w:t>
      </w:r>
      <w:r w:rsidRPr="00FE2DF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E2DF4">
        <w:rPr>
          <w:rFonts w:ascii="Times New Roman" w:eastAsia="Times New Roman" w:hAnsi="Times New Roman" w:cs="Times New Roman"/>
          <w:sz w:val="28"/>
          <w:szCs w:val="28"/>
        </w:rPr>
        <w:t>гебры;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lastRenderedPageBreak/>
        <w:t>·     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            интерпретации графиков реальных зависимостей между величинами.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Элементы логики, комбинаторики, статистики и теории вероятностей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извлекать информацию, представленную в таблицах, на диаграммах, графиках; составлять таблицы, строить диаграммы и графики;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решать комбинаторные задачи путем систематического перебора возможных вариантов и с использованием правила умножения;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вычислять средние значения результатов измерений;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находить частоту события, используя собственные наблюдения и готовые статистические данные;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находить вероятности случайных событий в простейших случаях;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FE2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2DF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FE2D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распознавания логически некорректных рассуждений;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анализа реальных числовых данных, представленных в виде диаграмм, графиков, таблиц;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решения учебных и практических задач, требующих систематического перебора вариантов;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lastRenderedPageBreak/>
        <w:t>·     сравнения шансов наступления случайных событий, для оценки вероятности случайного события в практич</w:t>
      </w:r>
      <w:r w:rsidRPr="00FE2DF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2DF4">
        <w:rPr>
          <w:rFonts w:ascii="Times New Roman" w:eastAsia="Times New Roman" w:hAnsi="Times New Roman" w:cs="Times New Roman"/>
          <w:sz w:val="28"/>
          <w:szCs w:val="28"/>
        </w:rPr>
        <w:t>ских ситуациях, сопоставления модели с реальной ситуацией;</w:t>
      </w:r>
    </w:p>
    <w:p w:rsidR="00C031E1" w:rsidRPr="00FE2DF4" w:rsidRDefault="00C031E1" w:rsidP="004B7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F4">
        <w:rPr>
          <w:rFonts w:ascii="Times New Roman" w:eastAsia="Times New Roman" w:hAnsi="Times New Roman" w:cs="Times New Roman"/>
          <w:sz w:val="28"/>
          <w:szCs w:val="28"/>
        </w:rPr>
        <w:t>·     понимания статистических утверждений.</w:t>
      </w:r>
    </w:p>
    <w:p w:rsidR="00417307" w:rsidRPr="00FE2DF4" w:rsidRDefault="00417307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DF4">
        <w:rPr>
          <w:rFonts w:ascii="Times New Roman" w:hAnsi="Times New Roman" w:cs="Times New Roman"/>
          <w:b/>
          <w:sz w:val="28"/>
          <w:szCs w:val="28"/>
        </w:rPr>
        <w:t>6. Учебно-методическое обеспечение</w:t>
      </w:r>
    </w:p>
    <w:p w:rsidR="00417307" w:rsidRPr="00FE2DF4" w:rsidRDefault="00417307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307" w:rsidRPr="00FE2DF4" w:rsidRDefault="00417307" w:rsidP="004B7CF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 xml:space="preserve">Алгебра.  7 класс. В 2 ч. Ч.1.  Учебник для учащихся общеобразовательных учреждений/ А.Г. Мордкович. – 11-ое </w:t>
      </w:r>
      <w:proofErr w:type="spellStart"/>
      <w:r w:rsidRPr="00FE2DF4">
        <w:rPr>
          <w:rFonts w:ascii="Times New Roman" w:hAnsi="Times New Roman" w:cs="Times New Roman"/>
          <w:sz w:val="28"/>
          <w:szCs w:val="28"/>
        </w:rPr>
        <w:t>издание.</w:t>
      </w:r>
      <w:proofErr w:type="gramStart"/>
      <w:r w:rsidRPr="00FE2DF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FE2DF4">
        <w:rPr>
          <w:rFonts w:ascii="Times New Roman" w:hAnsi="Times New Roman" w:cs="Times New Roman"/>
          <w:sz w:val="28"/>
          <w:szCs w:val="28"/>
        </w:rPr>
        <w:t>тер</w:t>
      </w:r>
      <w:proofErr w:type="spellEnd"/>
      <w:r w:rsidRPr="00FE2D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E2DF4">
        <w:rPr>
          <w:rFonts w:ascii="Times New Roman" w:hAnsi="Times New Roman" w:cs="Times New Roman"/>
          <w:sz w:val="28"/>
          <w:szCs w:val="28"/>
        </w:rPr>
        <w:t>М.:Мнемозина</w:t>
      </w:r>
      <w:proofErr w:type="spellEnd"/>
      <w:r w:rsidRPr="00FE2DF4">
        <w:rPr>
          <w:rFonts w:ascii="Times New Roman" w:hAnsi="Times New Roman" w:cs="Times New Roman"/>
          <w:sz w:val="28"/>
          <w:szCs w:val="28"/>
        </w:rPr>
        <w:t>, 2008.</w:t>
      </w:r>
    </w:p>
    <w:p w:rsidR="00417307" w:rsidRPr="00FE2DF4" w:rsidRDefault="00417307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07" w:rsidRPr="00FE2DF4" w:rsidRDefault="00417307" w:rsidP="004B7CF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 xml:space="preserve">Алгебра. 7 класс. В 2 ч. Ч. 2. Задачник для учащихся общеобразовательных учреждений/ [А.Г. Мордкович и др.]: под ред. А.Г. Мордковича. – 11-ое изд., доп. – </w:t>
      </w:r>
      <w:proofErr w:type="spellStart"/>
      <w:r w:rsidRPr="00FE2DF4">
        <w:rPr>
          <w:rFonts w:ascii="Times New Roman" w:hAnsi="Times New Roman" w:cs="Times New Roman"/>
          <w:sz w:val="28"/>
          <w:szCs w:val="28"/>
        </w:rPr>
        <w:t>М.:Мнемозина</w:t>
      </w:r>
      <w:proofErr w:type="spellEnd"/>
      <w:r w:rsidRPr="00FE2DF4">
        <w:rPr>
          <w:rFonts w:ascii="Times New Roman" w:hAnsi="Times New Roman" w:cs="Times New Roman"/>
          <w:sz w:val="28"/>
          <w:szCs w:val="28"/>
        </w:rPr>
        <w:t>, 2008</w:t>
      </w:r>
    </w:p>
    <w:p w:rsidR="00417307" w:rsidRPr="00FE2DF4" w:rsidRDefault="00417307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307" w:rsidRPr="00FE2DF4" w:rsidRDefault="00417307" w:rsidP="004B7CF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bCs/>
          <w:color w:val="000000"/>
          <w:sz w:val="28"/>
          <w:szCs w:val="28"/>
        </w:rPr>
        <w:t>Концепция модернизации российского образования на период до 2010// «Вестник</w:t>
      </w:r>
      <w:r w:rsidRPr="00FE2DF4">
        <w:rPr>
          <w:rFonts w:ascii="Times New Roman" w:hAnsi="Times New Roman" w:cs="Times New Roman"/>
          <w:sz w:val="28"/>
          <w:szCs w:val="28"/>
        </w:rPr>
        <w:t xml:space="preserve"> </w:t>
      </w:r>
      <w:r w:rsidRPr="00FE2DF4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образования» -2002- № 6 - с.11-40.</w:t>
      </w:r>
    </w:p>
    <w:p w:rsidR="00417307" w:rsidRPr="00FE2DF4" w:rsidRDefault="00417307" w:rsidP="004B7C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07" w:rsidRPr="00FE2DF4" w:rsidRDefault="00417307" w:rsidP="004B7CF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bCs/>
          <w:color w:val="000000"/>
          <w:sz w:val="28"/>
          <w:szCs w:val="28"/>
        </w:rPr>
        <w:t>Концепция математического образования (проект)//Математика в школе.-  2000. – № 2. – с.13-18.</w:t>
      </w:r>
    </w:p>
    <w:p w:rsidR="00417307" w:rsidRPr="00FE2DF4" w:rsidRDefault="00417307" w:rsidP="004B7C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07" w:rsidRPr="00FE2DF4" w:rsidRDefault="00417307" w:rsidP="004B7CF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Стандарт основного общего образования по математике//</w:t>
      </w:r>
      <w:r w:rsidRPr="00FE2DF4">
        <w:rPr>
          <w:rFonts w:ascii="Times New Roman" w:hAnsi="Times New Roman" w:cs="Times New Roman"/>
          <w:bCs/>
          <w:color w:val="000000"/>
          <w:sz w:val="28"/>
          <w:szCs w:val="28"/>
        </w:rPr>
        <w:t>«Вестник</w:t>
      </w:r>
      <w:r w:rsidRPr="00FE2DF4">
        <w:rPr>
          <w:rFonts w:ascii="Times New Roman" w:hAnsi="Times New Roman" w:cs="Times New Roman"/>
          <w:sz w:val="28"/>
          <w:szCs w:val="28"/>
        </w:rPr>
        <w:t xml:space="preserve"> </w:t>
      </w:r>
      <w:r w:rsidRPr="00FE2DF4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образования» -2004 - № 12 - с.107-119.</w:t>
      </w:r>
    </w:p>
    <w:p w:rsidR="00417307" w:rsidRPr="00FE2DF4" w:rsidRDefault="00417307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307" w:rsidRPr="00FE2DF4" w:rsidRDefault="00417307" w:rsidP="004B7CF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D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Ткачева М.В., Федорова Н.Е. «Элементы статистики и вероятность». </w:t>
      </w:r>
      <w:r w:rsidRPr="00FE2DF4">
        <w:rPr>
          <w:rFonts w:ascii="Times New Roman" w:hAnsi="Times New Roman" w:cs="Times New Roman"/>
          <w:sz w:val="28"/>
          <w:szCs w:val="28"/>
        </w:rPr>
        <w:t>М., «Просвещение», 2007.</w:t>
      </w:r>
    </w:p>
    <w:p w:rsidR="00417307" w:rsidRPr="00FE2DF4" w:rsidRDefault="00417307" w:rsidP="004B7C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307" w:rsidRPr="00FE2DF4" w:rsidRDefault="00417307" w:rsidP="004B7CF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материалы. Алгебра: 7 класс/ сост. Л.И. </w:t>
      </w:r>
      <w:proofErr w:type="spellStart"/>
      <w:r w:rsidRPr="00FE2DF4">
        <w:rPr>
          <w:rFonts w:ascii="Times New Roman" w:hAnsi="Times New Roman" w:cs="Times New Roman"/>
          <w:sz w:val="28"/>
          <w:szCs w:val="28"/>
        </w:rPr>
        <w:t>Мартышова</w:t>
      </w:r>
      <w:proofErr w:type="spellEnd"/>
      <w:r w:rsidRPr="00FE2DF4">
        <w:rPr>
          <w:rFonts w:ascii="Times New Roman" w:hAnsi="Times New Roman" w:cs="Times New Roman"/>
          <w:sz w:val="28"/>
          <w:szCs w:val="28"/>
        </w:rPr>
        <w:t>. – М.:ВАКО,2010.</w:t>
      </w:r>
    </w:p>
    <w:p w:rsidR="00417307" w:rsidRPr="00FE2DF4" w:rsidRDefault="00417307" w:rsidP="004B7C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07" w:rsidRPr="00FE2DF4" w:rsidRDefault="00417307" w:rsidP="004B7CF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Готовимся к ГИА. Алгебра. 7-й класс. Итоговое тестирование в формате экзамена/ авт.-сост. Л.П. Донец. – Ярославль: Академия развития, 2010.</w:t>
      </w:r>
    </w:p>
    <w:p w:rsidR="00417307" w:rsidRPr="00FE2DF4" w:rsidRDefault="00417307" w:rsidP="004B7C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07" w:rsidRPr="00FE2DF4" w:rsidRDefault="00417307" w:rsidP="004B7CF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Алгебра. Тесты для промежуточной аттестации. 7-8 класс. Издание третье, переработанное и дополненное. Под редакцией Ф.Ф. Лысенко. Ростов-на-Дону: Легион, 2008.</w:t>
      </w:r>
    </w:p>
    <w:p w:rsidR="00417307" w:rsidRPr="00FE2DF4" w:rsidRDefault="00417307" w:rsidP="004B7C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07" w:rsidRPr="00FE2DF4" w:rsidRDefault="00417307" w:rsidP="004B7CF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 xml:space="preserve"> Алгебра. 7-9 классы. Тесты для учащихся общеобразовательных учреждений/А.Г. Мордкович, Е.Е. </w:t>
      </w:r>
      <w:proofErr w:type="spellStart"/>
      <w:r w:rsidRPr="00FE2DF4">
        <w:rPr>
          <w:rFonts w:ascii="Times New Roman" w:hAnsi="Times New Roman" w:cs="Times New Roman"/>
          <w:sz w:val="28"/>
          <w:szCs w:val="28"/>
        </w:rPr>
        <w:t>Тул</w:t>
      </w:r>
      <w:r w:rsidRPr="00FE2DF4">
        <w:rPr>
          <w:rFonts w:ascii="Times New Roman" w:hAnsi="Times New Roman" w:cs="Times New Roman"/>
          <w:sz w:val="28"/>
          <w:szCs w:val="28"/>
        </w:rPr>
        <w:t>ь</w:t>
      </w:r>
      <w:r w:rsidRPr="00FE2DF4">
        <w:rPr>
          <w:rFonts w:ascii="Times New Roman" w:hAnsi="Times New Roman" w:cs="Times New Roman"/>
          <w:sz w:val="28"/>
          <w:szCs w:val="28"/>
        </w:rPr>
        <w:t>чинская</w:t>
      </w:r>
      <w:proofErr w:type="spellEnd"/>
      <w:r w:rsidRPr="00FE2DF4">
        <w:rPr>
          <w:rFonts w:ascii="Times New Roman" w:hAnsi="Times New Roman" w:cs="Times New Roman"/>
          <w:sz w:val="28"/>
          <w:szCs w:val="28"/>
        </w:rPr>
        <w:t xml:space="preserve">; под ред. А.Г. Мордковича.-8-е </w:t>
      </w:r>
      <w:proofErr w:type="spellStart"/>
      <w:r w:rsidRPr="00FE2DF4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FE2DF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FE2DF4">
        <w:rPr>
          <w:rFonts w:ascii="Times New Roman" w:hAnsi="Times New Roman" w:cs="Times New Roman"/>
          <w:sz w:val="28"/>
          <w:szCs w:val="28"/>
        </w:rPr>
        <w:t>тер.-М</w:t>
      </w:r>
      <w:proofErr w:type="spellEnd"/>
      <w:r w:rsidRPr="00FE2DF4">
        <w:rPr>
          <w:rFonts w:ascii="Times New Roman" w:hAnsi="Times New Roman" w:cs="Times New Roman"/>
          <w:sz w:val="28"/>
          <w:szCs w:val="28"/>
        </w:rPr>
        <w:t>: Мнемозина, 2009.</w:t>
      </w:r>
    </w:p>
    <w:p w:rsidR="00417307" w:rsidRPr="00FE2DF4" w:rsidRDefault="00417307" w:rsidP="004B7C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07" w:rsidRPr="00FE2DF4" w:rsidRDefault="00417307" w:rsidP="004B7CF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 xml:space="preserve">Алгебра. 7 класс. Контрольные работы для учащихся общеобразовательных учреждений/ Л.А. Александрова: под ред. А.Г. Мордковича. – 3-е изд., </w:t>
      </w:r>
      <w:proofErr w:type="spellStart"/>
      <w:r w:rsidRPr="00FE2DF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E2DF4">
        <w:rPr>
          <w:rFonts w:ascii="Times New Roman" w:hAnsi="Times New Roman" w:cs="Times New Roman"/>
          <w:sz w:val="28"/>
          <w:szCs w:val="28"/>
        </w:rPr>
        <w:t>. и доп. – М.: Мнемозина, 2009.</w:t>
      </w:r>
    </w:p>
    <w:p w:rsidR="00417307" w:rsidRPr="00FE2DF4" w:rsidRDefault="00417307" w:rsidP="004B7C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307" w:rsidRPr="00FE2DF4" w:rsidRDefault="00417307" w:rsidP="004B7CF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F4">
        <w:rPr>
          <w:rFonts w:ascii="Times New Roman" w:hAnsi="Times New Roman" w:cs="Times New Roman"/>
          <w:sz w:val="28"/>
          <w:szCs w:val="28"/>
        </w:rPr>
        <w:t>Алгебра. 7 класс. Самостоятельные работы для учащихся общеобразовательных учреждений / Л.А. Алекса</w:t>
      </w:r>
      <w:r w:rsidRPr="00FE2DF4">
        <w:rPr>
          <w:rFonts w:ascii="Times New Roman" w:hAnsi="Times New Roman" w:cs="Times New Roman"/>
          <w:sz w:val="28"/>
          <w:szCs w:val="28"/>
        </w:rPr>
        <w:t>н</w:t>
      </w:r>
      <w:r w:rsidRPr="00FE2DF4">
        <w:rPr>
          <w:rFonts w:ascii="Times New Roman" w:hAnsi="Times New Roman" w:cs="Times New Roman"/>
          <w:sz w:val="28"/>
          <w:szCs w:val="28"/>
        </w:rPr>
        <w:t xml:space="preserve">дрова ; под ред. А.Г. Мордковича. -5-е </w:t>
      </w:r>
      <w:proofErr w:type="spellStart"/>
      <w:r w:rsidRPr="00FE2DF4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FE2DF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FE2DF4">
        <w:rPr>
          <w:rFonts w:ascii="Times New Roman" w:hAnsi="Times New Roman" w:cs="Times New Roman"/>
          <w:sz w:val="28"/>
          <w:szCs w:val="28"/>
        </w:rPr>
        <w:t>тер</w:t>
      </w:r>
      <w:proofErr w:type="spellEnd"/>
      <w:r w:rsidRPr="00FE2D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E2DF4">
        <w:rPr>
          <w:rFonts w:ascii="Times New Roman" w:hAnsi="Times New Roman" w:cs="Times New Roman"/>
          <w:sz w:val="28"/>
          <w:szCs w:val="28"/>
        </w:rPr>
        <w:t>М.:Мнемозина</w:t>
      </w:r>
      <w:proofErr w:type="spellEnd"/>
      <w:r w:rsidRPr="00FE2DF4">
        <w:rPr>
          <w:rFonts w:ascii="Times New Roman" w:hAnsi="Times New Roman" w:cs="Times New Roman"/>
          <w:sz w:val="28"/>
          <w:szCs w:val="28"/>
        </w:rPr>
        <w:t xml:space="preserve">, 2009. </w:t>
      </w:r>
    </w:p>
    <w:p w:rsidR="009F1DD8" w:rsidRPr="00FE2DF4" w:rsidRDefault="009F1DD8" w:rsidP="004B7CF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E273F" w:rsidRPr="00FE2DF4" w:rsidRDefault="000E273F" w:rsidP="004255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273F" w:rsidRPr="00FE2DF4" w:rsidSect="00FE2D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74818"/>
    <w:multiLevelType w:val="hybridMultilevel"/>
    <w:tmpl w:val="1BFE21E4"/>
    <w:lvl w:ilvl="0" w:tplc="85904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107E5"/>
    <w:multiLevelType w:val="hybridMultilevel"/>
    <w:tmpl w:val="257EB4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B62AB"/>
    <w:multiLevelType w:val="hybridMultilevel"/>
    <w:tmpl w:val="61A8CE82"/>
    <w:lvl w:ilvl="0" w:tplc="CBCA9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E0148F"/>
    <w:multiLevelType w:val="hybridMultilevel"/>
    <w:tmpl w:val="03AC2064"/>
    <w:lvl w:ilvl="0" w:tplc="375ADD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FB882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845BB6"/>
    <w:multiLevelType w:val="hybridMultilevel"/>
    <w:tmpl w:val="1DD2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BA55CE"/>
    <w:multiLevelType w:val="hybridMultilevel"/>
    <w:tmpl w:val="2AEA9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C233B"/>
    <w:rsid w:val="00041AD8"/>
    <w:rsid w:val="00053858"/>
    <w:rsid w:val="000E273F"/>
    <w:rsid w:val="000F575C"/>
    <w:rsid w:val="00164B79"/>
    <w:rsid w:val="001B3414"/>
    <w:rsid w:val="001C34A2"/>
    <w:rsid w:val="002065DE"/>
    <w:rsid w:val="00212383"/>
    <w:rsid w:val="002378AC"/>
    <w:rsid w:val="0024448C"/>
    <w:rsid w:val="0026540B"/>
    <w:rsid w:val="002A0F0B"/>
    <w:rsid w:val="002C4625"/>
    <w:rsid w:val="002E6464"/>
    <w:rsid w:val="00310B98"/>
    <w:rsid w:val="00334CDE"/>
    <w:rsid w:val="00417307"/>
    <w:rsid w:val="00425543"/>
    <w:rsid w:val="00433DCD"/>
    <w:rsid w:val="004448CE"/>
    <w:rsid w:val="00450DB5"/>
    <w:rsid w:val="004837D2"/>
    <w:rsid w:val="004B16D2"/>
    <w:rsid w:val="004B7CFD"/>
    <w:rsid w:val="004C5414"/>
    <w:rsid w:val="0050287B"/>
    <w:rsid w:val="005D1F46"/>
    <w:rsid w:val="006373FA"/>
    <w:rsid w:val="006D0604"/>
    <w:rsid w:val="006D1E1B"/>
    <w:rsid w:val="00735421"/>
    <w:rsid w:val="00776442"/>
    <w:rsid w:val="008C233B"/>
    <w:rsid w:val="008C4A89"/>
    <w:rsid w:val="00930412"/>
    <w:rsid w:val="00980A81"/>
    <w:rsid w:val="009F1DD8"/>
    <w:rsid w:val="00A12569"/>
    <w:rsid w:val="00AF30CD"/>
    <w:rsid w:val="00B84BFD"/>
    <w:rsid w:val="00C01479"/>
    <w:rsid w:val="00C031E1"/>
    <w:rsid w:val="00C06654"/>
    <w:rsid w:val="00C67E0A"/>
    <w:rsid w:val="00C7617F"/>
    <w:rsid w:val="00C9004E"/>
    <w:rsid w:val="00CB3122"/>
    <w:rsid w:val="00CC364B"/>
    <w:rsid w:val="00DE3721"/>
    <w:rsid w:val="00E0737B"/>
    <w:rsid w:val="00E5009F"/>
    <w:rsid w:val="00F432E3"/>
    <w:rsid w:val="00F91901"/>
    <w:rsid w:val="00F94D8A"/>
    <w:rsid w:val="00FB5516"/>
    <w:rsid w:val="00FC44A7"/>
    <w:rsid w:val="00FC6429"/>
    <w:rsid w:val="00FD3024"/>
    <w:rsid w:val="00FD79C0"/>
    <w:rsid w:val="00FE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81"/>
  </w:style>
  <w:style w:type="paragraph" w:styleId="1">
    <w:name w:val="heading 1"/>
    <w:basedOn w:val="a"/>
    <w:next w:val="a"/>
    <w:link w:val="10"/>
    <w:qFormat/>
    <w:rsid w:val="000E273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FE2DF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2DF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4BF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273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4">
    <w:name w:val="Body Text Indent"/>
    <w:basedOn w:val="a"/>
    <w:link w:val="a5"/>
    <w:rsid w:val="000E273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E27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Emphasis"/>
    <w:basedOn w:val="a0"/>
    <w:qFormat/>
    <w:rsid w:val="000E273F"/>
    <w:rPr>
      <w:i/>
      <w:iCs/>
    </w:rPr>
  </w:style>
  <w:style w:type="paragraph" w:styleId="a7">
    <w:name w:val="Plain Text"/>
    <w:basedOn w:val="a"/>
    <w:link w:val="a8"/>
    <w:semiHidden/>
    <w:rsid w:val="00FD79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D79C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D0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5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3858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2C4625"/>
    <w:rPr>
      <w:color w:val="808080"/>
    </w:rPr>
  </w:style>
  <w:style w:type="character" w:customStyle="1" w:styleId="30">
    <w:name w:val="Заголовок 3 Знак"/>
    <w:basedOn w:val="a0"/>
    <w:link w:val="3"/>
    <w:rsid w:val="00FE2D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2DF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2">
    <w:name w:val="Style2"/>
    <w:basedOn w:val="a"/>
    <w:rsid w:val="00FE2DF4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rsid w:val="00F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E2DF4"/>
  </w:style>
  <w:style w:type="paragraph" w:styleId="ae">
    <w:name w:val="Body Text"/>
    <w:basedOn w:val="a"/>
    <w:link w:val="af"/>
    <w:semiHidden/>
    <w:rsid w:val="00FE2DF4"/>
    <w:pPr>
      <w:autoSpaceDE w:val="0"/>
      <w:autoSpaceDN w:val="0"/>
      <w:adjustRightInd w:val="0"/>
      <w:spacing w:after="0" w:line="360" w:lineRule="exact"/>
      <w:jc w:val="both"/>
    </w:pPr>
    <w:rPr>
      <w:rFonts w:ascii="TimesNewRoman" w:eastAsia="Times New Roman" w:hAnsi="TimesNewRoman" w:cs="Times New Roman"/>
      <w:sz w:val="26"/>
      <w:szCs w:val="24"/>
    </w:rPr>
  </w:style>
  <w:style w:type="character" w:customStyle="1" w:styleId="af">
    <w:name w:val="Основной текст Знак"/>
    <w:basedOn w:val="a0"/>
    <w:link w:val="ae"/>
    <w:semiHidden/>
    <w:rsid w:val="00FE2DF4"/>
    <w:rPr>
      <w:rFonts w:ascii="TimesNewRoman" w:eastAsia="Times New Roman" w:hAnsi="TimesNewRoman" w:cs="Times New Roman"/>
      <w:sz w:val="26"/>
      <w:szCs w:val="24"/>
    </w:rPr>
  </w:style>
  <w:style w:type="paragraph" w:customStyle="1" w:styleId="c12">
    <w:name w:val="c12"/>
    <w:basedOn w:val="a"/>
    <w:rsid w:val="00F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E2DF4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FE2DF4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3">
    <w:name w:val="Style3"/>
    <w:basedOn w:val="a"/>
    <w:rsid w:val="00FE2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E2DF4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rsid w:val="00FE2DF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FE2DF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FE2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E2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FE2DF4"/>
    <w:rPr>
      <w:rFonts w:ascii="Century Schoolbook" w:hAnsi="Century Schoolbook" w:cs="Century Schoolbook"/>
      <w:sz w:val="18"/>
      <w:szCs w:val="18"/>
    </w:rPr>
  </w:style>
  <w:style w:type="character" w:customStyle="1" w:styleId="FontStyle18">
    <w:name w:val="Font Style18"/>
    <w:rsid w:val="00FE2DF4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9">
    <w:name w:val="Font Style19"/>
    <w:rsid w:val="00FE2DF4"/>
    <w:rPr>
      <w:rFonts w:ascii="Century Schoolbook" w:hAnsi="Century Schoolbook" w:cs="Century Schoolbook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273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FE2DF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2DF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qFormat/>
    <w:rsid w:val="00B84BF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273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4">
    <w:name w:val="Body Text Indent"/>
    <w:basedOn w:val="a"/>
    <w:link w:val="a5"/>
    <w:rsid w:val="000E273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E27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Emphasis"/>
    <w:basedOn w:val="a0"/>
    <w:qFormat/>
    <w:rsid w:val="000E273F"/>
    <w:rPr>
      <w:i/>
      <w:iCs/>
    </w:rPr>
  </w:style>
  <w:style w:type="paragraph" w:styleId="a7">
    <w:name w:val="Plain Text"/>
    <w:basedOn w:val="a"/>
    <w:link w:val="a8"/>
    <w:semiHidden/>
    <w:rsid w:val="00FD79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D79C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D0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5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3858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2C4625"/>
    <w:rPr>
      <w:color w:val="808080"/>
    </w:rPr>
  </w:style>
  <w:style w:type="character" w:customStyle="1" w:styleId="30">
    <w:name w:val="Заголовок 3 Знак"/>
    <w:basedOn w:val="a0"/>
    <w:link w:val="3"/>
    <w:rsid w:val="00FE2D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2DF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2">
    <w:name w:val="Style2"/>
    <w:basedOn w:val="a"/>
    <w:rsid w:val="00FE2DF4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rsid w:val="00F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E2DF4"/>
  </w:style>
  <w:style w:type="paragraph" w:styleId="ae">
    <w:name w:val="Body Text"/>
    <w:basedOn w:val="a"/>
    <w:link w:val="af"/>
    <w:semiHidden/>
    <w:rsid w:val="00FE2DF4"/>
    <w:pPr>
      <w:autoSpaceDE w:val="0"/>
      <w:autoSpaceDN w:val="0"/>
      <w:adjustRightInd w:val="0"/>
      <w:spacing w:after="0" w:line="360" w:lineRule="exact"/>
      <w:jc w:val="both"/>
    </w:pPr>
    <w:rPr>
      <w:rFonts w:ascii="TimesNewRoman" w:eastAsia="Times New Roman" w:hAnsi="TimesNewRoman" w:cs="Times New Roman"/>
      <w:sz w:val="26"/>
      <w:szCs w:val="24"/>
    </w:rPr>
  </w:style>
  <w:style w:type="character" w:customStyle="1" w:styleId="af">
    <w:name w:val="Основной текст Знак"/>
    <w:basedOn w:val="a0"/>
    <w:link w:val="ae"/>
    <w:semiHidden/>
    <w:rsid w:val="00FE2DF4"/>
    <w:rPr>
      <w:rFonts w:ascii="TimesNewRoman" w:eastAsia="Times New Roman" w:hAnsi="TimesNewRoman" w:cs="Times New Roman"/>
      <w:sz w:val="26"/>
      <w:szCs w:val="24"/>
    </w:rPr>
  </w:style>
  <w:style w:type="paragraph" w:customStyle="1" w:styleId="c12">
    <w:name w:val="c12"/>
    <w:basedOn w:val="a"/>
    <w:rsid w:val="00F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E2DF4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FE2DF4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3">
    <w:name w:val="Style3"/>
    <w:basedOn w:val="a"/>
    <w:rsid w:val="00FE2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E2DF4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rsid w:val="00FE2DF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FE2DF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FE2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E2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FE2DF4"/>
    <w:rPr>
      <w:rFonts w:ascii="Century Schoolbook" w:hAnsi="Century Schoolbook" w:cs="Century Schoolbook"/>
      <w:sz w:val="18"/>
      <w:szCs w:val="18"/>
    </w:rPr>
  </w:style>
  <w:style w:type="character" w:customStyle="1" w:styleId="FontStyle18">
    <w:name w:val="Font Style18"/>
    <w:rsid w:val="00FE2DF4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9">
    <w:name w:val="Font Style19"/>
    <w:rsid w:val="00FE2DF4"/>
    <w:rPr>
      <w:rFonts w:ascii="Century Schoolbook" w:hAnsi="Century Schoolbook" w:cs="Century Schoolbook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1447-920A-407A-83F1-F0D8A15F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5981</Words>
  <Characters>34092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2015-07-07T15:02:00Z</cp:lastPrinted>
  <dcterms:created xsi:type="dcterms:W3CDTF">2015-07-09T02:00:00Z</dcterms:created>
  <dcterms:modified xsi:type="dcterms:W3CDTF">2015-08-05T13:50:00Z</dcterms:modified>
</cp:coreProperties>
</file>