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7C" w:rsidRPr="00AD4E3B" w:rsidRDefault="009D457C" w:rsidP="00AD4E3B"/>
    <w:p w:rsidR="009D457C" w:rsidRPr="00AD4E3B" w:rsidRDefault="009D457C" w:rsidP="00AD4E3B">
      <w:pPr>
        <w:jc w:val="center"/>
        <w:rPr>
          <w:b/>
        </w:rPr>
      </w:pPr>
      <w:r w:rsidRPr="00AD4E3B">
        <w:rPr>
          <w:b/>
        </w:rPr>
        <w:t>Календарно-тематическое планирование</w:t>
      </w:r>
      <w:r w:rsidR="00F32042">
        <w:rPr>
          <w:b/>
        </w:rPr>
        <w:t>. Литературное чтение. 2класс.</w:t>
      </w:r>
    </w:p>
    <w:p w:rsidR="009D457C" w:rsidRPr="00AD4E3B" w:rsidRDefault="009D457C" w:rsidP="00AD4E3B">
      <w:pPr>
        <w:jc w:val="center"/>
        <w:rPr>
          <w:b/>
        </w:rPr>
      </w:pPr>
    </w:p>
    <w:tbl>
      <w:tblPr>
        <w:tblStyle w:val="aff1"/>
        <w:tblW w:w="16018" w:type="dxa"/>
        <w:tblInd w:w="-601" w:type="dxa"/>
        <w:tblLayout w:type="fixed"/>
        <w:tblLook w:val="04A0"/>
      </w:tblPr>
      <w:tblGrid>
        <w:gridCol w:w="706"/>
        <w:gridCol w:w="145"/>
        <w:gridCol w:w="1985"/>
        <w:gridCol w:w="140"/>
        <w:gridCol w:w="3545"/>
        <w:gridCol w:w="5103"/>
        <w:gridCol w:w="567"/>
        <w:gridCol w:w="2690"/>
        <w:gridCol w:w="287"/>
        <w:gridCol w:w="850"/>
      </w:tblGrid>
      <w:tr w:rsidR="00D41A8B" w:rsidRPr="00AD4E3B" w:rsidTr="001F059B">
        <w:tc>
          <w:tcPr>
            <w:tcW w:w="851" w:type="dxa"/>
            <w:gridSpan w:val="2"/>
          </w:tcPr>
          <w:p w:rsidR="00D41A8B" w:rsidRPr="00AD4E3B" w:rsidRDefault="00D41A8B" w:rsidP="00AD4E3B">
            <w:pPr>
              <w:snapToGrid w:val="0"/>
              <w:jc w:val="center"/>
              <w:rPr>
                <w:b/>
              </w:rPr>
            </w:pPr>
            <w:r w:rsidRPr="00AD4E3B">
              <w:rPr>
                <w:b/>
              </w:rPr>
              <w:t>№ урока</w:t>
            </w:r>
          </w:p>
        </w:tc>
        <w:tc>
          <w:tcPr>
            <w:tcW w:w="1985" w:type="dxa"/>
            <w:vMerge w:val="restart"/>
          </w:tcPr>
          <w:p w:rsidR="00D41A8B" w:rsidRPr="00AD4E3B" w:rsidRDefault="00D41A8B" w:rsidP="00AD4E3B">
            <w:pPr>
              <w:snapToGrid w:val="0"/>
              <w:jc w:val="center"/>
              <w:rPr>
                <w:b/>
              </w:rPr>
            </w:pPr>
            <w:r w:rsidRPr="00AD4E3B">
              <w:rPr>
                <w:b/>
              </w:rPr>
              <w:t>Тема урока</w:t>
            </w:r>
          </w:p>
        </w:tc>
        <w:tc>
          <w:tcPr>
            <w:tcW w:w="8788" w:type="dxa"/>
            <w:gridSpan w:val="3"/>
          </w:tcPr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AD4E3B">
              <w:rPr>
                <w:rFonts w:eastAsia="Times New Roman"/>
                <w:b/>
                <w:bCs/>
                <w:lang w:eastAsia="ru-RU"/>
              </w:rPr>
              <w:t>Формируемые умения/личностные качества</w:t>
            </w:r>
          </w:p>
          <w:p w:rsidR="00D41A8B" w:rsidRPr="00AD4E3B" w:rsidRDefault="00D41A8B" w:rsidP="00AD4E3B">
            <w:pPr>
              <w:snapToGrid w:val="0"/>
              <w:jc w:val="center"/>
              <w:rPr>
                <w:b/>
              </w:rPr>
            </w:pPr>
            <w:r w:rsidRPr="00AD4E3B">
              <w:rPr>
                <w:rFonts w:eastAsia="Times New Roman"/>
                <w:lang w:eastAsia="ru-RU"/>
              </w:rPr>
              <w:t>(планируемые результаты обучения)</w:t>
            </w:r>
          </w:p>
        </w:tc>
        <w:tc>
          <w:tcPr>
            <w:tcW w:w="3257" w:type="dxa"/>
            <w:gridSpan w:val="2"/>
            <w:vMerge w:val="restart"/>
          </w:tcPr>
          <w:p w:rsidR="00D41A8B" w:rsidRPr="00AD4E3B" w:rsidRDefault="00D41A8B" w:rsidP="00AD4E3B">
            <w:pPr>
              <w:snapToGrid w:val="0"/>
              <w:jc w:val="center"/>
              <w:rPr>
                <w:b/>
              </w:rPr>
            </w:pPr>
            <w:r w:rsidRPr="00AD4E3B">
              <w:rPr>
                <w:rFonts w:eastAsia="Times New Roman"/>
                <w:b/>
                <w:bCs/>
                <w:lang w:eastAsia="ru-RU"/>
              </w:rPr>
              <w:t>Деятельность учащихся</w:t>
            </w:r>
          </w:p>
        </w:tc>
        <w:tc>
          <w:tcPr>
            <w:tcW w:w="1137" w:type="dxa"/>
            <w:gridSpan w:val="2"/>
            <w:vMerge w:val="restart"/>
          </w:tcPr>
          <w:p w:rsidR="00D41A8B" w:rsidRPr="00AD4E3B" w:rsidRDefault="00D41A8B" w:rsidP="00AD4E3B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D4E3B">
              <w:rPr>
                <w:rFonts w:eastAsia="Times New Roman"/>
                <w:b/>
                <w:bCs/>
                <w:lang w:eastAsia="ru-RU"/>
              </w:rPr>
              <w:t>Дата</w:t>
            </w:r>
          </w:p>
        </w:tc>
      </w:tr>
      <w:tr w:rsidR="00D41A8B" w:rsidRPr="00AD4E3B" w:rsidTr="001F059B">
        <w:tc>
          <w:tcPr>
            <w:tcW w:w="851" w:type="dxa"/>
            <w:gridSpan w:val="2"/>
          </w:tcPr>
          <w:p w:rsidR="00D41A8B" w:rsidRPr="00AD4E3B" w:rsidRDefault="00D41A8B" w:rsidP="00AD4E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41A8B" w:rsidRPr="00AD4E3B" w:rsidRDefault="00D41A8B" w:rsidP="00AD4E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D41A8B" w:rsidRPr="00AD4E3B" w:rsidRDefault="00D41A8B" w:rsidP="00AD4E3B">
            <w:pPr>
              <w:snapToGrid w:val="0"/>
              <w:jc w:val="center"/>
              <w:rPr>
                <w:b/>
              </w:rPr>
            </w:pPr>
            <w:r w:rsidRPr="00AD4E3B">
              <w:rPr>
                <w:rFonts w:eastAsia="Times New Roman"/>
                <w:b/>
                <w:bCs/>
                <w:lang w:eastAsia="ru-RU"/>
              </w:rPr>
              <w:t>предметные умения</w:t>
            </w:r>
          </w:p>
        </w:tc>
        <w:tc>
          <w:tcPr>
            <w:tcW w:w="5103" w:type="dxa"/>
          </w:tcPr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AD4E3B">
              <w:rPr>
                <w:rFonts w:eastAsia="Times New Roman"/>
                <w:b/>
                <w:bCs/>
                <w:lang w:eastAsia="ru-RU"/>
              </w:rPr>
              <w:t>универсальные</w:t>
            </w:r>
          </w:p>
          <w:p w:rsidR="00D41A8B" w:rsidRPr="00AD4E3B" w:rsidRDefault="00D41A8B" w:rsidP="00AD4E3B">
            <w:pPr>
              <w:snapToGrid w:val="0"/>
              <w:jc w:val="center"/>
              <w:rPr>
                <w:b/>
              </w:rPr>
            </w:pPr>
            <w:r w:rsidRPr="00AD4E3B">
              <w:rPr>
                <w:rFonts w:eastAsia="Times New Roman"/>
                <w:lang w:eastAsia="ru-RU"/>
              </w:rPr>
              <w:t>учебные действия</w:t>
            </w:r>
          </w:p>
        </w:tc>
        <w:tc>
          <w:tcPr>
            <w:tcW w:w="3257" w:type="dxa"/>
            <w:gridSpan w:val="2"/>
            <w:vMerge/>
          </w:tcPr>
          <w:p w:rsidR="00D41A8B" w:rsidRPr="00AD4E3B" w:rsidRDefault="00D41A8B" w:rsidP="00AD4E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vMerge/>
          </w:tcPr>
          <w:p w:rsidR="00D41A8B" w:rsidRPr="00AD4E3B" w:rsidRDefault="00D41A8B" w:rsidP="00AD4E3B">
            <w:pPr>
              <w:snapToGrid w:val="0"/>
              <w:jc w:val="center"/>
              <w:rPr>
                <w:b/>
              </w:rPr>
            </w:pPr>
          </w:p>
        </w:tc>
      </w:tr>
      <w:tr w:rsidR="00D41A8B" w:rsidRPr="00AD4E3B" w:rsidTr="00D41A8B">
        <w:tc>
          <w:tcPr>
            <w:tcW w:w="16018" w:type="dxa"/>
            <w:gridSpan w:val="10"/>
          </w:tcPr>
          <w:p w:rsidR="00D41A8B" w:rsidRPr="00AD4E3B" w:rsidRDefault="00D41A8B" w:rsidP="00AD4E3B">
            <w:pPr>
              <w:jc w:val="center"/>
            </w:pPr>
            <w:r w:rsidRPr="00AD4E3B">
              <w:rPr>
                <w:rFonts w:eastAsiaTheme="minorHAnsi"/>
                <w:b/>
                <w:bCs/>
                <w:lang w:eastAsia="en-US"/>
              </w:rPr>
              <w:t>Учебная тема: Учимся читать: Читая — думаем (29 ч)</w:t>
            </w:r>
          </w:p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1</w:t>
            </w:r>
          </w:p>
        </w:tc>
        <w:tc>
          <w:tcPr>
            <w:tcW w:w="2130" w:type="dxa"/>
            <w:gridSpan w:val="2"/>
          </w:tcPr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1.М.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Бородицкая</w:t>
            </w:r>
            <w:proofErr w:type="spellEnd"/>
          </w:p>
          <w:p w:rsidR="00E5275D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«Первое сентября»; 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Берестов «Читалочка»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все стороны навыка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чтения, прежде всего осмысленность и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выразительность.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персонажа.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эмоциональную окраску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произведения. Выбирать эмоциональный тон голоса,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необходимый для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передачи эмоционального содержания произведения.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Учить наизусть стихотворный текст.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положительную</w:t>
            </w:r>
          </w:p>
          <w:p w:rsidR="00D41A8B" w:rsidRPr="00AD4E3B" w:rsidRDefault="00910F26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мотивацию к обучению и к чте</w:t>
            </w:r>
            <w:r w:rsidR="00D41A8B" w:rsidRPr="00AD4E3B">
              <w:rPr>
                <w:rFonts w:eastAsiaTheme="minorHAnsi"/>
                <w:lang w:eastAsia="en-US"/>
              </w:rPr>
              <w:t>нию. (</w:t>
            </w:r>
            <w:r w:rsidR="00D41A8B"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="00D41A8B" w:rsidRPr="00AD4E3B">
              <w:rPr>
                <w:rFonts w:eastAsiaTheme="minorHAnsi"/>
                <w:lang w:eastAsia="en-US"/>
              </w:rPr>
              <w:t>)1</w:t>
            </w:r>
          </w:p>
          <w:p w:rsidR="00D41A8B" w:rsidRPr="00AD4E3B" w:rsidRDefault="00910F26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сферу смысло</w:t>
            </w:r>
            <w:r w:rsidR="00D41A8B" w:rsidRPr="00AD4E3B">
              <w:rPr>
                <w:rFonts w:eastAsiaTheme="minorHAnsi"/>
                <w:lang w:eastAsia="en-US"/>
              </w:rPr>
              <w:t>образования. (</w:t>
            </w:r>
            <w:r w:rsidR="00D41A8B"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="00D41A8B"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эмпатию.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910F26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Выдвигать цель при выразительном чтении (целеполагание</w:t>
            </w:r>
            <w:r w:rsidR="00D41A8B" w:rsidRPr="00AD4E3B">
              <w:rPr>
                <w:rFonts w:eastAsiaTheme="minorHAnsi"/>
                <w:lang w:eastAsia="en-US"/>
              </w:rPr>
              <w:t>). (</w:t>
            </w:r>
            <w:r w:rsidR="00D41A8B"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="00D41A8B"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стремление к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волевой саморегуляции.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c точки зрения эмоционального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характера. (</w:t>
            </w:r>
            <w:r w:rsidR="00910F26" w:rsidRPr="00AD4E3B"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 w:rsidR="00910F26" w:rsidRPr="00AD4E3B">
              <w:rPr>
                <w:rFonts w:eastAsiaTheme="minorHAnsi"/>
                <w:lang w:eastAsia="en-US"/>
              </w:rPr>
              <w:t xml:space="preserve"> другого, </w:t>
            </w:r>
            <w:r w:rsidRPr="00AD4E3B">
              <w:rPr>
                <w:rFonts w:eastAsiaTheme="minorHAnsi"/>
                <w:lang w:eastAsia="en-US"/>
              </w:rPr>
              <w:t>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Воспринимают </w:t>
            </w:r>
            <w:r w:rsidRPr="00AD4E3B">
              <w:rPr>
                <w:rFonts w:eastAsiaTheme="minorHAnsi"/>
                <w:lang w:eastAsia="en-US"/>
              </w:rPr>
              <w:t>на слух художественное произведение.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персонажа и эмоцио</w:t>
            </w:r>
            <w:r w:rsidR="001F059B">
              <w:rPr>
                <w:rFonts w:eastAsiaTheme="minorHAnsi"/>
                <w:lang w:eastAsia="en-US"/>
              </w:rPr>
              <w:t xml:space="preserve">нальный характер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Читают выразительно</w:t>
            </w:r>
            <w:r w:rsidRPr="00AD4E3B">
              <w:rPr>
                <w:rFonts w:eastAsiaTheme="minorHAnsi"/>
                <w:lang w:eastAsia="en-US"/>
              </w:rPr>
              <w:t>, передавая эмоциональный характер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 и соблюдая логиче</w:t>
            </w:r>
            <w:r w:rsidR="00910F26" w:rsidRPr="00AD4E3B">
              <w:rPr>
                <w:rFonts w:eastAsiaTheme="minorHAnsi"/>
                <w:lang w:eastAsia="en-US"/>
              </w:rPr>
              <w:t xml:space="preserve">ские </w:t>
            </w:r>
            <w:r w:rsidRPr="00AD4E3B">
              <w:rPr>
                <w:rFonts w:eastAsiaTheme="minorHAnsi"/>
                <w:lang w:eastAsia="en-US"/>
              </w:rPr>
              <w:t>ударения.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Рассуждают </w:t>
            </w:r>
            <w:r w:rsidRPr="00AD4E3B">
              <w:rPr>
                <w:rFonts w:eastAsiaTheme="minorHAnsi"/>
                <w:lang w:eastAsia="en-US"/>
              </w:rPr>
              <w:t>о пользе и необходимости обучения и умения хорошо читать.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Заучивают наизусть </w:t>
            </w:r>
            <w:r w:rsidRPr="00AD4E3B">
              <w:rPr>
                <w:rFonts w:eastAsiaTheme="minorHAnsi"/>
                <w:lang w:eastAsia="en-US"/>
              </w:rPr>
              <w:t xml:space="preserve">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декламируют </w:t>
            </w: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2</w:t>
            </w:r>
          </w:p>
        </w:tc>
        <w:tc>
          <w:tcPr>
            <w:tcW w:w="2130" w:type="dxa"/>
            <w:gridSpan w:val="2"/>
          </w:tcPr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2.К. Ушинский</w:t>
            </w:r>
          </w:p>
          <w:p w:rsidR="00E5275D" w:rsidRDefault="00E5275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«Наше </w:t>
            </w:r>
            <w:r w:rsidR="00D41A8B" w:rsidRPr="00AD4E3B">
              <w:rPr>
                <w:rFonts w:eastAsiaTheme="minorHAnsi"/>
                <w:lang w:eastAsia="en-US"/>
              </w:rPr>
              <w:t>Отечество»;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В. Орлов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«Родное»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D41A8B" w:rsidRPr="00AD4E3B" w:rsidRDefault="001F059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правильность и </w:t>
            </w:r>
            <w:r w:rsidR="00D41A8B" w:rsidRPr="00AD4E3B">
              <w:rPr>
                <w:rFonts w:eastAsiaTheme="minorHAnsi"/>
                <w:lang w:eastAsia="en-US"/>
              </w:rPr>
              <w:t>выразительность чтения.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умение читать выборочно по заданным</w:t>
            </w:r>
          </w:p>
          <w:p w:rsidR="00D41A8B" w:rsidRDefault="00D41A8B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параметрам.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Формировать воссоздающее воображение. Определять тему текста.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="001F059B">
              <w:rPr>
                <w:rFonts w:eastAsiaTheme="minorHAnsi"/>
                <w:lang w:eastAsia="en-US"/>
              </w:rPr>
              <w:t xml:space="preserve">Соотносить пословицы с </w:t>
            </w:r>
            <w:r w:rsidRPr="00AD4E3B">
              <w:rPr>
                <w:rFonts w:eastAsiaTheme="minorHAnsi"/>
                <w:lang w:eastAsia="en-US"/>
              </w:rPr>
              <w:t>текстом по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смыслу.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Работать со сносками, следуя инструкции.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Учить наизусть стихотворный текст.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Составлять устный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рассказ по теме чтения.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Выбирать книги </w:t>
            </w:r>
          </w:p>
          <w:p w:rsidR="001F059B" w:rsidRPr="001F059B" w:rsidRDefault="001F059B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национальное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самосознание.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Следовать инструкции.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 с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целью соотнесения темы произведения с пословицами.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1F059B" w:rsidRDefault="00D41A8B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текст на заданную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тему.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выборочно.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Подбирают пословицы</w:t>
            </w:r>
            <w:r w:rsidRPr="00AD4E3B">
              <w:rPr>
                <w:rFonts w:eastAsiaTheme="minorHAnsi"/>
                <w:lang w:eastAsia="en-US"/>
              </w:rPr>
              <w:t>, соответствующие смыслу прочитанного произведения.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наизусть </w:t>
            </w:r>
            <w:r w:rsidRPr="00AD4E3B">
              <w:rPr>
                <w:rFonts w:eastAsiaTheme="minorHAnsi"/>
                <w:lang w:eastAsia="en-US"/>
              </w:rPr>
              <w:t xml:space="preserve">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декламируют </w:t>
            </w: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рассказ </w:t>
            </w:r>
            <w:r w:rsidR="00910F26" w:rsidRPr="00AD4E3B">
              <w:rPr>
                <w:rFonts w:eastAsiaTheme="minorHAnsi"/>
                <w:lang w:eastAsia="en-US"/>
              </w:rPr>
              <w:t>на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>книги на</w:t>
            </w:r>
            <w:r w:rsidR="00910F26" w:rsidRPr="00AD4E3B">
              <w:rPr>
                <w:rFonts w:eastAsiaTheme="minorHAnsi"/>
                <w:lang w:eastAsia="en-US"/>
              </w:rPr>
              <w:t xml:space="preserve"> з</w:t>
            </w:r>
            <w:r w:rsidRPr="00AD4E3B">
              <w:rPr>
                <w:rFonts w:eastAsiaTheme="minorHAnsi"/>
                <w:lang w:eastAsia="en-US"/>
              </w:rPr>
              <w:t>аданную тему.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lastRenderedPageBreak/>
              <w:t>3</w:t>
            </w:r>
          </w:p>
        </w:tc>
        <w:tc>
          <w:tcPr>
            <w:tcW w:w="2130" w:type="dxa"/>
            <w:gridSpan w:val="2"/>
          </w:tcPr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3.Г. Ладонщиков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«Скворец на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чужбине»;</w:t>
            </w:r>
          </w:p>
          <w:p w:rsidR="00910F26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П. Воронько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«Лучше нет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родного края»;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О. Дриз «Загадка»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  <w:r w:rsidRPr="00AD4E3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 чтения.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мест</w:t>
            </w:r>
            <w:r w:rsidR="00910F26" w:rsidRPr="00AD4E3B">
              <w:rPr>
                <w:rFonts w:eastAsiaTheme="minorHAnsi"/>
                <w:lang w:eastAsia="en-US"/>
              </w:rPr>
              <w:t xml:space="preserve">о </w:t>
            </w:r>
            <w:r w:rsidRPr="00AD4E3B">
              <w:rPr>
                <w:rFonts w:eastAsiaTheme="minorHAnsi"/>
                <w:lang w:eastAsia="en-US"/>
              </w:rPr>
              <w:t>логического ударения.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пословицы с текстом по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смыслу.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Иллюстрировать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904B7E" w:rsidRPr="00AD4E3B" w:rsidRDefault="001F059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904B7E" w:rsidRPr="00AD4E3B">
              <w:rPr>
                <w:rFonts w:eastAsiaTheme="minorHAnsi"/>
                <w:lang w:eastAsia="en-US"/>
              </w:rPr>
              <w:t>Формировать национальное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самосознание.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выявления причинно-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следственных 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выявления подтекста.(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04B7E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</w:t>
            </w:r>
            <w:r w:rsidR="001F059B">
              <w:rPr>
                <w:rFonts w:eastAsiaTheme="minorHAnsi"/>
                <w:lang w:eastAsia="en-US"/>
              </w:rPr>
              <w:t xml:space="preserve">ыявлять общее в содержании двух </w:t>
            </w:r>
            <w:r w:rsidRPr="00AD4E3B">
              <w:rPr>
                <w:rFonts w:eastAsiaTheme="minorHAnsi"/>
                <w:lang w:eastAsia="en-US"/>
              </w:rPr>
              <w:t>произведений.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 с</w:t>
            </w:r>
          </w:p>
          <w:p w:rsidR="00904B7E" w:rsidRPr="00AD4E3B" w:rsidRDefault="00910F26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целью соотнесения темы произ</w:t>
            </w:r>
            <w:r w:rsidR="00904B7E" w:rsidRPr="00AD4E3B">
              <w:rPr>
                <w:rFonts w:eastAsiaTheme="minorHAnsi"/>
                <w:lang w:eastAsia="en-US"/>
              </w:rPr>
              <w:t>ведения с пословицами. (</w:t>
            </w:r>
            <w:r w:rsidR="00904B7E"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="00904B7E"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 xml:space="preserve">) </w:t>
            </w:r>
          </w:p>
        </w:tc>
        <w:tc>
          <w:tcPr>
            <w:tcW w:w="3544" w:type="dxa"/>
            <w:gridSpan w:val="3"/>
          </w:tcPr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Осваивают </w:t>
            </w:r>
            <w:r w:rsidRPr="00AD4E3B">
              <w:rPr>
                <w:rFonts w:eastAsiaTheme="minorHAnsi"/>
                <w:lang w:eastAsia="en-US"/>
              </w:rPr>
              <w:t>орфоэпические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нормы.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Соблюдают </w:t>
            </w:r>
            <w:r w:rsidRPr="00AD4E3B">
              <w:rPr>
                <w:rFonts w:eastAsiaTheme="minorHAnsi"/>
                <w:lang w:eastAsia="en-US"/>
              </w:rPr>
              <w:t>при чтении логическое ударение.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подтекст, причинно-следственные связи.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Подбирают </w:t>
            </w:r>
            <w:r w:rsidRPr="00AD4E3B">
              <w:rPr>
                <w:rFonts w:eastAsiaTheme="minorHAnsi"/>
                <w:lang w:eastAsia="en-US"/>
              </w:rPr>
              <w:t>пословицы, соот</w:t>
            </w:r>
            <w:r w:rsidR="00910F26" w:rsidRPr="00AD4E3B">
              <w:rPr>
                <w:rFonts w:eastAsiaTheme="minorHAnsi"/>
                <w:lang w:eastAsia="en-US"/>
              </w:rPr>
              <w:t>ветствующие смыслу прочитан</w:t>
            </w:r>
            <w:r w:rsidRPr="00AD4E3B">
              <w:rPr>
                <w:rFonts w:eastAsiaTheme="minorHAnsi"/>
                <w:lang w:eastAsia="en-US"/>
              </w:rPr>
              <w:t>ного произведения.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4</w:t>
            </w:r>
          </w:p>
        </w:tc>
        <w:tc>
          <w:tcPr>
            <w:tcW w:w="2130" w:type="dxa"/>
            <w:gridSpan w:val="2"/>
          </w:tcPr>
          <w:p w:rsidR="00910F26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4.Б. Заходер</w:t>
            </w:r>
          </w:p>
          <w:p w:rsidR="00910F26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«Два</w:t>
            </w:r>
            <w:r w:rsidR="00E5275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 три»;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Р. Сеф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«Считалка»;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М. Юдалевич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«Три плюс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пять»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2"/>
          </w:tcPr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читаемого.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тему текста.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произведение.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произведения, объединённые одной темой.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положительную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мотивацию к обучению.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Принимать, удерживать и реализовывать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групп</w:t>
            </w:r>
            <w:r w:rsidR="00910F26" w:rsidRPr="00AD4E3B">
              <w:rPr>
                <w:rFonts w:eastAsiaTheme="minorHAnsi"/>
                <w:lang w:eastAsia="en-US"/>
              </w:rPr>
              <w:t xml:space="preserve">е </w:t>
            </w:r>
            <w:r w:rsidRPr="00AD4E3B">
              <w:rPr>
                <w:rFonts w:eastAsiaTheme="minorHAnsi"/>
                <w:lang w:eastAsia="en-US"/>
              </w:rPr>
              <w:t>текстов. (</w:t>
            </w:r>
            <w:r w:rsidR="00910F26" w:rsidRPr="00AD4E3B">
              <w:rPr>
                <w:rFonts w:eastAsiaTheme="minorHAnsi"/>
                <w:b/>
                <w:bCs/>
                <w:lang w:eastAsia="en-US"/>
              </w:rPr>
              <w:t>П</w:t>
            </w:r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литературные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соотнесения темы про-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изведения с заголовками.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тему текста.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  <w:r w:rsidR="00910F2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произведения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способом соотнесения заголовков с текстами.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три произведения,</w:t>
            </w:r>
          </w:p>
          <w:p w:rsidR="00D41A8B" w:rsidRPr="00AD4E3B" w:rsidRDefault="00904B7E" w:rsidP="00AD4E3B">
            <w:r w:rsidRPr="00AD4E3B">
              <w:rPr>
                <w:rFonts w:eastAsiaTheme="minorHAnsi"/>
                <w:lang w:eastAsia="en-US"/>
              </w:rPr>
              <w:t>находя в них общее.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5</w:t>
            </w:r>
          </w:p>
        </w:tc>
        <w:tc>
          <w:tcPr>
            <w:tcW w:w="2130" w:type="dxa"/>
            <w:gridSpan w:val="2"/>
          </w:tcPr>
          <w:p w:rsidR="00472FA8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5.В. Левин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«Чудеса в авоське»;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С. Иванов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«Какой сегодня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весёлый снег...»,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«Зимой Ваня</w:t>
            </w:r>
          </w:p>
          <w:p w:rsidR="00904B7E" w:rsidRPr="00AD4E3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сделал кормушку...»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беглость чтения.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способ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 «по догадке».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экологическое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сознание.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определения недостающего (по смыслу) слова.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/>
        </w:tc>
        <w:tc>
          <w:tcPr>
            <w:tcW w:w="3544" w:type="dxa"/>
            <w:gridSpan w:val="3"/>
          </w:tcPr>
          <w:p w:rsidR="00D41A8B" w:rsidRPr="001F059B" w:rsidRDefault="00904B7E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Воспринимают </w:t>
            </w:r>
            <w:r w:rsidRPr="00AD4E3B">
              <w:rPr>
                <w:rFonts w:eastAsiaTheme="minorHAnsi"/>
                <w:lang w:eastAsia="en-US"/>
              </w:rPr>
              <w:t>на слух стихотворное произведение в исполнении учителя.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  <w:r w:rsidR="00472FA8" w:rsidRPr="00AD4E3B">
              <w:rPr>
                <w:rFonts w:eastAsiaTheme="minorHAnsi"/>
                <w:lang w:eastAsia="en-US"/>
              </w:rPr>
              <w:t xml:space="preserve"> плавно </w:t>
            </w:r>
            <w:r w:rsidRPr="00AD4E3B">
              <w:rPr>
                <w:rFonts w:eastAsiaTheme="minorHAnsi"/>
                <w:lang w:eastAsia="en-US"/>
              </w:rPr>
              <w:t>выразительно.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Постепенно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увеличивают скорость чтения </w:t>
            </w:r>
            <w:r w:rsidR="001F059B">
              <w:rPr>
                <w:rFonts w:eastAsiaTheme="minorHAnsi"/>
                <w:lang w:eastAsia="en-US"/>
              </w:rPr>
              <w:t xml:space="preserve">в </w:t>
            </w:r>
            <w:r w:rsidRPr="00AD4E3B">
              <w:rPr>
                <w:rFonts w:eastAsiaTheme="minorHAnsi"/>
                <w:lang w:eastAsia="en-US"/>
              </w:rPr>
              <w:t>соответствии с</w:t>
            </w:r>
            <w:r w:rsidR="001F059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1F059B">
              <w:rPr>
                <w:rFonts w:eastAsiaTheme="minorHAnsi"/>
                <w:lang w:eastAsia="en-US"/>
              </w:rPr>
              <w:t xml:space="preserve">индивидуальными </w:t>
            </w:r>
            <w:r w:rsidRPr="00AD4E3B">
              <w:rPr>
                <w:rFonts w:eastAsiaTheme="minorHAnsi"/>
                <w:lang w:eastAsia="en-US"/>
              </w:rPr>
              <w:t>возможностями.</w:t>
            </w:r>
            <w:r w:rsidR="000776DF"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Дополняют </w:t>
            </w:r>
            <w:r w:rsidR="00472FA8" w:rsidRPr="00AD4E3B">
              <w:rPr>
                <w:rFonts w:eastAsiaTheme="minorHAnsi"/>
                <w:lang w:eastAsia="en-US"/>
              </w:rPr>
              <w:lastRenderedPageBreak/>
              <w:t>текст недостаю</w:t>
            </w:r>
            <w:r w:rsidRPr="00AD4E3B">
              <w:rPr>
                <w:rFonts w:eastAsiaTheme="minorHAnsi"/>
                <w:lang w:eastAsia="en-US"/>
              </w:rPr>
              <w:t>щими по смыслу словами.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lastRenderedPageBreak/>
              <w:t>6</w:t>
            </w:r>
          </w:p>
        </w:tc>
        <w:tc>
          <w:tcPr>
            <w:tcW w:w="2130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6.А. Шибаев «Кто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слово найдёт?»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читаемого, а также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правильность и беглость чтения.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способ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 «по догадке».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положительную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мотивацию к обучению чтению.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определения недостающего (по смыслу) слова.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472FA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-Аргументировать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Воспринимают </w:t>
            </w:r>
            <w:r w:rsidRPr="00AD4E3B">
              <w:rPr>
                <w:rFonts w:eastAsiaTheme="minorHAnsi"/>
                <w:lang w:eastAsia="en-US"/>
              </w:rPr>
              <w:t>на слух стихотворное произведение в исполнении учителя.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BB08A0" w:rsidRPr="001F059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Постепенно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увеличивают скорость чтения </w:t>
            </w:r>
            <w:r w:rsidRPr="00AD4E3B">
              <w:rPr>
                <w:rFonts w:eastAsiaTheme="minorHAnsi"/>
                <w:lang w:eastAsia="en-US"/>
              </w:rPr>
              <w:t>в соответствии с</w:t>
            </w:r>
            <w:r w:rsidR="001F059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индивидуальными возможностями.</w:t>
            </w:r>
          </w:p>
          <w:p w:rsidR="00D41A8B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Дополняют </w:t>
            </w:r>
            <w:r w:rsidR="00472FA8" w:rsidRPr="00AD4E3B">
              <w:rPr>
                <w:rFonts w:eastAsiaTheme="minorHAnsi"/>
                <w:lang w:eastAsia="en-US"/>
              </w:rPr>
              <w:t xml:space="preserve">текст </w:t>
            </w:r>
            <w:r w:rsidRPr="00AD4E3B">
              <w:rPr>
                <w:rFonts w:eastAsiaTheme="minorHAnsi"/>
                <w:lang w:eastAsia="en-US"/>
              </w:rPr>
              <w:t>нед</w:t>
            </w:r>
            <w:r w:rsidR="00472FA8" w:rsidRPr="00AD4E3B">
              <w:rPr>
                <w:rFonts w:eastAsiaTheme="minorHAnsi"/>
                <w:lang w:eastAsia="en-US"/>
              </w:rPr>
              <w:t>остающи</w:t>
            </w:r>
            <w:r w:rsidRPr="00AD4E3B">
              <w:rPr>
                <w:rFonts w:eastAsiaTheme="minorHAnsi"/>
                <w:lang w:eastAsia="en-US"/>
              </w:rPr>
              <w:t>ми по смыслу словами.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7</w:t>
            </w:r>
          </w:p>
        </w:tc>
        <w:tc>
          <w:tcPr>
            <w:tcW w:w="2130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7.В. Берестов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«Если хочешь</w:t>
            </w:r>
          </w:p>
          <w:p w:rsidR="00472FA8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пить…»,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«Гололедица»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беглость и выразительность чтения.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способность к антиципации.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</w:t>
            </w:r>
            <w:r w:rsidR="00472FA8" w:rsidRPr="00AD4E3B">
              <w:rPr>
                <w:rFonts w:eastAsiaTheme="minorHAnsi"/>
                <w:lang w:eastAsia="en-US"/>
              </w:rPr>
              <w:t xml:space="preserve">р </w:t>
            </w: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тематику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группы пословиц.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Соотносить текст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пословицами п</w:t>
            </w:r>
            <w:r w:rsidR="00472FA8" w:rsidRPr="00AD4E3B">
              <w:rPr>
                <w:rFonts w:eastAsiaTheme="minorHAnsi"/>
                <w:lang w:eastAsia="en-US"/>
              </w:rPr>
              <w:t xml:space="preserve">о </w:t>
            </w:r>
            <w:r w:rsidRPr="00AD4E3B">
              <w:rPr>
                <w:rFonts w:eastAsiaTheme="minorHAnsi"/>
                <w:lang w:eastAsia="en-US"/>
              </w:rPr>
              <w:t>смыслу.</w:t>
            </w:r>
          </w:p>
          <w:p w:rsidR="00D41A8B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Учить наизусть стихотворный текст.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Выбирать книги на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заданную тему.</w:t>
            </w:r>
            <w:r w:rsidR="001F059B">
              <w:rPr>
                <w:rFonts w:eastAsiaTheme="minorHAnsi"/>
                <w:lang w:eastAsia="en-US"/>
              </w:rPr>
              <w:t xml:space="preserve"> Расширять </w:t>
            </w:r>
            <w:r w:rsidRPr="00AD4E3B">
              <w:rPr>
                <w:rFonts w:eastAsiaTheme="minorHAnsi"/>
                <w:lang w:eastAsia="en-US"/>
              </w:rPr>
              <w:t>читательский кругозор.</w:t>
            </w:r>
          </w:p>
        </w:tc>
        <w:tc>
          <w:tcPr>
            <w:tcW w:w="5103" w:type="dxa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472FA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Ориентироваться в </w:t>
            </w:r>
            <w:r w:rsidR="00BB08A0" w:rsidRPr="00AD4E3B">
              <w:rPr>
                <w:rFonts w:eastAsiaTheme="minorHAnsi"/>
                <w:lang w:eastAsia="en-US"/>
              </w:rPr>
              <w:t>прочитан</w:t>
            </w:r>
            <w:r w:rsidRPr="00AD4E3B">
              <w:rPr>
                <w:rFonts w:eastAsiaTheme="minorHAnsi"/>
                <w:lang w:eastAsia="en-US"/>
              </w:rPr>
              <w:t>ном.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</w:t>
            </w:r>
            <w:r w:rsidR="00BB08A0"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Конструировать предложения.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Обобщать прочитанное.(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 с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целью соотнесения текста и пословиц.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="00472FA8" w:rsidRPr="00AD4E3B">
              <w:rPr>
                <w:rFonts w:eastAsiaTheme="minorHAnsi"/>
                <w:b/>
                <w:bCs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D41A8B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Воспринимают </w:t>
            </w:r>
            <w:r w:rsidRPr="00AD4E3B">
              <w:rPr>
                <w:rFonts w:eastAsiaTheme="minorHAnsi"/>
                <w:lang w:eastAsia="en-US"/>
              </w:rPr>
              <w:t>на слух стихотворное произведение в исполнении учителя.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  <w:r w:rsidR="000776DF" w:rsidRPr="00AD4E3B">
              <w:rPr>
                <w:rFonts w:eastAsiaTheme="minorHAnsi"/>
                <w:lang w:eastAsia="en-US"/>
              </w:rPr>
              <w:t xml:space="preserve"> правильно, плавно и </w:t>
            </w:r>
            <w:r w:rsidRPr="00AD4E3B">
              <w:rPr>
                <w:rFonts w:eastAsiaTheme="minorHAnsi"/>
                <w:lang w:eastAsia="en-US"/>
              </w:rPr>
              <w:t>выразительно.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proofErr w:type="gramStart"/>
            <w:r w:rsidRPr="00AD4E3B">
              <w:rPr>
                <w:rFonts w:eastAsiaTheme="minorHAnsi"/>
                <w:lang w:eastAsia="en-US"/>
              </w:rPr>
              <w:t>читаемое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по содержанию и эмоциональной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окраске.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="001F059B">
              <w:rPr>
                <w:rFonts w:eastAsiaTheme="minorHAnsi"/>
                <w:b/>
                <w:bCs/>
                <w:lang w:eastAsia="en-US"/>
              </w:rPr>
              <w:t xml:space="preserve">Подбирают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пословицы </w:t>
            </w:r>
            <w:r w:rsidRPr="00AD4E3B">
              <w:rPr>
                <w:rFonts w:eastAsiaTheme="minorHAnsi"/>
                <w:lang w:eastAsia="en-US"/>
              </w:rPr>
              <w:t>к тексту.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рисунок с текстом.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наизусть </w:t>
            </w:r>
            <w:r w:rsidRPr="00AD4E3B">
              <w:rPr>
                <w:rFonts w:eastAsiaTheme="minorHAnsi"/>
                <w:lang w:eastAsia="en-US"/>
              </w:rPr>
              <w:t xml:space="preserve">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декламируют </w:t>
            </w: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Ищут и читают </w:t>
            </w:r>
            <w:r w:rsidR="00472FA8" w:rsidRPr="00AD4E3B">
              <w:rPr>
                <w:rFonts w:eastAsiaTheme="minorHAnsi"/>
                <w:lang w:eastAsia="en-US"/>
              </w:rPr>
              <w:t>книги на задан</w:t>
            </w:r>
            <w:r w:rsidRPr="00AD4E3B">
              <w:rPr>
                <w:rFonts w:eastAsiaTheme="minorHAnsi"/>
                <w:lang w:eastAsia="en-US"/>
              </w:rPr>
              <w:t>ную тему.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8-9</w:t>
            </w:r>
          </w:p>
        </w:tc>
        <w:tc>
          <w:tcPr>
            <w:tcW w:w="2130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8, 9.Б.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 Волк пес-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ни пел»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 читаемого, а также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правильность, беглость и выразительность чтения.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Применять поисковый тип чтения.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произведения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до его чтения.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Характеризовать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 приёма звукописи.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Выделять из текста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новые (непонятные)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слова и обращаться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 словарям.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Дифференцировать уже известную и новую информацию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прочитанное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подтекста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прочитанное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с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="001F059B">
              <w:rPr>
                <w:rFonts w:eastAsiaTheme="minorHAnsi"/>
                <w:lang w:eastAsia="en-US"/>
              </w:rPr>
              <w:t xml:space="preserve">целью </w:t>
            </w:r>
            <w:r w:rsidRPr="00AD4E3B">
              <w:rPr>
                <w:rFonts w:eastAsiaTheme="minorHAnsi"/>
                <w:lang w:eastAsia="en-US"/>
              </w:rPr>
              <w:lastRenderedPageBreak/>
              <w:t>характеристики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</w:t>
            </w:r>
            <w:r w:rsidR="00472FA8" w:rsidRPr="00AD4E3B"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со старшими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/>
        </w:tc>
        <w:tc>
          <w:tcPr>
            <w:tcW w:w="3544" w:type="dxa"/>
            <w:gridSpan w:val="3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Читают выборочно</w:t>
            </w:r>
            <w:r w:rsidRPr="00AD4E3B">
              <w:rPr>
                <w:rFonts w:eastAsiaTheme="minorHAnsi"/>
                <w:lang w:eastAsia="en-US"/>
              </w:rPr>
              <w:t>, находя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нужный фрагмент по </w:t>
            </w:r>
            <w:proofErr w:type="gramStart"/>
            <w:r w:rsidRPr="00AD4E3B">
              <w:rPr>
                <w:rFonts w:eastAsiaTheme="minorHAnsi"/>
                <w:lang w:eastAsia="en-US"/>
              </w:rPr>
              <w:t>заданному</w:t>
            </w:r>
            <w:proofErr w:type="gramEnd"/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параметру.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предстояще</w:t>
            </w:r>
            <w:r w:rsidR="000776DF" w:rsidRPr="00AD4E3B">
              <w:rPr>
                <w:rFonts w:eastAsiaTheme="minorHAnsi"/>
                <w:lang w:eastAsia="en-US"/>
              </w:rPr>
              <w:t xml:space="preserve">е </w:t>
            </w:r>
            <w:r w:rsidRPr="00AD4E3B">
              <w:rPr>
                <w:rFonts w:eastAsiaTheme="minorHAnsi"/>
                <w:lang w:eastAsia="en-US"/>
              </w:rPr>
              <w:t>чтение по теме, жанру и эмоциональному характеру.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применением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приёма звукописи (ассонанса).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Обращаются </w:t>
            </w:r>
            <w:r w:rsidRPr="00AD4E3B">
              <w:rPr>
                <w:rFonts w:eastAsiaTheme="minorHAnsi"/>
                <w:lang w:eastAsia="en-US"/>
              </w:rPr>
              <w:t>к словарям.</w:t>
            </w:r>
          </w:p>
          <w:p w:rsidR="00D41A8B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словарик </w:t>
            </w:r>
            <w:r w:rsidRPr="00AD4E3B">
              <w:rPr>
                <w:rFonts w:eastAsiaTheme="minorHAnsi"/>
                <w:lang w:eastAsia="en-US"/>
              </w:rPr>
              <w:t>произведения.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lastRenderedPageBreak/>
              <w:t>10</w:t>
            </w:r>
          </w:p>
        </w:tc>
        <w:tc>
          <w:tcPr>
            <w:tcW w:w="2130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10.С. Прокофьева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«Сказка о том,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как зайцы испугали Серого Волка»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произведения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до его чтения.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идею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пословицы с произведением.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рисунок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фрагментом текста.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рисунок.</w:t>
            </w:r>
          </w:p>
          <w:p w:rsidR="00D41A8B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художественные тексты.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Составлять текст на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заданную тему заданного жанра.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по</w:t>
            </w:r>
            <w:r w:rsidR="00472FA8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обложке характер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книги.</w:t>
            </w:r>
          </w:p>
        </w:tc>
        <w:tc>
          <w:tcPr>
            <w:tcW w:w="5103" w:type="dxa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контроля и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содержании книги по обложке.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</w:t>
            </w:r>
            <w:proofErr w:type="gramStart"/>
            <w:r w:rsidRPr="00AD4E3B">
              <w:rPr>
                <w:rFonts w:eastAsiaTheme="minorHAnsi"/>
                <w:lang w:eastAsia="en-US"/>
              </w:rPr>
              <w:t>е(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тексты одного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жанра и одной темы.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пословицы с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точки зрения их соответствия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монологическое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высказывание на </w:t>
            </w:r>
            <w:proofErr w:type="gramStart"/>
            <w:r w:rsidRPr="00AD4E3B">
              <w:rPr>
                <w:rFonts w:eastAsiaTheme="minorHAnsi"/>
                <w:lang w:eastAsia="en-US"/>
              </w:rPr>
              <w:t>заданные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жанр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 тему.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</w:t>
            </w:r>
            <w:r w:rsidR="000776DF" w:rsidRPr="00AD4E3B"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1F059B" w:rsidRDefault="00BB08A0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="001F05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предстоящее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чтение по теме и жанру.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Определяют </w:t>
            </w:r>
            <w:r w:rsidRPr="00AD4E3B">
              <w:rPr>
                <w:rFonts w:eastAsiaTheme="minorHAnsi"/>
                <w:lang w:eastAsia="en-US"/>
              </w:rPr>
              <w:t>главную мысль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плавно и выразительно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Выбирают пословицу</w:t>
            </w:r>
            <w:r w:rsidRPr="00AD4E3B">
              <w:rPr>
                <w:rFonts w:eastAsiaTheme="minorHAnsi"/>
                <w:lang w:eastAsia="en-US"/>
              </w:rPr>
              <w:t>, выражающую главную мысль текста.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</w:t>
            </w:r>
            <w:r w:rsidRPr="00AD4E3B">
              <w:rPr>
                <w:rFonts w:eastAsiaTheme="minorHAnsi"/>
                <w:lang w:eastAsia="en-US"/>
              </w:rPr>
              <w:t>фрагмент текста, соот</w:t>
            </w:r>
            <w:r w:rsidR="000776DF" w:rsidRPr="00AD4E3B">
              <w:rPr>
                <w:rFonts w:eastAsiaTheme="minorHAnsi"/>
                <w:lang w:eastAsia="en-US"/>
              </w:rPr>
              <w:t xml:space="preserve">ветствующий </w:t>
            </w:r>
            <w:r w:rsidRPr="00AD4E3B">
              <w:rPr>
                <w:rFonts w:eastAsiaTheme="minorHAnsi"/>
                <w:lang w:eastAsia="en-US"/>
              </w:rPr>
              <w:t>иллюстрации.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иллюстрацию.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тексты.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Сочиняют </w:t>
            </w:r>
            <w:r w:rsidRPr="00AD4E3B">
              <w:rPr>
                <w:rFonts w:eastAsiaTheme="minorHAnsi"/>
                <w:lang w:eastAsia="en-US"/>
              </w:rPr>
              <w:t>сказочный текст.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по обложке характер книги.</w:t>
            </w:r>
          </w:p>
          <w:p w:rsidR="00D41A8B" w:rsidRPr="001F059B" w:rsidRDefault="00D41A8B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11</w:t>
            </w:r>
          </w:p>
        </w:tc>
        <w:tc>
          <w:tcPr>
            <w:tcW w:w="2130" w:type="dxa"/>
            <w:gridSpan w:val="2"/>
          </w:tcPr>
          <w:p w:rsidR="000776DF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11.В. Зотов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«За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двумя зайцами»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правильность, беглость и выразительность чтения. Расширять словарный запас.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главную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мысль произведения.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картинный план. Составлять монологическое высказывание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заданной главной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мысли, выраженной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 пословице.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Формирование личных качеств – организованности, целе</w:t>
            </w:r>
            <w:r w:rsidR="000776DF" w:rsidRPr="00AD4E3B">
              <w:rPr>
                <w:rFonts w:eastAsiaTheme="minorHAnsi"/>
                <w:lang w:eastAsia="en-US"/>
              </w:rPr>
              <w:t>устремлённости</w:t>
            </w:r>
            <w:proofErr w:type="gramStart"/>
            <w:r w:rsidR="000776DF"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lang w:eastAsia="en-US"/>
              </w:rPr>
              <w:t>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самоконтроля</w:t>
            </w:r>
            <w:r w:rsidR="000776DF" w:rsidRPr="00AD4E3B">
              <w:rPr>
                <w:rFonts w:eastAsiaTheme="minorHAnsi"/>
                <w:lang w:eastAsia="en-US"/>
              </w:rPr>
              <w:t xml:space="preserve"> при чтении</w:t>
            </w:r>
            <w:proofErr w:type="gramStart"/>
            <w:r w:rsidR="000776DF"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lang w:eastAsia="en-US"/>
              </w:rPr>
              <w:t>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план 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</w:t>
            </w:r>
            <w:r w:rsidR="001F059B">
              <w:rPr>
                <w:rFonts w:eastAsiaTheme="minorHAnsi"/>
                <w:lang w:eastAsia="en-US"/>
              </w:rPr>
              <w:t>ировать те</w:t>
            </w:r>
            <w:proofErr w:type="gramStart"/>
            <w:r w:rsidR="001F059B">
              <w:rPr>
                <w:rFonts w:eastAsiaTheme="minorHAnsi"/>
                <w:lang w:eastAsia="en-US"/>
              </w:rPr>
              <w:t>кст дл</w:t>
            </w:r>
            <w:proofErr w:type="gramEnd"/>
            <w:r w:rsidR="001F059B">
              <w:rPr>
                <w:rFonts w:eastAsiaTheme="minorHAnsi"/>
                <w:lang w:eastAsia="en-US"/>
              </w:rPr>
              <w:t xml:space="preserve">я выявления его </w:t>
            </w:r>
            <w:r w:rsidRPr="00AD4E3B">
              <w:rPr>
                <w:rFonts w:eastAsiaTheme="minorHAnsi"/>
                <w:lang w:eastAsia="en-US"/>
              </w:rPr>
              <w:t>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монологический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/>
        </w:tc>
        <w:tc>
          <w:tcPr>
            <w:tcW w:w="3544" w:type="dxa"/>
            <w:gridSpan w:val="3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Расширяют </w:t>
            </w:r>
            <w:r w:rsidRPr="00AD4E3B">
              <w:rPr>
                <w:rFonts w:eastAsiaTheme="minorHAnsi"/>
                <w:lang w:eastAsia="en-US"/>
              </w:rPr>
              <w:t>словарный запас.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 xml:space="preserve">главную мысль 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</w:t>
            </w:r>
            <w:proofErr w:type="gram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 xml:space="preserve"> Ч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итают </w:t>
            </w:r>
            <w:r w:rsidRPr="00AD4E3B">
              <w:rPr>
                <w:rFonts w:eastAsiaTheme="minorHAnsi"/>
                <w:lang w:eastAsia="en-US"/>
              </w:rPr>
              <w:t>по ролям.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высказывание </w:t>
            </w:r>
            <w:r w:rsidRPr="00AD4E3B">
              <w:rPr>
                <w:rFonts w:eastAsiaTheme="minorHAnsi"/>
                <w:lang w:eastAsia="en-US"/>
              </w:rPr>
              <w:t>по за</w:t>
            </w:r>
            <w:r w:rsidR="000776DF" w:rsidRPr="00AD4E3B">
              <w:rPr>
                <w:rFonts w:eastAsiaTheme="minorHAnsi"/>
                <w:lang w:eastAsia="en-US"/>
              </w:rPr>
              <w:t>д</w:t>
            </w:r>
            <w:r w:rsidRPr="00AD4E3B">
              <w:rPr>
                <w:rFonts w:eastAsiaTheme="minorHAnsi"/>
                <w:lang w:eastAsia="en-US"/>
              </w:rPr>
              <w:t>анной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пословице</w:t>
            </w:r>
          </w:p>
          <w:p w:rsidR="00D41A8B" w:rsidRPr="00AD4E3B" w:rsidRDefault="00D41A8B" w:rsidP="00AD4E3B"/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lastRenderedPageBreak/>
              <w:t>12</w:t>
            </w:r>
          </w:p>
        </w:tc>
        <w:tc>
          <w:tcPr>
            <w:tcW w:w="2130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12.Э.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Шим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«Жук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 ниточке»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читаемого, а также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правильность и выразительность чтения.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Применять поисковый тип чтения.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главную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мысль текста.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экологическое</w:t>
            </w:r>
            <w:r w:rsidR="000776DF" w:rsidRPr="00AD4E3B">
              <w:rPr>
                <w:rFonts w:eastAsiaTheme="minorHAnsi"/>
                <w:lang w:eastAsia="en-US"/>
              </w:rPr>
              <w:t xml:space="preserve"> сознание</w:t>
            </w:r>
            <w:proofErr w:type="gramStart"/>
            <w:r w:rsidR="000776DF"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lang w:eastAsia="en-US"/>
              </w:rPr>
              <w:t>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</w:t>
            </w:r>
            <w:r w:rsidR="001F059B">
              <w:rPr>
                <w:rFonts w:eastAsiaTheme="minorHAnsi"/>
                <w:lang w:eastAsia="en-US"/>
              </w:rPr>
              <w:t xml:space="preserve"> навык самоконтроля при чтении. </w:t>
            </w: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привычку к са</w:t>
            </w:r>
            <w:r w:rsidR="000776DF" w:rsidRPr="00AD4E3B">
              <w:rPr>
                <w:rFonts w:eastAsiaTheme="minorHAnsi"/>
                <w:lang w:eastAsia="en-US"/>
              </w:rPr>
              <w:t>мооценке</w:t>
            </w:r>
            <w:proofErr w:type="gramStart"/>
            <w:r w:rsidR="000776DF"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lang w:eastAsia="en-US"/>
              </w:rPr>
              <w:t>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</w:t>
            </w:r>
            <w:r w:rsidR="001F059B">
              <w:rPr>
                <w:rFonts w:eastAsiaTheme="minorHAnsi"/>
                <w:lang w:eastAsia="en-US"/>
              </w:rPr>
              <w:t>ировать те</w:t>
            </w:r>
            <w:proofErr w:type="gramStart"/>
            <w:r w:rsidR="001F059B">
              <w:rPr>
                <w:rFonts w:eastAsiaTheme="minorHAnsi"/>
                <w:lang w:eastAsia="en-US"/>
              </w:rPr>
              <w:t>кст дл</w:t>
            </w:r>
            <w:proofErr w:type="gramEnd"/>
            <w:r w:rsidR="001F059B">
              <w:rPr>
                <w:rFonts w:eastAsiaTheme="minorHAnsi"/>
                <w:lang w:eastAsia="en-US"/>
              </w:rPr>
              <w:t xml:space="preserve">я выявления его </w:t>
            </w:r>
            <w:r w:rsidRPr="00AD4E3B">
              <w:rPr>
                <w:rFonts w:eastAsiaTheme="minorHAnsi"/>
                <w:lang w:eastAsia="en-US"/>
              </w:rPr>
              <w:t>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1F059B" w:rsidRDefault="00BB08A0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D41A8B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главную мысль произведения.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Анализируют и оценивают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="000776DF" w:rsidRPr="00AD4E3B">
              <w:rPr>
                <w:rFonts w:eastAsiaTheme="minorHAnsi"/>
                <w:lang w:eastAsia="en-US"/>
              </w:rPr>
              <w:t>свою деятельность в игре «Ра</w:t>
            </w:r>
            <w:r w:rsidRPr="00AD4E3B">
              <w:rPr>
                <w:rFonts w:eastAsiaTheme="minorHAnsi"/>
                <w:lang w:eastAsia="en-US"/>
              </w:rPr>
              <w:t>диотеатр».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13</w:t>
            </w:r>
          </w:p>
        </w:tc>
        <w:tc>
          <w:tcPr>
            <w:tcW w:w="2130" w:type="dxa"/>
            <w:gridSpan w:val="2"/>
          </w:tcPr>
          <w:p w:rsidR="000776DF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13.Э.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Шим</w:t>
            </w:r>
            <w:proofErr w:type="spellEnd"/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«Очень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вредная крапива»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</w:t>
            </w:r>
            <w:r w:rsidR="000776DF" w:rsidRPr="00AD4E3B">
              <w:rPr>
                <w:rFonts w:eastAsiaTheme="minorHAnsi"/>
                <w:lang w:eastAsia="en-US"/>
              </w:rPr>
              <w:t xml:space="preserve">е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  <w:r w:rsidR="000776DF" w:rsidRPr="00AD4E3B">
              <w:rPr>
                <w:rFonts w:eastAsiaTheme="minorHAnsi"/>
                <w:lang w:eastAsia="en-US"/>
              </w:rPr>
              <w:t xml:space="preserve"> правильность и вы</w:t>
            </w:r>
            <w:r w:rsidRPr="00AD4E3B">
              <w:rPr>
                <w:rFonts w:eastAsiaTheme="minorHAnsi"/>
                <w:lang w:eastAsia="en-US"/>
              </w:rPr>
              <w:t>разительность чтения.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контекстный способ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Выявлять главную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мысль текста.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Применять поисковый тип чтения.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два произведения для выявления их сходства.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Пользоваться книгами, журналами, Интернетом для сбора информации по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определённой теме.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сообщение на</w:t>
            </w:r>
            <w:r w:rsidR="000776DF" w:rsidRPr="00AD4E3B">
              <w:rPr>
                <w:rFonts w:eastAsiaTheme="minorHAnsi"/>
                <w:lang w:eastAsia="en-US"/>
              </w:rPr>
              <w:t xml:space="preserve"> з</w:t>
            </w:r>
            <w:r w:rsidRPr="00AD4E3B">
              <w:rPr>
                <w:rFonts w:eastAsiaTheme="minorHAnsi"/>
                <w:lang w:eastAsia="en-US"/>
              </w:rPr>
              <w:t>аданную тему.</w:t>
            </w:r>
            <w:r w:rsidR="001F059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D41A8B" w:rsidRPr="001F059B" w:rsidRDefault="00BB08A0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книге по обложке.</w:t>
            </w:r>
          </w:p>
        </w:tc>
        <w:tc>
          <w:tcPr>
            <w:tcW w:w="5103" w:type="dxa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экологическое</w:t>
            </w:r>
            <w:r w:rsidR="000776DF" w:rsidRPr="00AD4E3B">
              <w:rPr>
                <w:rFonts w:eastAsiaTheme="minorHAnsi"/>
                <w:lang w:eastAsia="en-US"/>
              </w:rPr>
              <w:t xml:space="preserve"> сознание</w:t>
            </w:r>
            <w:proofErr w:type="gramStart"/>
            <w:r w:rsidR="000776DF"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lang w:eastAsia="en-US"/>
              </w:rPr>
              <w:t>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</w:t>
            </w:r>
            <w:r w:rsidR="000776DF" w:rsidRPr="00AD4E3B">
              <w:rPr>
                <w:rFonts w:eastAsiaTheme="minorHAnsi"/>
                <w:lang w:eastAsia="en-US"/>
              </w:rPr>
              <w:t xml:space="preserve">ля при </w:t>
            </w:r>
            <w:r w:rsidRPr="00AD4E3B">
              <w:rPr>
                <w:rFonts w:eastAsiaTheme="minorHAnsi"/>
                <w:lang w:eastAsia="en-US"/>
              </w:rPr>
              <w:t>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Осуществлять подбор информации из различных источников</w:t>
            </w:r>
            <w:r w:rsidR="000776DF" w:rsidRPr="00AD4E3B">
              <w:rPr>
                <w:rFonts w:eastAsiaTheme="minorHAnsi"/>
                <w:lang w:eastAsia="en-US"/>
              </w:rPr>
              <w:t xml:space="preserve"> на заданную тему</w:t>
            </w:r>
            <w:r w:rsidR="000776DF" w:rsidRPr="00AD4E3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конте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понимания значения нового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слова.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его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произведения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1F059B" w:rsidRDefault="00BB08A0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и делать сообщение на заданную тему.</w:t>
            </w:r>
          </w:p>
        </w:tc>
        <w:tc>
          <w:tcPr>
            <w:tcW w:w="3544" w:type="dxa"/>
            <w:gridSpan w:val="3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главную мысль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два произведения.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Собирают информацию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за-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данной теме.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связный текст на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определённую тему.</w:t>
            </w:r>
          </w:p>
          <w:p w:rsidR="00D41A8B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="000776DF" w:rsidRPr="00AD4E3B">
              <w:rPr>
                <w:rFonts w:eastAsiaTheme="minorHAnsi"/>
                <w:lang w:eastAsia="en-US"/>
              </w:rPr>
              <w:t>прочитанное произ</w:t>
            </w:r>
            <w:r w:rsidRPr="00AD4E3B">
              <w:rPr>
                <w:rFonts w:eastAsiaTheme="minorHAnsi"/>
                <w:lang w:eastAsia="en-US"/>
              </w:rPr>
              <w:t>ведение с обложкой книги.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14</w:t>
            </w:r>
          </w:p>
        </w:tc>
        <w:tc>
          <w:tcPr>
            <w:tcW w:w="2130" w:type="dxa"/>
            <w:gridSpan w:val="2"/>
          </w:tcPr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14.Л. Н. Толстой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«Косточка»</w:t>
            </w:r>
          </w:p>
          <w:p w:rsidR="00BB08A0" w:rsidRPr="00AD4E3B" w:rsidRDefault="00BB08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 выразительность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идею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отношение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автора к персонажу.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своё отношение к персонажу.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прочитанного </w:t>
            </w:r>
            <w:r w:rsidRPr="00AD4E3B">
              <w:rPr>
                <w:rFonts w:eastAsiaTheme="minorHAnsi"/>
                <w:lang w:eastAsia="en-US"/>
              </w:rPr>
              <w:lastRenderedPageBreak/>
              <w:t>произведения.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книге по обложке и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содержанию (оглавлению).</w:t>
            </w:r>
          </w:p>
          <w:p w:rsidR="00D41A8B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заданной теме.</w:t>
            </w:r>
          </w:p>
        </w:tc>
        <w:tc>
          <w:tcPr>
            <w:tcW w:w="5103" w:type="dxa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причинно-следственных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определения его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определения его жанра.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0776DF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/>
        </w:tc>
        <w:tc>
          <w:tcPr>
            <w:tcW w:w="3544" w:type="dxa"/>
            <w:gridSpan w:val="3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 и идею произведения.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 xml:space="preserve">отношение автора </w:t>
            </w:r>
            <w:proofErr w:type="gramStart"/>
            <w:r w:rsidRPr="00AD4E3B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персонажу.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 xml:space="preserve">своё отношение </w:t>
            </w:r>
            <w:proofErr w:type="gramStart"/>
            <w:r w:rsidRPr="00AD4E3B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персонажу.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 xml:space="preserve">жанр </w:t>
            </w:r>
            <w:r w:rsidRPr="00AD4E3B">
              <w:rPr>
                <w:rFonts w:eastAsiaTheme="minorHAnsi"/>
                <w:lang w:eastAsia="en-US"/>
              </w:rPr>
              <w:lastRenderedPageBreak/>
              <w:t>произведения.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книге по обложке и содержанию (оглавлению).</w:t>
            </w:r>
          </w:p>
          <w:p w:rsidR="00D41A8B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="007C2EE6" w:rsidRPr="00AD4E3B">
              <w:rPr>
                <w:rFonts w:eastAsiaTheme="minorHAnsi"/>
                <w:lang w:eastAsia="en-US"/>
              </w:rPr>
              <w:t>книги по за</w:t>
            </w:r>
            <w:r w:rsidRPr="00AD4E3B">
              <w:rPr>
                <w:rFonts w:eastAsiaTheme="minorHAnsi"/>
                <w:lang w:eastAsia="en-US"/>
              </w:rPr>
              <w:t>данной теме.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lastRenderedPageBreak/>
              <w:t>15</w:t>
            </w:r>
          </w:p>
        </w:tc>
        <w:tc>
          <w:tcPr>
            <w:tcW w:w="2130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15.С. Прокофьева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«Когда можно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плакать?»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 и выразительность чтения.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содержание текста по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заголовку.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содержание текста в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процессе чтения.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картинный план.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в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опоре на план.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Создавать монологическое высказывание.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волевую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саморегуляцию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Принимать, удерживать и реализовывать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7C2EE6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Формировать привычку к </w:t>
            </w:r>
            <w:proofErr w:type="spellStart"/>
            <w:r w:rsidR="00F94D37" w:rsidRPr="00AD4E3B">
              <w:rPr>
                <w:rFonts w:eastAsiaTheme="minorHAnsi"/>
                <w:lang w:eastAsia="en-US"/>
              </w:rPr>
              <w:t>са</w:t>
            </w:r>
            <w:r w:rsidRPr="00AD4E3B">
              <w:rPr>
                <w:rFonts w:eastAsiaTheme="minorHAnsi"/>
                <w:lang w:eastAsia="en-US"/>
              </w:rPr>
              <w:t>моконтролю</w:t>
            </w:r>
            <w:r w:rsidR="00F94D37"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="00F94D37"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план.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определения его жанра.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1F059B" w:rsidRDefault="00F94D37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небольшое монологическое высказывание.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содержание текста перед его чтением и во время чтения.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</w:t>
            </w:r>
            <w:r w:rsidRPr="00AD4E3B">
              <w:rPr>
                <w:rFonts w:eastAsiaTheme="minorHAnsi"/>
                <w:lang w:eastAsia="en-US"/>
              </w:rPr>
              <w:t xml:space="preserve">небольшой </w:t>
            </w:r>
            <w:proofErr w:type="gramStart"/>
            <w:r w:rsidRPr="00AD4E3B">
              <w:rPr>
                <w:rFonts w:eastAsiaTheme="minorHAnsi"/>
                <w:lang w:eastAsia="en-US"/>
              </w:rPr>
              <w:t>связный</w:t>
            </w:r>
            <w:proofErr w:type="gramEnd"/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текст в форме ответа на вопрос.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Определяют и обосновывают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жанр произведения.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D41A8B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="007C2EE6" w:rsidRPr="00AD4E3B">
              <w:rPr>
                <w:rFonts w:eastAsiaTheme="minorHAnsi"/>
                <w:lang w:eastAsia="en-US"/>
              </w:rPr>
              <w:t>в опоре на кар</w:t>
            </w:r>
            <w:r w:rsidRPr="00AD4E3B">
              <w:rPr>
                <w:rFonts w:eastAsiaTheme="minorHAnsi"/>
                <w:lang w:eastAsia="en-US"/>
              </w:rPr>
              <w:t>тинный план.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16</w:t>
            </w:r>
          </w:p>
        </w:tc>
        <w:tc>
          <w:tcPr>
            <w:tcW w:w="2130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16.Е. Пермяк «Как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Маша стала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большой»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.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</w:t>
            </w:r>
            <w:r w:rsidR="007C2EE6" w:rsidRPr="00AD4E3B"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беглость, выразительность чтения.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7C2EE6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причинно-следственные связи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Рассуждать, проецируя 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прочитанное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на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жизнь.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самостоятельность, трудолюбие.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Формировать привычку к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са</w:t>
            </w:r>
            <w:r w:rsidR="007C2EE6" w:rsidRPr="00AD4E3B">
              <w:rPr>
                <w:rFonts w:eastAsiaTheme="minorHAnsi"/>
                <w:lang w:eastAsia="en-US"/>
              </w:rPr>
              <w:t>моконтролю</w:t>
            </w:r>
            <w:proofErr w:type="gramStart"/>
            <w:r w:rsidR="007C2EE6"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причинно-следственных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Обобщать, делать выводы </w:t>
            </w:r>
            <w:proofErr w:type="gramStart"/>
            <w:r w:rsidRPr="00AD4E3B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основе 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7C2EE6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</w:t>
            </w:r>
            <w:r w:rsidR="00F94D37" w:rsidRPr="00AD4E3B">
              <w:rPr>
                <w:rFonts w:eastAsiaTheme="minorHAnsi"/>
                <w:lang w:eastAsia="en-US"/>
              </w:rPr>
              <w:t>ние. (</w:t>
            </w:r>
            <w:r w:rsidR="00F94D37"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="00F94D37"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причинно-следственные связи.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Рассуждают</w:t>
            </w:r>
            <w:r w:rsidRPr="00AD4E3B">
              <w:rPr>
                <w:rFonts w:eastAsiaTheme="minorHAnsi"/>
                <w:lang w:eastAsia="en-US"/>
              </w:rPr>
              <w:t>, опираясь на про-</w:t>
            </w:r>
          </w:p>
          <w:p w:rsidR="00D41A8B" w:rsidRPr="00AD4E3B" w:rsidRDefault="00F94D37" w:rsidP="00AD4E3B">
            <w:r w:rsidRPr="00AD4E3B">
              <w:rPr>
                <w:rFonts w:eastAsiaTheme="minorHAnsi"/>
                <w:lang w:eastAsia="en-US"/>
              </w:rPr>
              <w:t>читанное.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17</w:t>
            </w:r>
          </w:p>
        </w:tc>
        <w:tc>
          <w:tcPr>
            <w:tcW w:w="2130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17.В.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Сухомлин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7C2EE6" w:rsidRPr="00AD4E3B" w:rsidRDefault="007C2EE6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D4E3B">
              <w:rPr>
                <w:rFonts w:eastAsiaTheme="minorHAnsi"/>
                <w:lang w:eastAsia="en-US"/>
              </w:rPr>
              <w:t>с</w:t>
            </w:r>
            <w:r w:rsidR="00F94D37" w:rsidRPr="00AD4E3B">
              <w:rPr>
                <w:rFonts w:eastAsiaTheme="minorHAnsi"/>
                <w:lang w:eastAsia="en-US"/>
              </w:rPr>
              <w:t>кий</w:t>
            </w:r>
            <w:proofErr w:type="spellEnd"/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«Пусть будут и Соловей и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Жук»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 чтения.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Осваивать поисковый тип </w:t>
            </w:r>
            <w:r w:rsidRPr="00AD4E3B">
              <w:rPr>
                <w:rFonts w:eastAsiaTheme="minorHAnsi"/>
                <w:lang w:eastAsia="en-US"/>
              </w:rPr>
              <w:lastRenderedPageBreak/>
              <w:t>чтения.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Прогнозировать содержание </w:t>
            </w:r>
            <w:proofErr w:type="gramStart"/>
            <w:r w:rsidRPr="00AD4E3B">
              <w:rPr>
                <w:rFonts w:eastAsiaTheme="minorHAnsi"/>
                <w:lang w:eastAsia="en-US"/>
              </w:rPr>
              <w:t>читаемого</w:t>
            </w:r>
            <w:proofErr w:type="gramEnd"/>
            <w:r w:rsidRPr="00AD4E3B">
              <w:rPr>
                <w:rFonts w:eastAsiaTheme="minorHAnsi"/>
                <w:lang w:eastAsia="en-US"/>
              </w:rPr>
              <w:t>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своё отношение к персонажам и аргументировать его.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идею произведения.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Выделять эпизод.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C2EE6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навыки контроля 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Оценивать результаты своей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7C2EE6" w:rsidRPr="00AD4E3B">
              <w:rPr>
                <w:rFonts w:eastAsiaTheme="minorHAnsi"/>
                <w:lang w:eastAsia="en-US"/>
              </w:rPr>
              <w:t>деятельности</w:t>
            </w:r>
            <w:proofErr w:type="gramStart"/>
            <w:r w:rsidR="007C2EE6"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C2EE6" w:rsidRPr="00AD4E3B">
              <w:rPr>
                <w:rFonts w:eastAsiaTheme="minorHAnsi"/>
                <w:lang w:eastAsia="en-US"/>
              </w:rPr>
              <w:t xml:space="preserve"> с</w:t>
            </w:r>
            <w:r w:rsidRPr="00AD4E3B">
              <w:rPr>
                <w:rFonts w:eastAsiaTheme="minorHAnsi"/>
                <w:lang w:eastAsia="en-US"/>
              </w:rPr>
              <w:t>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1F059B" w:rsidRDefault="00F94D37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подготовке, проведении и анализе игр</w:t>
            </w:r>
            <w:proofErr w:type="gramStart"/>
            <w:r w:rsidRPr="00AD4E3B">
              <w:rPr>
                <w:rFonts w:eastAsiaTheme="minorHAnsi"/>
                <w:lang w:eastAsia="en-US"/>
              </w:rPr>
              <w:t>ы«</w:t>
            </w:r>
            <w:proofErr w:type="gramEnd"/>
            <w:r w:rsidRPr="00AD4E3B">
              <w:rPr>
                <w:rFonts w:eastAsiaTheme="minorHAnsi"/>
                <w:lang w:eastAsia="en-US"/>
              </w:rPr>
              <w:t>Радиотеатр».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в процессе чтения.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 xml:space="preserve">личное </w:t>
            </w:r>
            <w:r w:rsidRPr="00AD4E3B">
              <w:rPr>
                <w:rFonts w:eastAsiaTheme="minorHAnsi"/>
                <w:lang w:eastAsia="en-US"/>
              </w:rPr>
              <w:lastRenderedPageBreak/>
              <w:t>отношение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 персонажам.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Выделяют </w:t>
            </w:r>
            <w:r w:rsidRPr="00AD4E3B">
              <w:rPr>
                <w:rFonts w:eastAsiaTheme="minorHAnsi"/>
                <w:lang w:eastAsia="en-US"/>
              </w:rPr>
              <w:t>эпизод из текста.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идею текста.</w:t>
            </w:r>
          </w:p>
          <w:p w:rsidR="00D41A8B" w:rsidRPr="00AD4E3B" w:rsidRDefault="00F94D37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bCs/>
                <w:lang w:eastAsia="en-US"/>
              </w:rPr>
              <w:t>по ролям.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lastRenderedPageBreak/>
              <w:t>18</w:t>
            </w:r>
          </w:p>
        </w:tc>
        <w:tc>
          <w:tcPr>
            <w:tcW w:w="2130" w:type="dxa"/>
            <w:gridSpan w:val="2"/>
          </w:tcPr>
          <w:p w:rsidR="007C2EE6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18.С. Козлов</w:t>
            </w:r>
          </w:p>
          <w:p w:rsidR="007C2EE6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«После долгой разлуки...»;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В. Осеева «Сторож»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 и выразительность чтения.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выборочно,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применяя поисковый способ чтения.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читаемое.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причинно</w:t>
            </w:r>
            <w:r w:rsidR="007C2EE6" w:rsidRPr="00AD4E3B">
              <w:rPr>
                <w:rFonts w:eastAsiaTheme="minorHAnsi"/>
                <w:lang w:eastAsia="en-US"/>
              </w:rPr>
              <w:t>-</w:t>
            </w:r>
            <w:r w:rsidRPr="00AD4E3B">
              <w:rPr>
                <w:rFonts w:eastAsiaTheme="minorHAnsi"/>
                <w:lang w:eastAsia="en-US"/>
              </w:rPr>
              <w:t>следственные связи.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характер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отношений персонажей друг к другу.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Исполнять роль персонажа.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Анализировать заголовок.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Находить и читать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книги по заданной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теме.</w:t>
            </w:r>
          </w:p>
          <w:p w:rsidR="00D41A8B" w:rsidRPr="001F059B" w:rsidRDefault="00F94D37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произведения, посвящённые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одной теме.</w:t>
            </w:r>
          </w:p>
        </w:tc>
        <w:tc>
          <w:tcPr>
            <w:tcW w:w="5103" w:type="dxa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контроля и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заголовок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причинно-следственных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литературные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="001F059B">
              <w:rPr>
                <w:rFonts w:eastAsiaTheme="minorHAnsi"/>
                <w:lang w:eastAsia="en-US"/>
              </w:rPr>
              <w:t xml:space="preserve">произведения. </w:t>
            </w:r>
            <w:r w:rsidR="001F059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2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читаемое.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 и причинно-следственные связи.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фрагмент произведения.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произведения одного автора на одну тему.</w:t>
            </w:r>
          </w:p>
          <w:p w:rsidR="00E5275D" w:rsidRDefault="00F94D37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="007C2EE6" w:rsidRPr="00AD4E3B">
              <w:rPr>
                <w:rFonts w:eastAsiaTheme="minorHAnsi"/>
                <w:lang w:eastAsia="en-US"/>
              </w:rPr>
              <w:t>книги по за</w:t>
            </w:r>
            <w:r w:rsidRPr="00AD4E3B">
              <w:rPr>
                <w:rFonts w:eastAsiaTheme="minorHAnsi"/>
                <w:lang w:eastAsia="en-US"/>
              </w:rPr>
              <w:t>данной теме.</w:t>
            </w:r>
          </w:p>
          <w:p w:rsidR="001F059B" w:rsidRPr="00AD4E3B" w:rsidRDefault="001F059B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D41A8B" w:rsidRPr="00AD4E3B" w:rsidRDefault="001F059B" w:rsidP="001F05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19</w:t>
            </w:r>
          </w:p>
        </w:tc>
        <w:tc>
          <w:tcPr>
            <w:tcW w:w="2130" w:type="dxa"/>
            <w:gridSpan w:val="2"/>
          </w:tcPr>
          <w:p w:rsidR="007C2EE6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19.В. Осеева 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«Кто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наказал его?»;</w:t>
            </w:r>
          </w:p>
          <w:p w:rsidR="007C2EE6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Барто</w:t>
            </w:r>
            <w:proofErr w:type="spellEnd"/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«Рыцари»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беглость и выразительность чтения.</w:t>
            </w:r>
          </w:p>
          <w:p w:rsidR="00E5275D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  <w:r w:rsidR="00E5275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F94D37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читаемое. Анализировать заголовок.</w:t>
            </w:r>
          </w:p>
          <w:p w:rsidR="00E5275D" w:rsidRPr="00AD4E3B" w:rsidRDefault="00E5275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Выявлять отношение автора к </w:t>
            </w:r>
            <w:r w:rsidRPr="00AD4E3B">
              <w:rPr>
                <w:rFonts w:eastAsiaTheme="minorHAnsi"/>
                <w:lang w:eastAsia="en-US"/>
              </w:rPr>
              <w:lastRenderedPageBreak/>
              <w:t>персонажам.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Находить книги на</w:t>
            </w:r>
            <w:r w:rsidR="007C2EE6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нравственной оценке поступков.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заголовок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эмоционально-оценочного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Вступать в общение, выражать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свою точку зрения, слушать другого, соблюдать правила общения. </w:t>
            </w:r>
            <w:r w:rsidRPr="001F059B">
              <w:rPr>
                <w:rFonts w:eastAsiaTheme="minorHAnsi"/>
                <w:b/>
                <w:lang w:eastAsia="en-US"/>
              </w:rPr>
              <w:t>(К.)</w:t>
            </w:r>
          </w:p>
          <w:p w:rsidR="00D41A8B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читаемое.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отношение автора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 персонажам.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D41A8B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="007C2EE6" w:rsidRPr="00AD4E3B">
              <w:rPr>
                <w:rFonts w:eastAsiaTheme="minorHAnsi"/>
                <w:lang w:eastAsia="en-US"/>
              </w:rPr>
              <w:t>книги по за</w:t>
            </w:r>
            <w:r w:rsidRPr="00AD4E3B">
              <w:rPr>
                <w:rFonts w:eastAsiaTheme="minorHAnsi"/>
                <w:lang w:eastAsia="en-US"/>
              </w:rPr>
              <w:t>данной теме.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lastRenderedPageBreak/>
              <w:t>20</w:t>
            </w:r>
          </w:p>
        </w:tc>
        <w:tc>
          <w:tcPr>
            <w:tcW w:w="2130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20.В. Осеева «Плохо»; Д. Хармс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«Удивительная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кошка»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5B7047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  <w:r w:rsidR="005B7047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беглость и выразительность чтения.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текста перед</w:t>
            </w:r>
            <w:r w:rsidR="005B7047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чтением.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воссозда</w:t>
            </w:r>
            <w:r w:rsidR="005B7047" w:rsidRPr="00AD4E3B">
              <w:rPr>
                <w:rFonts w:eastAsiaTheme="minorHAnsi"/>
                <w:lang w:eastAsia="en-US"/>
              </w:rPr>
              <w:t xml:space="preserve">ющее </w:t>
            </w:r>
            <w:r w:rsidRPr="00AD4E3B">
              <w:rPr>
                <w:rFonts w:eastAsiaTheme="minorHAnsi"/>
                <w:lang w:eastAsia="en-US"/>
              </w:rPr>
              <w:t>воображение.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 w:rsidR="005B7047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причинно-следственные связи.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 w:rsidR="005B7047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- Формировать нравственно-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нравственной оценке поступков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Принимать, удерживать и реализовывать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заголовок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причинно-следственных</w:t>
            </w:r>
            <w:r w:rsidR="005B7047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5B7047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эмоциональную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окраску текста до его чтения.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450A45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="00450A45" w:rsidRPr="00AD4E3B">
              <w:rPr>
                <w:rFonts w:eastAsiaTheme="minorHAnsi"/>
                <w:lang w:eastAsia="en-US"/>
              </w:rPr>
              <w:t>причинно-</w:t>
            </w:r>
            <w:r w:rsidRPr="00AD4E3B">
              <w:rPr>
                <w:rFonts w:eastAsiaTheme="minorHAnsi"/>
                <w:lang w:eastAsia="en-US"/>
              </w:rPr>
              <w:t>следственные связи.</w:t>
            </w:r>
            <w:r w:rsidR="005B7047"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подтекст.</w:t>
            </w:r>
            <w:r w:rsidR="005B7047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  <w:r w:rsidR="005B7047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  <w:r w:rsidR="005B7047" w:rsidRPr="00AD4E3B">
              <w:rPr>
                <w:rFonts w:eastAsiaTheme="minorHAnsi"/>
                <w:lang w:eastAsia="en-US"/>
              </w:rPr>
              <w:t xml:space="preserve"> 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прочитанное,</w:t>
            </w:r>
          </w:p>
          <w:p w:rsidR="00D41A8B" w:rsidRPr="00AD4E3B" w:rsidRDefault="005B704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стремясь к передаче эмоционального характера </w:t>
            </w:r>
            <w:r w:rsidR="00F94D37" w:rsidRPr="00AD4E3B">
              <w:rPr>
                <w:rFonts w:eastAsiaTheme="minorHAnsi"/>
                <w:lang w:eastAsia="en-US"/>
              </w:rPr>
              <w:t>текста.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21</w:t>
            </w:r>
          </w:p>
        </w:tc>
        <w:tc>
          <w:tcPr>
            <w:tcW w:w="2130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21. Русская народная</w:t>
            </w:r>
          </w:p>
          <w:p w:rsidR="00450A45" w:rsidRPr="00AD4E3B" w:rsidRDefault="00450A4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</w:t>
            </w:r>
            <w:r w:rsidR="00F94D37" w:rsidRPr="00AD4E3B">
              <w:rPr>
                <w:rFonts w:eastAsiaTheme="minorHAnsi"/>
                <w:lang w:eastAsia="en-US"/>
              </w:rPr>
              <w:t>казка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«Лиса и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журавль»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</w:t>
            </w:r>
            <w:r w:rsidR="00450A45" w:rsidRPr="00AD4E3B"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 и выразительность чтения.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контекстное чтение,</w:t>
            </w:r>
          </w:p>
          <w:p w:rsidR="00450A45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выявляя значение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новых слов по контексту.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Расширять словарный запас.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Опираться на ключевые слова.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текст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темы и идеи.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прочитанное.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нравственной оценке поступков.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Приобщаться к народной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культуре.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нравственной оценке поступков.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Принимать, удерживать и реализовывать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Дифференцировать известное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 ново</w:t>
            </w:r>
            <w:r w:rsidR="00450A45" w:rsidRPr="00AD4E3B">
              <w:rPr>
                <w:rFonts w:eastAsiaTheme="minorHAnsi"/>
                <w:lang w:eastAsia="en-US"/>
              </w:rPr>
              <w:t xml:space="preserve">е. </w:t>
            </w:r>
            <w:r w:rsidR="00450A45" w:rsidRPr="00AD4E3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2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набор заголовков.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Делать обобщение на основе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набора опорных слов.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</w:t>
            </w:r>
            <w:r w:rsidR="00450A45" w:rsidRPr="00AD4E3B">
              <w:rPr>
                <w:rFonts w:eastAsiaTheme="minorHAnsi"/>
                <w:lang w:eastAsia="en-US"/>
              </w:rPr>
              <w:t xml:space="preserve">лью подбора </w:t>
            </w:r>
            <w:r w:rsidRPr="00AD4E3B">
              <w:rPr>
                <w:rFonts w:eastAsiaTheme="minorHAnsi"/>
                <w:lang w:eastAsia="en-US"/>
              </w:rPr>
              <w:t>точного заголовка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текст для </w:t>
            </w:r>
            <w:proofErr w:type="gramStart"/>
            <w:r w:rsidR="00876029">
              <w:rPr>
                <w:rFonts w:eastAsiaTheme="minorHAnsi"/>
                <w:lang w:eastAsia="en-US"/>
              </w:rPr>
              <w:t>выявлении</w:t>
            </w:r>
            <w:proofErr w:type="gramEnd"/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lastRenderedPageBreak/>
              <w:t>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конте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выяснения значений непонятных слов.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Работают </w:t>
            </w:r>
            <w:r w:rsidRPr="00AD4E3B">
              <w:rPr>
                <w:rFonts w:eastAsiaTheme="minorHAnsi"/>
                <w:lang w:eastAsia="en-US"/>
              </w:rPr>
              <w:t>с опорными словами.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произведение.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Объясняют </w:t>
            </w:r>
            <w:r w:rsidRPr="00AD4E3B">
              <w:rPr>
                <w:rFonts w:eastAsiaTheme="minorHAnsi"/>
                <w:lang w:eastAsia="en-US"/>
              </w:rPr>
              <w:t>значения слов, исходя из контекста.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подтекст.</w:t>
            </w:r>
          </w:p>
          <w:p w:rsidR="00D41A8B" w:rsidRPr="00AD4E3B" w:rsidRDefault="00F94D37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lastRenderedPageBreak/>
              <w:t>22</w:t>
            </w:r>
          </w:p>
        </w:tc>
        <w:tc>
          <w:tcPr>
            <w:tcW w:w="2130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22</w:t>
            </w:r>
            <w:r w:rsidR="00070105"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lang w:eastAsia="en-US"/>
              </w:rPr>
              <w:t>Индийская</w:t>
            </w:r>
          </w:p>
          <w:p w:rsidR="00450A45" w:rsidRPr="00AD4E3B" w:rsidRDefault="00450A4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</w:t>
            </w:r>
            <w:r w:rsidR="00F94D37" w:rsidRPr="00AD4E3B">
              <w:rPr>
                <w:rFonts w:eastAsiaTheme="minorHAnsi"/>
                <w:lang w:eastAsia="en-US"/>
              </w:rPr>
              <w:t>казка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«Ссора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птиц»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понимание читаемого, а также правильность и выразительность чтения.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выборочно.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главную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мысль текста.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творческий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пересказ.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  <w:r w:rsidR="00450A45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Давать нравственную оценку</w:t>
            </w:r>
            <w:r w:rsidR="00450A45" w:rsidRPr="00AD4E3B">
              <w:rPr>
                <w:rFonts w:eastAsiaTheme="minorHAnsi"/>
                <w:lang w:eastAsia="en-US"/>
              </w:rPr>
              <w:t xml:space="preserve"> событиям.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контроля и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F7CFC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</w:t>
            </w:r>
            <w:r w:rsidR="00450A45" w:rsidRPr="00AD4E3B">
              <w:rPr>
                <w:rFonts w:eastAsiaTheme="minorHAnsi"/>
                <w:lang w:eastAsia="en-US"/>
              </w:rPr>
              <w:t xml:space="preserve">явления идеи. </w:t>
            </w:r>
            <w:r w:rsidR="00450A45" w:rsidRPr="00AD4E3B">
              <w:rPr>
                <w:rFonts w:eastAsiaTheme="minorHAnsi"/>
                <w:b/>
                <w:bCs/>
                <w:lang w:eastAsia="en-US"/>
              </w:rPr>
              <w:t>П</w:t>
            </w:r>
            <w:r w:rsidR="00BF7CFC" w:rsidRPr="00AD4E3B">
              <w:rPr>
                <w:rFonts w:eastAsiaTheme="minorHAnsi"/>
                <w:b/>
                <w:bCs/>
                <w:lang w:eastAsia="en-US"/>
              </w:rPr>
              <w:t>-</w:t>
            </w:r>
            <w:r w:rsidRPr="00AD4E3B">
              <w:rPr>
                <w:rFonts w:eastAsiaTheme="minorHAnsi"/>
                <w:b/>
                <w:bCs/>
                <w:lang w:eastAsia="en-US"/>
              </w:rPr>
              <w:t>2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</w:t>
            </w:r>
            <w:r w:rsidR="00BF7CFC" w:rsidRPr="00AD4E3B"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небольшое монологическое высказывание.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876029" w:rsidRDefault="00F94D37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положительное отношение к сотрудничеству.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 и выразительно.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творческий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 </w:t>
            </w:r>
            <w:proofErr w:type="gramStart"/>
            <w:r w:rsidRPr="00AD4E3B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D41A8B" w:rsidRPr="00AD4E3B" w:rsidRDefault="00F94D37" w:rsidP="00AD4E3B">
            <w:r w:rsidRPr="00AD4E3B">
              <w:rPr>
                <w:rFonts w:eastAsiaTheme="minorHAnsi"/>
                <w:lang w:eastAsia="en-US"/>
              </w:rPr>
              <w:t>изменением концовки текста.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23</w:t>
            </w:r>
          </w:p>
        </w:tc>
        <w:tc>
          <w:tcPr>
            <w:tcW w:w="2130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23.В. Берестов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«Посади-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ли игрушку </w:t>
            </w:r>
            <w:proofErr w:type="gramStart"/>
            <w:r w:rsidRPr="00AD4E3B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полку...»;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Мошковская</w:t>
            </w:r>
            <w:proofErr w:type="spellEnd"/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«Всего труднее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дело...»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F94D37" w:rsidRPr="00AD4E3B" w:rsidRDefault="00F94D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беглость, выразительность чтения.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эмоциональную окраску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произведений.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Соотносить текст </w:t>
            </w:r>
            <w:proofErr w:type="gramStart"/>
            <w:r w:rsidRPr="00AD4E3B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пословицами.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Заучивать наизусть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два произведения.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Формировать склонность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D4E3B">
              <w:rPr>
                <w:rFonts w:eastAsiaTheme="minorHAnsi"/>
                <w:lang w:eastAsia="en-US"/>
              </w:rPr>
              <w:t>смыслообразованию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контроля и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два произведения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 подбора к нему пословицы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876029" w:rsidRDefault="009418F7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выразительно вслух.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произведений.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Выбирают </w:t>
            </w:r>
            <w:r w:rsidRPr="00AD4E3B">
              <w:rPr>
                <w:rFonts w:eastAsiaTheme="minorHAnsi"/>
                <w:lang w:eastAsia="en-US"/>
              </w:rPr>
              <w:t>пословицу, подходящую по смыслу к прочитанному</w:t>
            </w:r>
            <w:r w:rsidR="00E5275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тексту.</w:t>
            </w:r>
          </w:p>
          <w:p w:rsidR="00D41A8B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</w:t>
            </w:r>
            <w:r w:rsidRPr="00AD4E3B">
              <w:rPr>
                <w:rFonts w:eastAsiaTheme="minorHAnsi"/>
                <w:lang w:eastAsia="en-US"/>
              </w:rPr>
              <w:t xml:space="preserve">стихотворение наизусть 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декламируют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24</w:t>
            </w:r>
          </w:p>
        </w:tc>
        <w:tc>
          <w:tcPr>
            <w:tcW w:w="2130" w:type="dxa"/>
            <w:gridSpan w:val="2"/>
          </w:tcPr>
          <w:p w:rsidR="009418F7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24. Рус</w:t>
            </w:r>
            <w:r w:rsidR="009418F7" w:rsidRPr="00AD4E3B">
              <w:rPr>
                <w:rFonts w:eastAsiaTheme="minorHAnsi"/>
                <w:lang w:eastAsia="en-US"/>
              </w:rPr>
              <w:t>ская народная</w:t>
            </w:r>
          </w:p>
          <w:p w:rsidR="00BF7CFC" w:rsidRPr="00AD4E3B" w:rsidRDefault="00BF7CFC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</w:t>
            </w:r>
            <w:r w:rsidR="009418F7" w:rsidRPr="00AD4E3B">
              <w:rPr>
                <w:rFonts w:eastAsiaTheme="minorHAnsi"/>
                <w:lang w:eastAsia="en-US"/>
              </w:rPr>
              <w:t>казка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«Самое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дорогое»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 чтения.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Развивать воссоздающее и творческое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воображение.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Делать сообщение </w:t>
            </w:r>
            <w:proofErr w:type="gramStart"/>
            <w:r w:rsidRPr="00AD4E3B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D41A8B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заданную тему.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</w:tc>
        <w:tc>
          <w:tcPr>
            <w:tcW w:w="5103" w:type="dxa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Формировать склонность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D4E3B">
              <w:rPr>
                <w:rFonts w:eastAsiaTheme="minorHAnsi"/>
                <w:lang w:eastAsia="en-US"/>
              </w:rPr>
              <w:t>смыслообразованию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</w:t>
            </w:r>
            <w:r w:rsidR="00876029">
              <w:rPr>
                <w:rFonts w:eastAsiaTheme="minorHAnsi"/>
                <w:lang w:eastAsia="en-US"/>
              </w:rPr>
              <w:t xml:space="preserve"> навык самоконтроля при чтени</w:t>
            </w:r>
            <w:proofErr w:type="gramStart"/>
            <w:r w:rsidR="00876029">
              <w:rPr>
                <w:rFonts w:eastAsiaTheme="minorHAnsi"/>
                <w:lang w:eastAsia="en-US"/>
              </w:rPr>
              <w:t>и</w:t>
            </w:r>
            <w:r w:rsidRPr="00AD4E3B">
              <w:rPr>
                <w:rFonts w:eastAsiaTheme="minorHAnsi"/>
                <w:lang w:eastAsia="en-US"/>
              </w:rPr>
              <w:t>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монологическое</w:t>
            </w:r>
          </w:p>
          <w:p w:rsidR="00D41A8B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высказывание на заданную тему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Словесно и графически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D41A8B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 xml:space="preserve">связное </w:t>
            </w:r>
            <w:r w:rsidR="00BF7CFC" w:rsidRPr="00AD4E3B">
              <w:rPr>
                <w:rFonts w:eastAsiaTheme="minorHAnsi"/>
                <w:b/>
                <w:bCs/>
                <w:lang w:eastAsia="en-US"/>
              </w:rPr>
              <w:t>высказы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вание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lastRenderedPageBreak/>
              <w:t>25</w:t>
            </w:r>
          </w:p>
        </w:tc>
        <w:tc>
          <w:tcPr>
            <w:tcW w:w="2130" w:type="dxa"/>
            <w:gridSpan w:val="2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25.С.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Баруздин</w:t>
            </w:r>
            <w:proofErr w:type="spellEnd"/>
          </w:p>
          <w:p w:rsidR="00BF7CFC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«Кузнец»;</w:t>
            </w:r>
          </w:p>
          <w:p w:rsidR="00BF7CFC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«Петя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мечтает»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</w:t>
            </w:r>
            <w:r w:rsidR="00BF7CFC" w:rsidRPr="00AD4E3B"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 и выразительность чтения.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Обогащать лексический запас.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главную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мысль текста.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рисунок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фрагментом текста.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произведения одной тематики.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D41A8B" w:rsidRPr="00876029" w:rsidRDefault="009418F7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 w:rsidR="00BF7CFC" w:rsidRPr="00AD4E3B">
              <w:rPr>
                <w:rFonts w:eastAsiaTheme="minorHAnsi"/>
                <w:lang w:eastAsia="en-US"/>
              </w:rPr>
              <w:t xml:space="preserve"> з</w:t>
            </w:r>
            <w:r w:rsidRPr="00AD4E3B">
              <w:rPr>
                <w:rFonts w:eastAsiaTheme="minorHAnsi"/>
                <w:lang w:eastAsia="en-US"/>
              </w:rPr>
              <w:t>аданной теме.</w:t>
            </w:r>
          </w:p>
        </w:tc>
        <w:tc>
          <w:tcPr>
            <w:tcW w:w="5103" w:type="dxa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Понимать, удерживать и выполнять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подбора подходящей по смыслу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пословицы.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произведения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876029" w:rsidRDefault="009418F7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рисунок с текстом.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 xml:space="preserve">произведения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главной мысли.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пословицы с текстом.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 xml:space="preserve">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D41A8B" w:rsidRPr="00AD4E3B" w:rsidRDefault="009418F7" w:rsidP="00AD4E3B">
            <w:r w:rsidRPr="00AD4E3B">
              <w:rPr>
                <w:rFonts w:eastAsiaTheme="minorHAnsi"/>
                <w:lang w:eastAsia="en-US"/>
              </w:rPr>
              <w:t>заданной теме.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26-27</w:t>
            </w:r>
          </w:p>
        </w:tc>
        <w:tc>
          <w:tcPr>
            <w:tcW w:w="2130" w:type="dxa"/>
            <w:gridSpan w:val="2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26, 27.Русская народ</w:t>
            </w:r>
            <w:r w:rsidR="00BF7CFC" w:rsidRPr="00AD4E3B">
              <w:rPr>
                <w:rFonts w:eastAsiaTheme="minorHAnsi"/>
                <w:lang w:eastAsia="en-US"/>
              </w:rPr>
              <w:t>ная</w:t>
            </w:r>
            <w:r w:rsidRPr="00AD4E3B">
              <w:rPr>
                <w:rFonts w:eastAsiaTheme="minorHAnsi"/>
                <w:lang w:eastAsia="en-US"/>
              </w:rPr>
              <w:t xml:space="preserve"> сказка «Два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Мороза»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</w:t>
            </w:r>
            <w:r w:rsidR="00BF7CFC" w:rsidRPr="00AD4E3B"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качество понимани</w:t>
            </w:r>
            <w:r w:rsidR="00BF7CFC" w:rsidRPr="00AD4E3B">
              <w:rPr>
                <w:rFonts w:eastAsiaTheme="minorHAnsi"/>
                <w:lang w:eastAsia="en-US"/>
              </w:rPr>
              <w:t xml:space="preserve">е </w:t>
            </w:r>
            <w:proofErr w:type="gramStart"/>
            <w:r w:rsidRPr="00AD4E3B">
              <w:rPr>
                <w:rFonts w:eastAsiaTheme="minorHAnsi"/>
                <w:lang w:eastAsia="en-US"/>
              </w:rPr>
              <w:t>читаемого</w:t>
            </w:r>
            <w:proofErr w:type="gramEnd"/>
            <w:r w:rsidRPr="00AD4E3B">
              <w:rPr>
                <w:rFonts w:eastAsiaTheme="minorHAnsi"/>
                <w:lang w:eastAsia="en-US"/>
              </w:rPr>
              <w:t>, а также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беглость, выразительность чтения.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Обогащать лексический запас.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41A8B" w:rsidRPr="00AD4E3B" w:rsidRDefault="00D41A8B" w:rsidP="00AD4E3B"/>
        </w:tc>
        <w:tc>
          <w:tcPr>
            <w:tcW w:w="5103" w:type="dxa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Приобщаться к национальной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словесной культуре.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Понимать, удерживать и выполнять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причинно-следственных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Соблюдать правила сотрудничества при организации театральной деятельности.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/>
        </w:tc>
        <w:tc>
          <w:tcPr>
            <w:tcW w:w="3544" w:type="dxa"/>
            <w:gridSpan w:val="3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выборочно.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BF7CFC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Словесно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текст.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эмоциональную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окраску реплик персонажей.</w:t>
            </w:r>
          </w:p>
          <w:p w:rsidR="00D41A8B" w:rsidRPr="00AD4E3B" w:rsidRDefault="009418F7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lastRenderedPageBreak/>
              <w:t>28</w:t>
            </w:r>
          </w:p>
        </w:tc>
        <w:tc>
          <w:tcPr>
            <w:tcW w:w="2130" w:type="dxa"/>
            <w:gridSpan w:val="2"/>
          </w:tcPr>
          <w:p w:rsidR="00BF7CFC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28. Белорусская сказка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«Краденым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сыт не будешь»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читаемого, а также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беглость, выразительность чтения.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главную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мысль произведения.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 сравнения как средства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языковой выразительности.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Подбирать к тексту подходящие по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смыслу пословицы.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Рассуждать о прочитанном.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способность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нравственной оценки событий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 развитие событий.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причинно-следственных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</w:t>
            </w:r>
            <w:r w:rsidR="00436A37" w:rsidRPr="00AD4E3B">
              <w:rPr>
                <w:rFonts w:eastAsiaTheme="minorHAnsi"/>
                <w:lang w:eastAsia="en-US"/>
              </w:rPr>
              <w:t>явления идеи</w:t>
            </w:r>
            <w:r w:rsidR="00436A37" w:rsidRPr="00AD4E3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2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</w:t>
            </w:r>
            <w:r w:rsidR="00BF7CFC" w:rsidRPr="00AD4E3B">
              <w:rPr>
                <w:rFonts w:eastAsiaTheme="minorHAnsi"/>
                <w:lang w:eastAsia="en-US"/>
              </w:rPr>
              <w:t xml:space="preserve">ю </w:t>
            </w:r>
            <w:r w:rsidRPr="00AD4E3B">
              <w:rPr>
                <w:rFonts w:eastAsiaTheme="minorHAnsi"/>
                <w:lang w:eastAsia="en-US"/>
              </w:rPr>
              <w:t>подбора подходящей по смыслу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пословицы.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436A37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выразительно вслух.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Учатся соблюдать </w:t>
            </w: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главную мысль произведения.</w:t>
            </w:r>
          </w:p>
          <w:p w:rsidR="00BF7CFC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развитие событий.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 Наблюдают </w:t>
            </w:r>
            <w:r w:rsidR="00BF7CFC" w:rsidRPr="00AD4E3B">
              <w:rPr>
                <w:rFonts w:eastAsiaTheme="minorHAnsi"/>
                <w:lang w:eastAsia="en-US"/>
              </w:rPr>
              <w:t xml:space="preserve">за </w:t>
            </w:r>
            <w:r w:rsidRPr="00AD4E3B">
              <w:rPr>
                <w:rFonts w:eastAsiaTheme="minorHAnsi"/>
                <w:lang w:eastAsia="en-US"/>
              </w:rPr>
              <w:t>использова</w:t>
            </w:r>
            <w:r w:rsidR="00BF7CFC" w:rsidRPr="00AD4E3B">
              <w:rPr>
                <w:rFonts w:eastAsiaTheme="minorHAnsi"/>
                <w:lang w:eastAsia="en-US"/>
              </w:rPr>
              <w:t>ни</w:t>
            </w:r>
            <w:r w:rsidRPr="00AD4E3B">
              <w:rPr>
                <w:rFonts w:eastAsiaTheme="minorHAnsi"/>
                <w:lang w:eastAsia="en-US"/>
              </w:rPr>
              <w:t>ем такого средства выразительности, как сравнение.</w:t>
            </w:r>
          </w:p>
          <w:p w:rsidR="00D41A8B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="00436A37" w:rsidRPr="00AD4E3B">
              <w:rPr>
                <w:rFonts w:eastAsiaTheme="minorHAnsi"/>
                <w:lang w:eastAsia="en-US"/>
              </w:rPr>
              <w:t xml:space="preserve">текст с </w:t>
            </w:r>
            <w:r w:rsidR="00BF7CFC" w:rsidRPr="00AD4E3B">
              <w:rPr>
                <w:rFonts w:eastAsiaTheme="minorHAnsi"/>
                <w:lang w:eastAsia="en-US"/>
              </w:rPr>
              <w:t>пословица</w:t>
            </w:r>
            <w:r w:rsidRPr="00AD4E3B">
              <w:rPr>
                <w:rFonts w:eastAsiaTheme="minorHAnsi"/>
                <w:lang w:eastAsia="en-US"/>
              </w:rPr>
              <w:t>ми.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1F059B">
        <w:tc>
          <w:tcPr>
            <w:tcW w:w="706" w:type="dxa"/>
          </w:tcPr>
          <w:p w:rsidR="00D41A8B" w:rsidRPr="00AD4E3B" w:rsidRDefault="00436A37" w:rsidP="00AD4E3B">
            <w:r w:rsidRPr="00AD4E3B">
              <w:t>29</w:t>
            </w:r>
          </w:p>
        </w:tc>
        <w:tc>
          <w:tcPr>
            <w:tcW w:w="2130" w:type="dxa"/>
            <w:gridSpan w:val="2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29.Братья Гримм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«Звёздные талеры»</w:t>
            </w:r>
          </w:p>
          <w:p w:rsidR="00D41A8B" w:rsidRPr="00AD4E3B" w:rsidRDefault="00D41A8B" w:rsidP="00AD4E3B"/>
        </w:tc>
        <w:tc>
          <w:tcPr>
            <w:tcW w:w="3685" w:type="dxa"/>
            <w:gridSpan w:val="2"/>
          </w:tcPr>
          <w:p w:rsidR="00BF7CFC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качество понимания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="00436A37" w:rsidRPr="00AD4E3B">
              <w:rPr>
                <w:rFonts w:eastAsiaTheme="minorHAnsi"/>
                <w:lang w:eastAsia="en-US"/>
              </w:rPr>
              <w:t>читаемого, а так</w:t>
            </w:r>
            <w:r w:rsidRPr="00AD4E3B">
              <w:rPr>
                <w:rFonts w:eastAsiaTheme="minorHAnsi"/>
                <w:lang w:eastAsia="en-US"/>
              </w:rPr>
              <w:t xml:space="preserve">же правильность, </w:t>
            </w:r>
          </w:p>
          <w:p w:rsidR="009418F7" w:rsidRPr="00AD4E3B" w:rsidRDefault="00BF7CFC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</w:t>
            </w:r>
            <w:r w:rsidR="009418F7" w:rsidRPr="00AD4E3B">
              <w:rPr>
                <w:rFonts w:eastAsiaTheme="minorHAnsi"/>
                <w:lang w:eastAsia="en-US"/>
              </w:rPr>
              <w:t>е</w:t>
            </w:r>
            <w:r w:rsidRPr="00AD4E3B">
              <w:rPr>
                <w:rFonts w:eastAsiaTheme="minorHAnsi"/>
                <w:lang w:eastAsia="en-US"/>
              </w:rPr>
              <w:t xml:space="preserve">глость,                                                                                                                        </w:t>
            </w:r>
            <w:r w:rsidR="00E5275D">
              <w:rPr>
                <w:rFonts w:eastAsiaTheme="minorHAnsi"/>
                <w:lang w:eastAsia="en-US"/>
              </w:rPr>
              <w:t xml:space="preserve">                             </w:t>
            </w:r>
            <w:r w:rsidR="009418F7" w:rsidRPr="00AD4E3B">
              <w:rPr>
                <w:rFonts w:eastAsiaTheme="minorHAnsi"/>
                <w:lang w:eastAsia="en-US"/>
              </w:rPr>
              <w:t>выразительность чтения.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Обогащать словарный запас. Выявлять подтекст.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Осознавать главную</w:t>
            </w:r>
            <w:r w:rsidR="00BF7CFC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мысль произведения.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способность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нравственной оценки событий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r w:rsidR="00E5275D">
              <w:rPr>
                <w:rFonts w:eastAsiaTheme="minorHAnsi"/>
                <w:lang w:eastAsia="en-US"/>
              </w:rPr>
              <w:t xml:space="preserve">навык самоконтроля при </w:t>
            </w:r>
            <w:proofErr w:type="spellStart"/>
            <w:r w:rsidR="00E5275D">
              <w:rPr>
                <w:rFonts w:eastAsiaTheme="minorHAnsi"/>
                <w:lang w:eastAsia="en-US"/>
              </w:rPr>
              <w:t>чтении</w:t>
            </w:r>
            <w:proofErr w:type="gramStart"/>
            <w:r w:rsidR="00876029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436A3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436A37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</w:t>
            </w:r>
            <w:r w:rsidR="00436A37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молча, а также вслух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плавно и выразительно.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Учатся соблюдать </w:t>
            </w: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подтекст.</w:t>
            </w:r>
          </w:p>
          <w:p w:rsidR="00D41A8B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="00436A37" w:rsidRPr="00AD4E3B">
              <w:rPr>
                <w:rFonts w:eastAsiaTheme="minorHAnsi"/>
                <w:lang w:eastAsia="en-US"/>
              </w:rPr>
              <w:t>идею произведе</w:t>
            </w:r>
            <w:r w:rsidRPr="00AD4E3B">
              <w:rPr>
                <w:rFonts w:eastAsiaTheme="minorHAnsi"/>
                <w:lang w:eastAsia="en-US"/>
              </w:rPr>
              <w:t>ния.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9418F7" w:rsidRPr="00AD4E3B" w:rsidTr="009418F7">
        <w:tc>
          <w:tcPr>
            <w:tcW w:w="16018" w:type="dxa"/>
            <w:gridSpan w:val="10"/>
          </w:tcPr>
          <w:p w:rsidR="009418F7" w:rsidRPr="00876029" w:rsidRDefault="009418F7" w:rsidP="00AD4E3B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76029">
              <w:rPr>
                <w:rFonts w:eastAsiaTheme="minorHAnsi"/>
                <w:b/>
                <w:bCs/>
                <w:i/>
                <w:lang w:eastAsia="en-US"/>
              </w:rPr>
              <w:t xml:space="preserve">Учебная тема: Учимся читать: Читаем правильно </w:t>
            </w:r>
          </w:p>
          <w:p w:rsidR="009418F7" w:rsidRPr="00AD4E3B" w:rsidRDefault="009418F7" w:rsidP="00AD4E3B">
            <w:pPr>
              <w:jc w:val="center"/>
            </w:pPr>
            <w:r w:rsidRPr="00876029">
              <w:rPr>
                <w:rFonts w:eastAsiaTheme="minorHAnsi"/>
                <w:b/>
                <w:i/>
                <w:lang w:eastAsia="en-US"/>
              </w:rPr>
              <w:t>10 часов</w:t>
            </w:r>
          </w:p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t>30</w:t>
            </w:r>
          </w:p>
        </w:tc>
        <w:tc>
          <w:tcPr>
            <w:tcW w:w="2125" w:type="dxa"/>
            <w:gridSpan w:val="2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18F7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1.</w:t>
            </w:r>
            <w:r w:rsidR="009418F7" w:rsidRPr="00AD4E3B">
              <w:rPr>
                <w:rFonts w:eastAsiaTheme="minorHAnsi"/>
                <w:lang w:eastAsia="en-US"/>
              </w:rPr>
              <w:t xml:space="preserve">В. </w:t>
            </w:r>
            <w:proofErr w:type="spellStart"/>
            <w:r w:rsidR="009418F7" w:rsidRPr="00AD4E3B">
              <w:rPr>
                <w:rFonts w:eastAsiaTheme="minorHAnsi"/>
                <w:lang w:eastAsia="en-US"/>
              </w:rPr>
              <w:t>Бардадым</w:t>
            </w:r>
            <w:proofErr w:type="spellEnd"/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«Мы читаем!»;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Гусев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«Вот так кот»;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Н.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Бурсов</w:t>
            </w:r>
            <w:proofErr w:type="spellEnd"/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«Кот и крот»</w:t>
            </w:r>
          </w:p>
          <w:p w:rsidR="00D41A8B" w:rsidRPr="00AD4E3B" w:rsidRDefault="00D41A8B" w:rsidP="00AD4E3B"/>
        </w:tc>
        <w:tc>
          <w:tcPr>
            <w:tcW w:w="3545" w:type="dxa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беглость чтения.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Выбирать 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заданной теме.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положительное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отношение к труду.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положительное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отношение к обучению чтению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876029" w:rsidRDefault="009418F7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Соблюдать правила учебного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 и выразительно вслух.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Учатся соблюдать </w:t>
            </w: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 xml:space="preserve">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D41A8B" w:rsidRPr="00AD4E3B" w:rsidRDefault="009418F7" w:rsidP="00AD4E3B"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7F394B" w:rsidP="00AD4E3B">
            <w:r w:rsidRPr="00AD4E3B">
              <w:lastRenderedPageBreak/>
              <w:t>31</w:t>
            </w:r>
          </w:p>
        </w:tc>
        <w:tc>
          <w:tcPr>
            <w:tcW w:w="2125" w:type="dxa"/>
            <w:gridSpan w:val="2"/>
          </w:tcPr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F394B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2.</w:t>
            </w:r>
            <w:r w:rsidR="009418F7" w:rsidRPr="00AD4E3B">
              <w:rPr>
                <w:rFonts w:eastAsiaTheme="minorHAnsi"/>
                <w:lang w:eastAsia="en-US"/>
              </w:rPr>
              <w:t xml:space="preserve">Д. </w:t>
            </w:r>
            <w:proofErr w:type="spellStart"/>
            <w:r w:rsidR="009418F7" w:rsidRPr="00AD4E3B">
              <w:rPr>
                <w:rFonts w:eastAsiaTheme="minorHAnsi"/>
                <w:lang w:eastAsia="en-US"/>
              </w:rPr>
              <w:t>Биссет</w:t>
            </w:r>
            <w:proofErr w:type="spellEnd"/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«Орёл</w:t>
            </w:r>
          </w:p>
          <w:p w:rsidR="009418F7" w:rsidRPr="00AD4E3B" w:rsidRDefault="009418F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овечка»</w:t>
            </w:r>
          </w:p>
          <w:p w:rsidR="00D41A8B" w:rsidRPr="00AD4E3B" w:rsidRDefault="00D41A8B" w:rsidP="00AD4E3B"/>
        </w:tc>
        <w:tc>
          <w:tcPr>
            <w:tcW w:w="3545" w:type="dxa"/>
          </w:tcPr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а также осмысленность, беглость и выразительность чтения.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подтекст.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 формулировать идею произведения.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41A8B" w:rsidRPr="00AD4E3B" w:rsidRDefault="00D41A8B" w:rsidP="00AD4E3B"/>
        </w:tc>
        <w:tc>
          <w:tcPr>
            <w:tcW w:w="5103" w:type="dxa"/>
          </w:tcPr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положительное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отношение к вежливости, учтивости.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вы</w:t>
            </w:r>
            <w:r w:rsidR="007F394B" w:rsidRPr="00AD4E3B">
              <w:rPr>
                <w:rFonts w:eastAsiaTheme="minorHAnsi"/>
                <w:lang w:eastAsia="en-US"/>
              </w:rPr>
              <w:t>явления идеи</w:t>
            </w:r>
            <w:proofErr w:type="gramStart"/>
            <w:r w:rsidR="007F394B" w:rsidRPr="00AD4E3B">
              <w:rPr>
                <w:rFonts w:eastAsiaTheme="minorHAnsi"/>
                <w:lang w:eastAsia="en-US"/>
              </w:rPr>
              <w:t>.</w:t>
            </w:r>
            <w:r w:rsidR="007F394B" w:rsidRPr="00AD4E3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876029" w:rsidRDefault="006D0D72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7F394B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 и выразительно вслух.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 Учатся соблюдать </w:t>
            </w: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подтекст.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Выявляют и формулируют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D41A8B" w:rsidRPr="00AD4E3B" w:rsidRDefault="006D0D72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t>32-33</w:t>
            </w:r>
          </w:p>
        </w:tc>
        <w:tc>
          <w:tcPr>
            <w:tcW w:w="2125" w:type="dxa"/>
            <w:gridSpan w:val="2"/>
          </w:tcPr>
          <w:p w:rsidR="006D0D72" w:rsidRPr="00AD4E3B" w:rsidRDefault="00436A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3-</w:t>
            </w:r>
            <w:r w:rsidR="001A6C18" w:rsidRPr="00AD4E3B">
              <w:rPr>
                <w:rFonts w:eastAsiaTheme="minorHAnsi"/>
                <w:lang w:eastAsia="en-US"/>
              </w:rPr>
              <w:t>4.</w:t>
            </w:r>
            <w:r w:rsidR="006D0D72" w:rsidRPr="00AD4E3B">
              <w:rPr>
                <w:rFonts w:eastAsiaTheme="minorHAnsi"/>
                <w:lang w:eastAsia="en-US"/>
              </w:rPr>
              <w:t>В. Драгунский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«Заколдованная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буква»</w:t>
            </w:r>
          </w:p>
          <w:p w:rsidR="00D41A8B" w:rsidRPr="00AD4E3B" w:rsidRDefault="00D41A8B" w:rsidP="00AD4E3B"/>
        </w:tc>
        <w:tc>
          <w:tcPr>
            <w:tcW w:w="3545" w:type="dxa"/>
          </w:tcPr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="00E5275D">
              <w:rPr>
                <w:rFonts w:eastAsiaTheme="minorHAnsi"/>
                <w:lang w:eastAsia="en-US"/>
              </w:rPr>
              <w:t>правильность, а так</w:t>
            </w:r>
            <w:r w:rsidRPr="00AD4E3B">
              <w:rPr>
                <w:rFonts w:eastAsiaTheme="minorHAnsi"/>
                <w:lang w:eastAsia="en-US"/>
              </w:rPr>
              <w:t>же беглость и выразительность чтения.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образ рассказчика.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прочитанное.</w:t>
            </w:r>
          </w:p>
          <w:p w:rsidR="00D41A8B" w:rsidRPr="00876029" w:rsidRDefault="006D0D72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заданной теме.</w:t>
            </w:r>
          </w:p>
        </w:tc>
        <w:tc>
          <w:tcPr>
            <w:tcW w:w="5103" w:type="dxa"/>
          </w:tcPr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способность к </w:t>
            </w:r>
            <w:proofErr w:type="gramStart"/>
            <w:r w:rsidRPr="00AD4E3B">
              <w:rPr>
                <w:rFonts w:eastAsiaTheme="minorHAnsi"/>
                <w:lang w:eastAsia="en-US"/>
              </w:rPr>
              <w:t>эмоционально-личностной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4E3B">
              <w:rPr>
                <w:rFonts w:eastAsiaTheme="minorHAnsi"/>
                <w:lang w:eastAsia="en-US"/>
              </w:rPr>
              <w:t>децентрации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текст </w:t>
            </w:r>
            <w:proofErr w:type="gramStart"/>
            <w:r w:rsidRPr="00AD4E3B">
              <w:rPr>
                <w:rFonts w:eastAsiaTheme="minorHAnsi"/>
                <w:lang w:eastAsia="en-US"/>
              </w:rPr>
              <w:t>для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вы-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явления образа рассказчика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</w:t>
            </w:r>
            <w:r w:rsidR="007F394B" w:rsidRPr="00AD4E3B">
              <w:rPr>
                <w:rFonts w:eastAsiaTheme="minorHAnsi"/>
                <w:lang w:eastAsia="en-US"/>
              </w:rPr>
              <w:t xml:space="preserve">гого, </w:t>
            </w:r>
            <w:r w:rsidRPr="00AD4E3B">
              <w:rPr>
                <w:rFonts w:eastAsiaTheme="minorHAnsi"/>
                <w:lang w:eastAsia="en-US"/>
              </w:rPr>
              <w:t>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навыки учебного</w:t>
            </w:r>
            <w:r w:rsidR="007F394B" w:rsidRPr="00AD4E3B">
              <w:rPr>
                <w:rFonts w:eastAsiaTheme="minorHAnsi"/>
                <w:lang w:eastAsia="en-US"/>
              </w:rPr>
              <w:t xml:space="preserve"> сотрудничества.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</w:t>
            </w:r>
          </w:p>
        </w:tc>
        <w:tc>
          <w:tcPr>
            <w:tcW w:w="3544" w:type="dxa"/>
            <w:gridSpan w:val="3"/>
          </w:tcPr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соблюдая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Определяют</w:t>
            </w:r>
            <w:r w:rsidRPr="00AD4E3B">
              <w:rPr>
                <w:rFonts w:eastAsiaTheme="minorHAnsi"/>
                <w:lang w:eastAsia="en-US"/>
              </w:rPr>
              <w:t>, от чьего имени ведётся повествование.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словесное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описание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D41A8B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="007F394B" w:rsidRPr="00AD4E3B">
              <w:rPr>
                <w:rFonts w:eastAsiaTheme="minorHAnsi"/>
                <w:lang w:eastAsia="en-US"/>
              </w:rPr>
              <w:t>книги по за</w:t>
            </w:r>
            <w:r w:rsidRPr="00AD4E3B">
              <w:rPr>
                <w:rFonts w:eastAsiaTheme="minorHAnsi"/>
                <w:lang w:eastAsia="en-US"/>
              </w:rPr>
              <w:t>данной теме.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t>34</w:t>
            </w:r>
          </w:p>
        </w:tc>
        <w:tc>
          <w:tcPr>
            <w:tcW w:w="2125" w:type="dxa"/>
            <w:gridSpan w:val="2"/>
          </w:tcPr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D0D72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5.</w:t>
            </w:r>
            <w:r w:rsidR="006D0D72" w:rsidRPr="00AD4E3B">
              <w:rPr>
                <w:rFonts w:eastAsiaTheme="minorHAnsi"/>
                <w:lang w:eastAsia="en-US"/>
              </w:rPr>
              <w:t>В. Драгунский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«Когда я был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маленький»</w:t>
            </w:r>
          </w:p>
          <w:p w:rsidR="00D41A8B" w:rsidRPr="00AD4E3B" w:rsidRDefault="00D41A8B" w:rsidP="00AD4E3B"/>
        </w:tc>
        <w:tc>
          <w:tcPr>
            <w:tcW w:w="3545" w:type="dxa"/>
          </w:tcPr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правильность и выразительность чтения.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Работать с опорными словами.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Систематизировать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книги по заданным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параметрам.</w:t>
            </w:r>
          </w:p>
          <w:p w:rsidR="00D41A8B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читательский кругозор.</w:t>
            </w:r>
          </w:p>
        </w:tc>
        <w:tc>
          <w:tcPr>
            <w:tcW w:w="5103" w:type="dxa"/>
          </w:tcPr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Делать обобщение на основе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опорных слов.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Систематизировать книги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/>
        </w:tc>
        <w:tc>
          <w:tcPr>
            <w:tcW w:w="3544" w:type="dxa"/>
            <w:gridSpan w:val="3"/>
          </w:tcPr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соблюдая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 произведения.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Обмениваются </w:t>
            </w:r>
            <w:r w:rsidRPr="00AD4E3B">
              <w:rPr>
                <w:rFonts w:eastAsiaTheme="minorHAnsi"/>
                <w:lang w:eastAsia="en-US"/>
              </w:rPr>
              <w:t>читательским</w:t>
            </w:r>
          </w:p>
          <w:p w:rsidR="00D41A8B" w:rsidRPr="00AD4E3B" w:rsidRDefault="006D0D72" w:rsidP="00AD4E3B">
            <w:r w:rsidRPr="00AD4E3B">
              <w:rPr>
                <w:rFonts w:eastAsiaTheme="minorHAnsi"/>
                <w:b/>
                <w:bCs/>
                <w:lang w:eastAsia="en-US"/>
              </w:rPr>
              <w:t>опытом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lastRenderedPageBreak/>
              <w:t>35-36</w:t>
            </w:r>
          </w:p>
        </w:tc>
        <w:tc>
          <w:tcPr>
            <w:tcW w:w="2125" w:type="dxa"/>
            <w:gridSpan w:val="2"/>
          </w:tcPr>
          <w:p w:rsidR="007F394B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6.-7</w:t>
            </w:r>
            <w:r w:rsidR="006D0D72"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В. Драгунский «Не </w:t>
            </w:r>
            <w:proofErr w:type="spellStart"/>
            <w:r w:rsidRPr="00AD4E3B">
              <w:rPr>
                <w:rFonts w:eastAsiaTheme="minorHAnsi"/>
                <w:lang w:eastAsia="en-US"/>
              </w:rPr>
              <w:t>пиф</w:t>
            </w:r>
            <w:proofErr w:type="spellEnd"/>
            <w:r w:rsidRPr="00AD4E3B">
              <w:rPr>
                <w:rFonts w:eastAsiaTheme="minorHAnsi"/>
                <w:lang w:eastAsia="en-US"/>
              </w:rPr>
              <w:t>,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не паф!»</w:t>
            </w:r>
          </w:p>
          <w:p w:rsidR="00D41A8B" w:rsidRPr="00AD4E3B" w:rsidRDefault="00D41A8B" w:rsidP="00AD4E3B"/>
        </w:tc>
        <w:tc>
          <w:tcPr>
            <w:tcW w:w="3545" w:type="dxa"/>
          </w:tcPr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а также беглость и выразительность чтения.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 героя произведения.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Познакомиться с понятием рифмы.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подробный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пересказ.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творческий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пересказ.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Создавать небольшой текст по заданным параметрам.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D41A8B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книгах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по обложкам.</w:t>
            </w:r>
          </w:p>
        </w:tc>
        <w:tc>
          <w:tcPr>
            <w:tcW w:w="5103" w:type="dxa"/>
          </w:tcPr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</w:t>
            </w:r>
            <w:r w:rsidR="007F394B" w:rsidRPr="00AD4E3B">
              <w:rPr>
                <w:rFonts w:eastAsiaTheme="minorHAnsi"/>
                <w:lang w:eastAsia="en-US"/>
              </w:rPr>
              <w:t xml:space="preserve"> зрения его </w:t>
            </w:r>
            <w:r w:rsidRPr="00AD4E3B">
              <w:rPr>
                <w:rFonts w:eastAsiaTheme="minorHAnsi"/>
                <w:lang w:eastAsia="en-US"/>
              </w:rPr>
              <w:t>жанровой специфики.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Делать творческий пересказ.</w:t>
            </w:r>
          </w:p>
          <w:p w:rsidR="00D41A8B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Создавать словесное произведение малой формы. </w:t>
            </w:r>
            <w:proofErr w:type="gramStart"/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proofErr w:type="gramEnd"/>
          </w:p>
        </w:tc>
        <w:tc>
          <w:tcPr>
            <w:tcW w:w="3544" w:type="dxa"/>
            <w:gridSpan w:val="3"/>
          </w:tcPr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соблюдая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Сочиняют </w:t>
            </w:r>
            <w:r w:rsidRPr="00AD4E3B">
              <w:rPr>
                <w:rFonts w:eastAsiaTheme="minorHAnsi"/>
                <w:lang w:eastAsia="en-US"/>
              </w:rPr>
              <w:t>песенку по образцу.</w:t>
            </w:r>
          </w:p>
          <w:p w:rsidR="006D0D72" w:rsidRPr="00AD4E3B" w:rsidRDefault="006D0D7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 произведения.</w:t>
            </w:r>
          </w:p>
          <w:p w:rsidR="00D41A8B" w:rsidRPr="00AD4E3B" w:rsidRDefault="006D0D72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t>37</w:t>
            </w:r>
          </w:p>
        </w:tc>
        <w:tc>
          <w:tcPr>
            <w:tcW w:w="2125" w:type="dxa"/>
            <w:gridSpan w:val="2"/>
          </w:tcPr>
          <w:p w:rsidR="007F394B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8.</w:t>
            </w:r>
            <w:r w:rsidR="00EB7F82" w:rsidRPr="00AD4E3B">
              <w:rPr>
                <w:rFonts w:eastAsiaTheme="minorHAnsi"/>
                <w:lang w:eastAsia="en-US"/>
              </w:rPr>
              <w:t>Н. Носов</w:t>
            </w:r>
          </w:p>
          <w:p w:rsidR="00EB7F82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«Находчивость»</w:t>
            </w:r>
          </w:p>
          <w:p w:rsidR="00EB7F82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41A8B" w:rsidRPr="00AD4E3B" w:rsidRDefault="00D41A8B" w:rsidP="00AD4E3B"/>
        </w:tc>
        <w:tc>
          <w:tcPr>
            <w:tcW w:w="3545" w:type="dxa"/>
          </w:tcPr>
          <w:p w:rsidR="00EB7F82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EB7F82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а также беглость и выразительность чтения.</w:t>
            </w:r>
          </w:p>
          <w:p w:rsidR="00070105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="00070105" w:rsidRPr="00AD4E3B">
              <w:rPr>
                <w:rFonts w:eastAsiaTheme="minorHAnsi"/>
                <w:lang w:eastAsia="en-US"/>
              </w:rPr>
              <w:t>поисковый способ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="00070105" w:rsidRPr="00AD4E3B">
              <w:rPr>
                <w:rFonts w:eastAsiaTheme="minorHAnsi"/>
                <w:lang w:eastAsia="en-US"/>
              </w:rPr>
              <w:t>чтения.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иллюстрации с текстом.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Выделять эпизод из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D41A8B" w:rsidRPr="00876029" w:rsidRDefault="00070105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</w:t>
            </w:r>
            <w:r w:rsidR="0087602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103" w:type="dxa"/>
          </w:tcPr>
          <w:p w:rsidR="00EB7F82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B7F82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Планировать свою деятельность.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B7F82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</w:p>
          <w:p w:rsidR="00EB7F82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Конструировать слова.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зрения его соответствия иллюстрации.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876029" w:rsidRDefault="00070105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проведении игры «Радиотеатр».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EB7F82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соблюдая</w:t>
            </w:r>
          </w:p>
          <w:p w:rsidR="00EB7F82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EB7F82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EB7F82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Подбирают фрагменты тек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-</w:t>
            </w:r>
          </w:p>
          <w:p w:rsidR="007F394B" w:rsidRPr="00AD4E3B" w:rsidRDefault="00EB7F8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ста </w:t>
            </w:r>
            <w:r w:rsidR="007F394B" w:rsidRPr="00AD4E3B">
              <w:rPr>
                <w:rFonts w:eastAsiaTheme="minorHAnsi"/>
                <w:lang w:eastAsia="en-US"/>
              </w:rPr>
              <w:t>в соответствии с иллюстра</w:t>
            </w:r>
            <w:r w:rsidRPr="00AD4E3B">
              <w:rPr>
                <w:rFonts w:eastAsiaTheme="minorHAnsi"/>
                <w:lang w:eastAsia="en-US"/>
              </w:rPr>
              <w:t>циями.</w:t>
            </w:r>
            <w:r w:rsidR="00070105"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D41A8B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t>38</w:t>
            </w:r>
          </w:p>
        </w:tc>
        <w:tc>
          <w:tcPr>
            <w:tcW w:w="2125" w:type="dxa"/>
            <w:gridSpan w:val="2"/>
          </w:tcPr>
          <w:p w:rsidR="00070105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9</w:t>
            </w:r>
            <w:r w:rsidR="00E5275D">
              <w:rPr>
                <w:rFonts w:eastAsiaTheme="minorHAnsi"/>
                <w:lang w:eastAsia="en-US"/>
              </w:rPr>
              <w:t>Д.</w:t>
            </w:r>
            <w:r w:rsidR="00070105" w:rsidRPr="00AD4E3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70105" w:rsidRPr="00AD4E3B">
              <w:rPr>
                <w:rFonts w:eastAsiaTheme="minorHAnsi"/>
                <w:lang w:eastAsia="en-US"/>
              </w:rPr>
              <w:t>Родари</w:t>
            </w:r>
            <w:proofErr w:type="spellEnd"/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«Машинка </w:t>
            </w:r>
            <w:proofErr w:type="gramStart"/>
            <w:r w:rsidRPr="00AD4E3B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приготовления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уроков»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а также осмысленность,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беглость и выразительность чтения.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воссоздающее и творческое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воображение.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D41A8B" w:rsidRPr="00876029" w:rsidRDefault="00070105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Создавать связное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высказывание на </w:t>
            </w:r>
            <w:proofErr w:type="gramStart"/>
            <w:r w:rsidRPr="00AD4E3B">
              <w:rPr>
                <w:rFonts w:eastAsiaTheme="minorHAnsi"/>
                <w:lang w:eastAsia="en-US"/>
              </w:rPr>
              <w:t>заданные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тему и жанр.</w:t>
            </w:r>
          </w:p>
        </w:tc>
        <w:tc>
          <w:tcPr>
            <w:tcW w:w="5103" w:type="dxa"/>
          </w:tcPr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привычку к 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F394B" w:rsidRPr="00AD4E3B" w:rsidRDefault="007F394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словесное произведение.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D41A8B" w:rsidP="00AD4E3B"/>
        </w:tc>
        <w:tc>
          <w:tcPr>
            <w:tcW w:w="3544" w:type="dxa"/>
            <w:gridSpan w:val="3"/>
          </w:tcPr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соблюдая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Рисуют </w:t>
            </w:r>
            <w:r w:rsidRPr="00AD4E3B">
              <w:rPr>
                <w:rFonts w:eastAsiaTheme="minorHAnsi"/>
                <w:lang w:eastAsia="en-US"/>
              </w:rPr>
              <w:t>словесный портрет персонажа.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Графически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иллюстрируют</w:t>
            </w:r>
          </w:p>
          <w:p w:rsidR="007F394B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прочитанное.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7F394B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Сочиняют </w:t>
            </w:r>
            <w:r w:rsidRPr="00AD4E3B">
              <w:rPr>
                <w:rFonts w:eastAsiaTheme="minorHAnsi"/>
                <w:lang w:eastAsia="en-US"/>
              </w:rPr>
              <w:t>сказочную историю.</w:t>
            </w:r>
          </w:p>
          <w:p w:rsidR="00D41A8B" w:rsidRPr="00AD4E3B" w:rsidRDefault="00D41A8B" w:rsidP="00AD4E3B"/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t>39</w:t>
            </w:r>
          </w:p>
        </w:tc>
        <w:tc>
          <w:tcPr>
            <w:tcW w:w="2125" w:type="dxa"/>
            <w:gridSpan w:val="2"/>
          </w:tcPr>
          <w:p w:rsidR="00070105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10.</w:t>
            </w:r>
            <w:r w:rsidR="00070105" w:rsidRPr="00AD4E3B">
              <w:rPr>
                <w:rFonts w:eastAsiaTheme="minorHAnsi"/>
                <w:lang w:eastAsia="en-US"/>
              </w:rPr>
              <w:t xml:space="preserve">Б. </w:t>
            </w:r>
            <w:proofErr w:type="spellStart"/>
            <w:r w:rsidR="00070105"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«Муравей»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(Из Яна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Бжехвы</w:t>
            </w:r>
            <w:proofErr w:type="spellEnd"/>
            <w:r w:rsidRPr="00AD4E3B">
              <w:rPr>
                <w:rFonts w:eastAsiaTheme="minorHAnsi"/>
                <w:lang w:eastAsia="en-US"/>
              </w:rPr>
              <w:t>);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Ю.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Мориц</w:t>
            </w:r>
            <w:proofErr w:type="spellEnd"/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«Трудолюбивая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старушка»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правильность, а также осмысленность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 выразительность чтения.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Определять эмоциональный характер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идею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 текста.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самоконтроля при чтении.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– Формировать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целеполагание</w:t>
            </w:r>
            <w:proofErr w:type="spellEnd"/>
            <w:r w:rsidRPr="00AD4E3B">
              <w:rPr>
                <w:rFonts w:eastAsiaTheme="minorHAnsi"/>
                <w:lang w:eastAsia="en-US"/>
              </w:rPr>
              <w:t>.</w:t>
            </w:r>
            <w:r w:rsidR="00E5275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его идейного содержания.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876029" w:rsidRDefault="00070105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соблюдая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орфоэпические нормы.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выразительно, решая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поставленную </w:t>
            </w:r>
            <w:r w:rsidRPr="00AD4E3B">
              <w:rPr>
                <w:rFonts w:eastAsiaTheme="minorHAnsi"/>
                <w:lang w:eastAsia="en-US"/>
              </w:rPr>
              <w:lastRenderedPageBreak/>
              <w:t>исполнительскую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задачу.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произведения.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070105" w:rsidRPr="00AD4E3B" w:rsidRDefault="0007010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D41A8B" w:rsidRPr="00AD4E3B" w:rsidRDefault="00D41A8B" w:rsidP="00AD4E3B"/>
        </w:tc>
        <w:tc>
          <w:tcPr>
            <w:tcW w:w="850" w:type="dxa"/>
          </w:tcPr>
          <w:p w:rsidR="00D41A8B" w:rsidRPr="00AD4E3B" w:rsidRDefault="00D41A8B" w:rsidP="00AD4E3B"/>
        </w:tc>
      </w:tr>
      <w:tr w:rsidR="00070105" w:rsidRPr="00AD4E3B" w:rsidTr="00070105">
        <w:tc>
          <w:tcPr>
            <w:tcW w:w="16018" w:type="dxa"/>
            <w:gridSpan w:val="10"/>
          </w:tcPr>
          <w:p w:rsidR="001A6C18" w:rsidRPr="00876029" w:rsidRDefault="001A6C18" w:rsidP="00AD4E3B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76029">
              <w:rPr>
                <w:rFonts w:eastAsiaTheme="minorHAnsi"/>
                <w:b/>
                <w:bCs/>
                <w:i/>
                <w:lang w:eastAsia="en-US"/>
              </w:rPr>
              <w:lastRenderedPageBreak/>
              <w:t xml:space="preserve">Учебная тема: Учимся читать: Читаем быстро </w:t>
            </w:r>
          </w:p>
          <w:p w:rsidR="00070105" w:rsidRPr="00AD4E3B" w:rsidRDefault="001A6C18" w:rsidP="00AD4E3B">
            <w:pPr>
              <w:jc w:val="center"/>
            </w:pPr>
            <w:r w:rsidRPr="00876029">
              <w:rPr>
                <w:rFonts w:eastAsiaTheme="minorHAnsi"/>
                <w:b/>
                <w:i/>
                <w:lang w:eastAsia="en-US"/>
              </w:rPr>
              <w:t>8 часов</w:t>
            </w:r>
          </w:p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t>40</w:t>
            </w:r>
          </w:p>
        </w:tc>
        <w:tc>
          <w:tcPr>
            <w:tcW w:w="2125" w:type="dxa"/>
            <w:gridSpan w:val="2"/>
          </w:tcPr>
          <w:p w:rsidR="007F394B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1. Скороговорки;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И.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Мазнин</w:t>
            </w:r>
            <w:proofErr w:type="spellEnd"/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«Шла лисица»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41A8B" w:rsidRPr="00AD4E3B" w:rsidRDefault="00D41A8B" w:rsidP="00AD4E3B"/>
        </w:tc>
        <w:tc>
          <w:tcPr>
            <w:tcW w:w="3545" w:type="dxa"/>
          </w:tcPr>
          <w:p w:rsidR="007F394B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беглость, а также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вы-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 чтения.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Изучать особенности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жанра.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Сравнивать произведения.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Различать народные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авторские произведения. Выбирать книги по</w:t>
            </w:r>
            <w:r w:rsidR="007F394B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заданному жанру.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Принимать участие </w:t>
            </w:r>
            <w:proofErr w:type="gramStart"/>
            <w:r w:rsidRPr="00AD4E3B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D41A8B" w:rsidRPr="00876029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конкурсе</w:t>
            </w:r>
            <w:proofErr w:type="gramEnd"/>
            <w:r w:rsidRPr="00AD4E3B">
              <w:rPr>
                <w:rFonts w:eastAsiaTheme="minorHAnsi"/>
                <w:lang w:eastAsia="en-US"/>
              </w:rPr>
              <w:t>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литературный кругозор.</w:t>
            </w:r>
          </w:p>
        </w:tc>
        <w:tc>
          <w:tcPr>
            <w:tcW w:w="5103" w:type="dxa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Приобщаться к национальной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культуре через </w:t>
            </w:r>
            <w:proofErr w:type="gramStart"/>
            <w:r w:rsidRPr="00AD4E3B">
              <w:rPr>
                <w:rFonts w:eastAsiaTheme="minorHAnsi"/>
                <w:lang w:eastAsia="en-US"/>
              </w:rPr>
              <w:t>устное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народное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творчество.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Действовать по инструкции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7F394B" w:rsidRPr="00AD4E3B">
              <w:rPr>
                <w:rFonts w:eastAsiaTheme="minorHAnsi"/>
                <w:lang w:eastAsia="en-US"/>
              </w:rPr>
              <w:t>ную задачу.</w:t>
            </w:r>
            <w:r w:rsidR="00E5275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</w:t>
            </w:r>
            <w:proofErr w:type="gramStart"/>
            <w:r w:rsidRPr="00AD4E3B">
              <w:rPr>
                <w:rFonts w:eastAsiaTheme="minorHAnsi"/>
                <w:lang w:eastAsia="en-US"/>
              </w:rPr>
              <w:t>х(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F394B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учебный материал по заданным параметрам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– Формировать навыки учебного сотрудничества при организации соревнований и конкурсов.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41A8B" w:rsidRPr="00AD4E3B" w:rsidRDefault="00D41A8B" w:rsidP="00AD4E3B"/>
        </w:tc>
        <w:tc>
          <w:tcPr>
            <w:tcW w:w="3544" w:type="dxa"/>
            <w:gridSpan w:val="3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бегло, правильно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вопросы, выявляющие жанровую специфику скороговорок.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два произведения – народное и авторское.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книги.</w:t>
            </w:r>
          </w:p>
          <w:p w:rsidR="00D41A8B" w:rsidRPr="00AD4E3B" w:rsidRDefault="001A6C18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Участвуют </w:t>
            </w:r>
            <w:r w:rsidRPr="00AD4E3B">
              <w:rPr>
                <w:rFonts w:eastAsiaTheme="minorHAnsi"/>
                <w:lang w:eastAsia="en-US"/>
              </w:rPr>
              <w:t>в конкурсе.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t>41</w:t>
            </w:r>
          </w:p>
        </w:tc>
        <w:tc>
          <w:tcPr>
            <w:tcW w:w="2125" w:type="dxa"/>
            <w:gridSpan w:val="2"/>
          </w:tcPr>
          <w:p w:rsidR="001A6C18" w:rsidRPr="00AD4E3B" w:rsidRDefault="00436A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2.</w:t>
            </w:r>
            <w:r w:rsidR="001A6C18" w:rsidRPr="00AD4E3B">
              <w:rPr>
                <w:rFonts w:eastAsiaTheme="minorHAnsi"/>
                <w:lang w:eastAsia="en-US"/>
              </w:rPr>
              <w:t xml:space="preserve">Р. </w:t>
            </w:r>
            <w:proofErr w:type="spellStart"/>
            <w:r w:rsidR="001A6C18" w:rsidRPr="00AD4E3B">
              <w:rPr>
                <w:rFonts w:eastAsiaTheme="minorHAnsi"/>
                <w:lang w:eastAsia="en-US"/>
              </w:rPr>
              <w:t>Сеф</w:t>
            </w:r>
            <w:proofErr w:type="spellEnd"/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«Апчхи!»;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М.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Яснов</w:t>
            </w:r>
            <w:proofErr w:type="spellEnd"/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«Чучело-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D4E3B">
              <w:rPr>
                <w:rFonts w:eastAsiaTheme="minorHAnsi"/>
                <w:lang w:eastAsia="en-US"/>
              </w:rPr>
              <w:t>мяучело</w:t>
            </w:r>
            <w:proofErr w:type="spellEnd"/>
            <w:r w:rsidRPr="00AD4E3B">
              <w:rPr>
                <w:rFonts w:eastAsiaTheme="minorHAnsi"/>
                <w:lang w:eastAsia="en-US"/>
              </w:rPr>
              <w:t>»</w:t>
            </w:r>
          </w:p>
          <w:p w:rsidR="00D41A8B" w:rsidRPr="00AD4E3B" w:rsidRDefault="00D41A8B" w:rsidP="00AD4E3B"/>
        </w:tc>
        <w:tc>
          <w:tcPr>
            <w:tcW w:w="3545" w:type="dxa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 и правильность чтения.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литературный кругозор.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жанровое своеобразие скороговорки.</w:t>
            </w:r>
          </w:p>
          <w:p w:rsidR="00D41A8B" w:rsidRPr="00876029" w:rsidRDefault="001A6C18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Определять жанровое своеобразие </w:t>
            </w:r>
            <w:proofErr w:type="spellStart"/>
            <w:r w:rsidRPr="00AD4E3B">
              <w:rPr>
                <w:rFonts w:eastAsiaTheme="minorHAnsi"/>
                <w:lang w:eastAsia="en-US"/>
              </w:rPr>
              <w:t>долгоговорки</w:t>
            </w:r>
            <w:proofErr w:type="spellEnd"/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103" w:type="dxa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эстетическое чувство юмора.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</w:t>
            </w:r>
            <w:r w:rsidR="00713F00" w:rsidRPr="00AD4E3B">
              <w:rPr>
                <w:rFonts w:eastAsiaTheme="minorHAnsi"/>
                <w:lang w:eastAsia="en-US"/>
              </w:rPr>
              <w:t xml:space="preserve">ля при </w:t>
            </w:r>
            <w:proofErr w:type="spellStart"/>
            <w:r w:rsidR="00713F00" w:rsidRPr="00AD4E3B">
              <w:rPr>
                <w:rFonts w:eastAsiaTheme="minorHAnsi"/>
                <w:lang w:eastAsia="en-US"/>
              </w:rPr>
              <w:t>чтении</w:t>
            </w:r>
            <w:proofErr w:type="gramStart"/>
            <w:r w:rsidR="00713F00"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зрения его жанровой специфики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876029" w:rsidRDefault="001A6C18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 и правильно.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произведениям.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жанровое своеобразие произведений.</w:t>
            </w:r>
          </w:p>
          <w:p w:rsidR="00D41A8B" w:rsidRPr="00AD4E3B" w:rsidRDefault="00D41A8B" w:rsidP="00AD4E3B"/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t>42</w:t>
            </w:r>
          </w:p>
        </w:tc>
        <w:tc>
          <w:tcPr>
            <w:tcW w:w="2125" w:type="dxa"/>
            <w:gridSpan w:val="2"/>
          </w:tcPr>
          <w:p w:rsidR="00713F00" w:rsidRPr="00AD4E3B" w:rsidRDefault="00436A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3.</w:t>
            </w:r>
            <w:r w:rsidR="001A6C18" w:rsidRPr="00AD4E3B">
              <w:rPr>
                <w:rFonts w:eastAsiaTheme="minorHAnsi"/>
                <w:lang w:eastAsia="en-US"/>
              </w:rPr>
              <w:t xml:space="preserve">Р. </w:t>
            </w:r>
            <w:proofErr w:type="spellStart"/>
            <w:r w:rsidR="001A6C18" w:rsidRPr="00AD4E3B">
              <w:rPr>
                <w:rFonts w:eastAsiaTheme="minorHAnsi"/>
                <w:lang w:eastAsia="en-US"/>
              </w:rPr>
              <w:t>Сеф</w:t>
            </w:r>
            <w:proofErr w:type="spellEnd"/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«Бесконечные стихи»;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Э.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Мошковская</w:t>
            </w:r>
            <w:proofErr w:type="spellEnd"/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«Болельщик»</w:t>
            </w:r>
          </w:p>
          <w:p w:rsidR="00D41A8B" w:rsidRPr="00AD4E3B" w:rsidRDefault="00D41A8B" w:rsidP="00AD4E3B"/>
        </w:tc>
        <w:tc>
          <w:tcPr>
            <w:tcW w:w="3545" w:type="dxa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беглость, а также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правильность и выразительность чтения.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антиципацию.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ироничный подтекст заголовка.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Дифференцировать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образ лирического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героя и автора </w:t>
            </w:r>
            <w:r w:rsidRPr="00AD4E3B">
              <w:rPr>
                <w:rFonts w:eastAsiaTheme="minorHAnsi"/>
                <w:lang w:eastAsia="en-US"/>
              </w:rPr>
              <w:lastRenderedPageBreak/>
              <w:t>текста.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 образ лирического героя.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идею произведения.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Заучивать наизусть и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 декламировать стихотворное произведение.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ценностные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эмоционально-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личностную </w:t>
            </w:r>
            <w:proofErr w:type="spellStart"/>
            <w:r w:rsidRPr="00AD4E3B">
              <w:rPr>
                <w:rFonts w:eastAsiaTheme="minorHAnsi"/>
                <w:lang w:eastAsia="en-US"/>
              </w:rPr>
              <w:t>децентрацию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</w:t>
            </w:r>
            <w:r w:rsidR="00713F00" w:rsidRPr="00AD4E3B">
              <w:rPr>
                <w:rFonts w:eastAsiaTheme="minorHAnsi"/>
                <w:lang w:eastAsia="en-US"/>
              </w:rPr>
              <w:t xml:space="preserve">ля при </w:t>
            </w:r>
            <w:proofErr w:type="spellStart"/>
            <w:r w:rsidR="00713F00" w:rsidRPr="00AD4E3B">
              <w:rPr>
                <w:rFonts w:eastAsiaTheme="minorHAnsi"/>
                <w:lang w:eastAsia="en-US"/>
              </w:rPr>
              <w:t>чтении</w:t>
            </w:r>
            <w:proofErr w:type="gramStart"/>
            <w:r w:rsidR="00713F00"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– Анализировать заголовок </w:t>
            </w:r>
            <w:proofErr w:type="gramStart"/>
            <w:r w:rsidRPr="00AD4E3B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выявления его ироничного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</w:t>
            </w:r>
            <w:r w:rsidR="00713F00" w:rsidRPr="00AD4E3B">
              <w:rPr>
                <w:rFonts w:eastAsiaTheme="minorHAnsi"/>
                <w:lang w:eastAsia="en-US"/>
              </w:rPr>
              <w:t xml:space="preserve">я </w:t>
            </w:r>
            <w:r w:rsidRPr="00AD4E3B">
              <w:rPr>
                <w:rFonts w:eastAsiaTheme="minorHAnsi"/>
                <w:lang w:eastAsia="en-US"/>
              </w:rPr>
              <w:t>с целью выявления образа лирического героя и его характеристики.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876029" w:rsidRDefault="001A6C18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бегло, правильно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Анализируют </w:t>
            </w:r>
            <w:r w:rsidRPr="00AD4E3B">
              <w:rPr>
                <w:rFonts w:eastAsiaTheme="minorHAnsi"/>
                <w:lang w:eastAsia="en-US"/>
              </w:rPr>
              <w:t>заголовок.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тематику текста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перед чтением.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Определяют </w:t>
            </w:r>
            <w:r w:rsidRPr="00AD4E3B">
              <w:rPr>
                <w:rFonts w:eastAsiaTheme="minorHAnsi"/>
                <w:lang w:eastAsia="en-US"/>
              </w:rPr>
              <w:t xml:space="preserve">образ </w:t>
            </w:r>
            <w:proofErr w:type="gramStart"/>
            <w:r w:rsidRPr="00AD4E3B">
              <w:rPr>
                <w:rFonts w:eastAsiaTheme="minorHAnsi"/>
                <w:lang w:eastAsia="en-US"/>
              </w:rPr>
              <w:t>лирического</w:t>
            </w:r>
            <w:proofErr w:type="gramEnd"/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героя и характеризуют его.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 xml:space="preserve">идейное </w:t>
            </w:r>
            <w:r w:rsidRPr="00AD4E3B">
              <w:rPr>
                <w:rFonts w:eastAsiaTheme="minorHAnsi"/>
                <w:lang w:eastAsia="en-US"/>
              </w:rPr>
              <w:lastRenderedPageBreak/>
              <w:t>содержание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произведениям.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наизусть </w:t>
            </w: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  <w:p w:rsidR="00D41A8B" w:rsidRPr="00AD4E3B" w:rsidRDefault="00D41A8B" w:rsidP="00AD4E3B"/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lastRenderedPageBreak/>
              <w:t>43</w:t>
            </w:r>
          </w:p>
        </w:tc>
        <w:tc>
          <w:tcPr>
            <w:tcW w:w="2125" w:type="dxa"/>
            <w:gridSpan w:val="2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A6C18" w:rsidRPr="00AD4E3B" w:rsidRDefault="00436A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4.</w:t>
            </w:r>
            <w:r w:rsidR="001A6C18" w:rsidRPr="00AD4E3B">
              <w:rPr>
                <w:rFonts w:eastAsiaTheme="minorHAnsi"/>
                <w:lang w:eastAsia="en-US"/>
              </w:rPr>
              <w:t>Ю. Ермолаев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«Угодили»;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Осеева «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</w:t>
            </w:r>
            <w:proofErr w:type="gram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сто старушка»</w:t>
            </w:r>
          </w:p>
          <w:p w:rsidR="00D41A8B" w:rsidRPr="00AD4E3B" w:rsidRDefault="00D41A8B" w:rsidP="00AD4E3B"/>
        </w:tc>
        <w:tc>
          <w:tcPr>
            <w:tcW w:w="3545" w:type="dxa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беглость, а также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вы-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 чтения.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антиципацию на уровне предложения и на уровне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мотивацию поведения персонажа.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 выражать своё отношение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 персонажу.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поведения персонажа.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способность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нравственно-этической оценке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контроля и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самоконтроля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Оценивать результаты своей</w:t>
            </w:r>
            <w:r w:rsidR="00713F00" w:rsidRPr="00AD4E3B">
              <w:rPr>
                <w:rFonts w:eastAsiaTheme="minorHAnsi"/>
                <w:lang w:eastAsia="en-US"/>
              </w:rPr>
              <w:t xml:space="preserve"> деятельности.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определения мотивации персонажа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определения его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бегло, правильно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на уровне предложения и текста.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 xml:space="preserve">на вопросы </w:t>
            </w:r>
            <w:proofErr w:type="gramStart"/>
            <w:r w:rsidRPr="00AD4E3B">
              <w:rPr>
                <w:rFonts w:eastAsiaTheme="minorHAnsi"/>
                <w:lang w:eastAsia="en-US"/>
              </w:rPr>
              <w:t>к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текс-</w:t>
            </w:r>
          </w:p>
          <w:p w:rsidR="00713F00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там.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своё отношение к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персонажу.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D41A8B" w:rsidRPr="00AD4E3B" w:rsidRDefault="00713F00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мотивацию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t>44</w:t>
            </w:r>
          </w:p>
        </w:tc>
        <w:tc>
          <w:tcPr>
            <w:tcW w:w="2125" w:type="dxa"/>
            <w:gridSpan w:val="2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A6C18" w:rsidRPr="00AD4E3B" w:rsidRDefault="00436A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5.</w:t>
            </w:r>
            <w:r w:rsidR="001A6C18" w:rsidRPr="00AD4E3B">
              <w:rPr>
                <w:rFonts w:eastAsiaTheme="minorHAnsi"/>
                <w:lang w:eastAsia="en-US"/>
              </w:rPr>
              <w:t xml:space="preserve">В. </w:t>
            </w:r>
            <w:proofErr w:type="spellStart"/>
            <w:r w:rsidR="001A6C18" w:rsidRPr="00AD4E3B">
              <w:rPr>
                <w:rFonts w:eastAsiaTheme="minorHAnsi"/>
                <w:lang w:eastAsia="en-US"/>
              </w:rPr>
              <w:t>Голявкин</w:t>
            </w:r>
            <w:proofErr w:type="spellEnd"/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 я под пар-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той сидел»,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«Про то, </w:t>
            </w:r>
            <w:proofErr w:type="gramStart"/>
            <w:r w:rsidRPr="00AD4E3B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кого Вовка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учится»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 беглость, а также осмысленность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выразительность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 Выявлять причинно-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следственные связи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событий.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заданному параметру.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Рассуждать на заданную тему.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41A8B" w:rsidRPr="00AD4E3B" w:rsidRDefault="00D41A8B" w:rsidP="00AD4E3B"/>
        </w:tc>
        <w:tc>
          <w:tcPr>
            <w:tcW w:w="5103" w:type="dxa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Стимулировать формирование склонности к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смыслообразованию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положительную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мотивацию к обучению.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</w:t>
            </w:r>
            <w:r w:rsidR="00713F00" w:rsidRPr="00AD4E3B">
              <w:rPr>
                <w:rFonts w:eastAsiaTheme="minorHAnsi"/>
                <w:lang w:eastAsia="en-US"/>
              </w:rPr>
              <w:t xml:space="preserve">ля при </w:t>
            </w:r>
            <w:proofErr w:type="spellStart"/>
            <w:r w:rsidR="00713F00" w:rsidRPr="00AD4E3B">
              <w:rPr>
                <w:rFonts w:eastAsiaTheme="minorHAnsi"/>
                <w:lang w:eastAsia="en-US"/>
              </w:rPr>
              <w:t>чтении</w:t>
            </w:r>
            <w:proofErr w:type="gramStart"/>
            <w:r w:rsidR="00713F00"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</w:t>
            </w:r>
            <w:r w:rsidR="00713F00" w:rsidRPr="00AD4E3B">
              <w:rPr>
                <w:rFonts w:eastAsiaTheme="minorHAnsi"/>
                <w:lang w:eastAsia="en-US"/>
              </w:rPr>
              <w:t>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я выявления </w:t>
            </w:r>
            <w:r w:rsidRPr="00AD4E3B">
              <w:rPr>
                <w:rFonts w:eastAsiaTheme="minorHAnsi"/>
                <w:lang w:eastAsia="en-US"/>
              </w:rPr>
              <w:lastRenderedPageBreak/>
              <w:t>причинно-следственных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876029" w:rsidRDefault="001A6C18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бегло, правильно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выразительно.</w:t>
            </w:r>
          </w:p>
          <w:p w:rsidR="00713F00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причинно-следственные связи.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Рассуждают </w:t>
            </w:r>
            <w:r w:rsidRPr="00AD4E3B">
              <w:rPr>
                <w:rFonts w:eastAsiaTheme="minorHAnsi"/>
                <w:lang w:eastAsia="en-US"/>
              </w:rPr>
              <w:t>на заданную тему.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по заданной теме.</w:t>
            </w:r>
          </w:p>
          <w:p w:rsidR="00D41A8B" w:rsidRPr="00AD4E3B" w:rsidRDefault="00D41A8B" w:rsidP="00AD4E3B"/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lastRenderedPageBreak/>
              <w:t>45</w:t>
            </w:r>
          </w:p>
        </w:tc>
        <w:tc>
          <w:tcPr>
            <w:tcW w:w="2125" w:type="dxa"/>
            <w:gridSpan w:val="2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A6C18" w:rsidRPr="00AD4E3B" w:rsidRDefault="00436A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6.</w:t>
            </w:r>
            <w:r w:rsidR="001A6C18" w:rsidRPr="00AD4E3B">
              <w:rPr>
                <w:rFonts w:eastAsiaTheme="minorHAnsi"/>
                <w:lang w:eastAsia="en-US"/>
              </w:rPr>
              <w:t>Дагестанская</w:t>
            </w:r>
          </w:p>
          <w:p w:rsidR="00713F00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сказка 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«Храбрый мальчик»</w:t>
            </w:r>
          </w:p>
          <w:p w:rsidR="00D41A8B" w:rsidRPr="00AD4E3B" w:rsidRDefault="00D41A8B" w:rsidP="00AD4E3B"/>
        </w:tc>
        <w:tc>
          <w:tcPr>
            <w:tcW w:w="3545" w:type="dxa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беглость, а также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 чтения.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на</w:t>
            </w:r>
          </w:p>
          <w:p w:rsidR="00281A24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уровне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предложения.</w:t>
            </w:r>
            <w:r w:rsidR="00281A24" w:rsidRPr="00AD4E3B">
              <w:rPr>
                <w:rFonts w:eastAsiaTheme="minorHAnsi"/>
                <w:lang w:eastAsia="en-US"/>
              </w:rPr>
              <w:t xml:space="preserve"> Формировать воссоздающее и творческое воображение.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Наблюдать за использованием в тексте </w:t>
            </w:r>
            <w:proofErr w:type="gramStart"/>
            <w:r w:rsidRPr="00AD4E3B">
              <w:rPr>
                <w:rFonts w:eastAsiaTheme="minorHAnsi"/>
                <w:lang w:eastAsia="en-US"/>
              </w:rPr>
              <w:t>художественного</w:t>
            </w:r>
            <w:proofErr w:type="gramEnd"/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повтора.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про-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 литературного текста.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Пользоваться содержанием (оглавлением).</w:t>
            </w:r>
          </w:p>
          <w:p w:rsidR="00D41A8B" w:rsidRPr="00AD4E3B" w:rsidRDefault="00D41A8B" w:rsidP="00AD4E3B"/>
        </w:tc>
        <w:tc>
          <w:tcPr>
            <w:tcW w:w="5103" w:type="dxa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способность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нравственно-этической оценке.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</w:t>
            </w:r>
            <w:r w:rsidR="00713F00" w:rsidRPr="00AD4E3B">
              <w:rPr>
                <w:rFonts w:eastAsiaTheme="minorHAnsi"/>
                <w:lang w:eastAsia="en-US"/>
              </w:rPr>
              <w:t xml:space="preserve">ля при </w:t>
            </w:r>
            <w:proofErr w:type="spellStart"/>
            <w:r w:rsidR="00713F00" w:rsidRPr="00AD4E3B">
              <w:rPr>
                <w:rFonts w:eastAsiaTheme="minorHAnsi"/>
                <w:lang w:eastAsia="en-US"/>
              </w:rPr>
              <w:t>чтении</w:t>
            </w:r>
            <w:proofErr w:type="gramStart"/>
            <w:r w:rsidR="00713F00"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содержании (оглавлении) учебника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содержание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текста с целью характеристик</w:t>
            </w:r>
            <w:r w:rsidR="00713F00" w:rsidRPr="00AD4E3B">
              <w:rPr>
                <w:rFonts w:eastAsiaTheme="minorHAnsi"/>
                <w:lang w:eastAsia="en-US"/>
              </w:rPr>
              <w:t xml:space="preserve">и персонажа.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содержание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текста с целью его </w:t>
            </w:r>
            <w:proofErr w:type="spellStart"/>
            <w:r w:rsidRPr="00AD4E3B">
              <w:rPr>
                <w:rFonts w:eastAsiaTheme="minorHAnsi"/>
                <w:lang w:eastAsia="en-US"/>
              </w:rPr>
              <w:t>озаглавливания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определения его жанра.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бегло, правильно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текст.</w:t>
            </w:r>
          </w:p>
          <w:p w:rsidR="001A6C18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над использованием художественного повтора и</w:t>
            </w:r>
          </w:p>
          <w:p w:rsidR="00281A24" w:rsidRPr="00AD4E3B" w:rsidRDefault="001A6C1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определяют его роль в тексте.</w:t>
            </w:r>
            <w:r w:rsidR="00281A24" w:rsidRPr="00AD4E3B">
              <w:rPr>
                <w:rFonts w:eastAsiaTheme="minorHAnsi"/>
                <w:b/>
                <w:bCs/>
                <w:lang w:eastAsia="en-US"/>
              </w:rPr>
              <w:t xml:space="preserve"> Иллюстрируют </w:t>
            </w:r>
            <w:r w:rsidR="00281A24"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 произведения.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содержании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(</w:t>
            </w:r>
            <w:proofErr w:type="gramStart"/>
            <w:r w:rsidRPr="00AD4E3B">
              <w:rPr>
                <w:rFonts w:eastAsiaTheme="minorHAnsi"/>
                <w:lang w:eastAsia="en-US"/>
              </w:rPr>
              <w:t>оглавлении</w:t>
            </w:r>
            <w:proofErr w:type="gramEnd"/>
            <w:r w:rsidRPr="00AD4E3B">
              <w:rPr>
                <w:rFonts w:eastAsiaTheme="minorHAnsi"/>
                <w:lang w:eastAsia="en-US"/>
              </w:rPr>
              <w:t>.)</w:t>
            </w:r>
          </w:p>
          <w:p w:rsidR="00D41A8B" w:rsidRPr="00AD4E3B" w:rsidRDefault="00D41A8B" w:rsidP="00AD4E3B"/>
        </w:tc>
        <w:tc>
          <w:tcPr>
            <w:tcW w:w="850" w:type="dxa"/>
          </w:tcPr>
          <w:p w:rsidR="00D41A8B" w:rsidRPr="00AD4E3B" w:rsidRDefault="00D41A8B" w:rsidP="00AD4E3B"/>
        </w:tc>
      </w:tr>
      <w:tr w:rsidR="00D41A8B" w:rsidRPr="00AD4E3B" w:rsidTr="00713F00">
        <w:tc>
          <w:tcPr>
            <w:tcW w:w="851" w:type="dxa"/>
            <w:gridSpan w:val="2"/>
          </w:tcPr>
          <w:p w:rsidR="00D41A8B" w:rsidRPr="00AD4E3B" w:rsidRDefault="00436A37" w:rsidP="00AD4E3B">
            <w:r w:rsidRPr="00AD4E3B">
              <w:t>46-47</w:t>
            </w:r>
          </w:p>
        </w:tc>
        <w:tc>
          <w:tcPr>
            <w:tcW w:w="2125" w:type="dxa"/>
            <w:gridSpan w:val="2"/>
          </w:tcPr>
          <w:p w:rsidR="00281A24" w:rsidRPr="00AD4E3B" w:rsidRDefault="00436A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7-8</w:t>
            </w:r>
            <w:r w:rsidR="00281A24" w:rsidRPr="00AD4E3B">
              <w:rPr>
                <w:rFonts w:eastAsiaTheme="minorHAnsi"/>
                <w:lang w:eastAsia="en-US"/>
              </w:rPr>
              <w:t>.</w:t>
            </w:r>
          </w:p>
          <w:p w:rsidR="00713F00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Г. Балл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AD4E3B">
              <w:rPr>
                <w:rFonts w:eastAsiaTheme="minorHAnsi"/>
                <w:lang w:eastAsia="en-US"/>
              </w:rPr>
              <w:t>Москвичок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, </w:t>
            </w:r>
            <w:proofErr w:type="gramStart"/>
            <w:r w:rsidRPr="00AD4E3B">
              <w:rPr>
                <w:rFonts w:eastAsiaTheme="minorHAnsi"/>
                <w:lang w:eastAsia="en-US"/>
              </w:rPr>
              <w:t>который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не знал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 уличного движения»</w:t>
            </w:r>
          </w:p>
          <w:p w:rsidR="00D41A8B" w:rsidRPr="00AD4E3B" w:rsidRDefault="00D41A8B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беглость, а также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вы-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 чтения.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 Прогнозировать характер текста перед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чтением.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образ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рассказчика.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Выявлять отношение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автора к персонажу.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Выявлять и аргументировать личное отношение к персонажу.</w:t>
            </w:r>
          </w:p>
          <w:p w:rsidR="00D41A8B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творческий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пересказ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эп</w:t>
            </w:r>
            <w:proofErr w:type="spellEnd"/>
          </w:p>
        </w:tc>
        <w:tc>
          <w:tcPr>
            <w:tcW w:w="5103" w:type="dxa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713F00" w:rsidRPr="00AD4E3B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выявления образа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выявления отношения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автора к 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D41A8B" w:rsidRPr="00876029" w:rsidRDefault="00281A24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бегло, правильно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выразительно.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жанр произведения по его заголовку.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образ рассказчика.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Обсуждают </w:t>
            </w:r>
            <w:r w:rsidRPr="00AD4E3B">
              <w:rPr>
                <w:rFonts w:eastAsiaTheme="minorHAnsi"/>
                <w:lang w:eastAsia="en-US"/>
              </w:rPr>
              <w:t>характер отношения рассказчика к персонажу.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личное отношение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 персонажу.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пересказ </w:t>
            </w:r>
            <w:r w:rsidRPr="00AD4E3B">
              <w:rPr>
                <w:rFonts w:eastAsiaTheme="minorHAnsi"/>
                <w:lang w:eastAsia="en-US"/>
              </w:rPr>
              <w:t xml:space="preserve">эпизода </w:t>
            </w:r>
            <w:proofErr w:type="gramStart"/>
            <w:r w:rsidRPr="00AD4E3B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D41A8B" w:rsidRPr="00876029" w:rsidRDefault="00281A24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иного лица.</w:t>
            </w:r>
          </w:p>
        </w:tc>
        <w:tc>
          <w:tcPr>
            <w:tcW w:w="850" w:type="dxa"/>
          </w:tcPr>
          <w:p w:rsidR="00D41A8B" w:rsidRPr="00AD4E3B" w:rsidRDefault="00D41A8B" w:rsidP="00AD4E3B"/>
        </w:tc>
      </w:tr>
      <w:tr w:rsidR="00281A24" w:rsidRPr="00AD4E3B" w:rsidTr="00281A24">
        <w:tc>
          <w:tcPr>
            <w:tcW w:w="16018" w:type="dxa"/>
            <w:gridSpan w:val="10"/>
          </w:tcPr>
          <w:p w:rsidR="00436A37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AD4E3B">
              <w:rPr>
                <w:rFonts w:eastAsiaTheme="minorHAnsi"/>
                <w:b/>
                <w:bCs/>
                <w:i/>
                <w:lang w:eastAsia="en-US"/>
              </w:rPr>
              <w:lastRenderedPageBreak/>
              <w:t xml:space="preserve">Учебная тема: Учимся читать: Читаем выразительно </w:t>
            </w:r>
          </w:p>
          <w:p w:rsidR="00281A24" w:rsidRPr="00AD4E3B" w:rsidRDefault="00436A37" w:rsidP="00AD4E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AD4E3B">
              <w:rPr>
                <w:rFonts w:eastAsiaTheme="minorHAnsi"/>
                <w:b/>
                <w:i/>
                <w:lang w:eastAsia="en-US"/>
              </w:rPr>
              <w:t>20 часов</w:t>
            </w:r>
          </w:p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436A37" w:rsidP="00AD4E3B">
            <w:r w:rsidRPr="00AD4E3B">
              <w:t>48</w:t>
            </w:r>
          </w:p>
        </w:tc>
        <w:tc>
          <w:tcPr>
            <w:tcW w:w="2125" w:type="dxa"/>
            <w:gridSpan w:val="2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1A24" w:rsidRPr="00AD4E3B" w:rsidRDefault="00436A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1.</w:t>
            </w:r>
            <w:r w:rsidR="00281A24" w:rsidRPr="00AD4E3B">
              <w:rPr>
                <w:rFonts w:eastAsiaTheme="minorHAnsi"/>
                <w:lang w:eastAsia="en-US"/>
              </w:rPr>
              <w:t>Прокофьев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 на горке,</w:t>
            </w:r>
          </w:p>
          <w:p w:rsidR="00713F00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 горе»;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А. Фет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«Чудная картина...»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</w:t>
            </w:r>
            <w:r w:rsidR="00713F00" w:rsidRPr="00AD4E3B">
              <w:rPr>
                <w:rFonts w:eastAsiaTheme="minorHAnsi"/>
                <w:lang w:eastAsia="en-US"/>
              </w:rPr>
              <w:t>з</w:t>
            </w:r>
            <w:r w:rsidRPr="00AD4E3B">
              <w:rPr>
                <w:rFonts w:eastAsiaTheme="minorHAnsi"/>
                <w:lang w:eastAsia="en-US"/>
              </w:rPr>
              <w:t>дающее воображение.</w:t>
            </w:r>
            <w:r w:rsidR="00BB1863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диапазон</w:t>
            </w:r>
            <w:r w:rsidR="00BB1863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разговорного голоса.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Осваивать средство</w:t>
            </w:r>
            <w:r w:rsidR="00BB1863" w:rsidRPr="00AD4E3B">
              <w:rPr>
                <w:rFonts w:eastAsiaTheme="minorHAnsi"/>
                <w:lang w:eastAsia="en-US"/>
              </w:rPr>
              <w:t xml:space="preserve"> интонационной </w:t>
            </w:r>
            <w:r w:rsidRPr="00AD4E3B">
              <w:rPr>
                <w:rFonts w:eastAsiaTheme="minorHAnsi"/>
                <w:lang w:eastAsia="en-US"/>
              </w:rPr>
              <w:t>выразительности – мелодику.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 w:rsidR="00713F00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произведения.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Учить наизусть стихотворный текст.</w:t>
            </w:r>
            <w:r w:rsidR="00BB1863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Выбирать 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</w:tc>
        <w:tc>
          <w:tcPr>
            <w:tcW w:w="5103" w:type="dxa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у учащихся эстетические чувства и эстетический</w:t>
            </w:r>
            <w:r w:rsidR="00BB1863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вкус.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BB1863" w:rsidRPr="00AD4E3B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определения его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своё мнение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проведении</w:t>
            </w:r>
            <w:r w:rsidR="00BB1863" w:rsidRPr="00AD4E3B">
              <w:rPr>
                <w:rFonts w:eastAsiaTheme="minorHAnsi"/>
                <w:lang w:eastAsia="en-US"/>
              </w:rPr>
              <w:t xml:space="preserve"> соревнования.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Тренируют </w:t>
            </w:r>
            <w:r w:rsidRPr="00AD4E3B">
              <w:rPr>
                <w:rFonts w:eastAsiaTheme="minorHAnsi"/>
                <w:lang w:eastAsia="en-US"/>
              </w:rPr>
              <w:t>мелодику разговорного голоса.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Участвуют </w:t>
            </w:r>
            <w:r w:rsidRPr="00AD4E3B">
              <w:rPr>
                <w:rFonts w:eastAsiaTheme="minorHAnsi"/>
                <w:lang w:eastAsia="en-US"/>
              </w:rPr>
              <w:t>в обсуждении заданной темы.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Словесно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про-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изведение.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 наизусть </w:t>
            </w:r>
            <w:r w:rsidRPr="00AD4E3B">
              <w:rPr>
                <w:rFonts w:eastAsiaTheme="minorHAnsi"/>
                <w:lang w:eastAsia="en-US"/>
              </w:rPr>
              <w:t>стихотворение.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 xml:space="preserve">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281A24" w:rsidRPr="00AD4E3B" w:rsidRDefault="00281A24" w:rsidP="00AD4E3B"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436A37" w:rsidP="00AD4E3B">
            <w:r w:rsidRPr="00AD4E3B">
              <w:t>49-50</w:t>
            </w:r>
          </w:p>
        </w:tc>
        <w:tc>
          <w:tcPr>
            <w:tcW w:w="2125" w:type="dxa"/>
            <w:gridSpan w:val="2"/>
          </w:tcPr>
          <w:p w:rsidR="00281A24" w:rsidRPr="00AD4E3B" w:rsidRDefault="00436A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2-3</w:t>
            </w:r>
            <w:r w:rsidR="00BB1863" w:rsidRPr="00AD4E3B">
              <w:rPr>
                <w:rFonts w:eastAsiaTheme="minorHAnsi"/>
                <w:lang w:eastAsia="en-US"/>
              </w:rPr>
              <w:t>.</w:t>
            </w:r>
            <w:r w:rsidR="00281A24" w:rsidRPr="00AD4E3B">
              <w:rPr>
                <w:rFonts w:eastAsiaTheme="minorHAnsi"/>
                <w:lang w:eastAsia="en-US"/>
              </w:rPr>
              <w:t>С. Воронин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«Храбрый клоун»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  <w:r w:rsidR="00BB1863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Осваивать поисковый тип чтения.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мотивацию поступка персонажа.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текст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определённого жанра на заданную тему.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  <w:r w:rsidR="00BB1863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BB1863" w:rsidRPr="00AD4E3B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самоконтро</w:t>
            </w:r>
            <w:r w:rsidR="00BB1863" w:rsidRPr="00AD4E3B">
              <w:rPr>
                <w:rFonts w:eastAsiaTheme="minorHAnsi"/>
                <w:lang w:eastAsia="en-US"/>
              </w:rPr>
              <w:t xml:space="preserve">ля при </w:t>
            </w:r>
            <w:proofErr w:type="spellStart"/>
            <w:r w:rsidR="00BB1863" w:rsidRPr="00AD4E3B">
              <w:rPr>
                <w:rFonts w:eastAsiaTheme="minorHAnsi"/>
                <w:lang w:eastAsia="en-US"/>
              </w:rPr>
              <w:t>чтении</w:t>
            </w:r>
            <w:proofErr w:type="gramStart"/>
            <w:r w:rsidR="00BB1863"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оценке результатов своей деятельности.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мотивации, причинно</w:t>
            </w:r>
            <w:r w:rsidR="00BB1863" w:rsidRPr="00AD4E3B">
              <w:rPr>
                <w:rFonts w:eastAsiaTheme="minorHAnsi"/>
                <w:lang w:eastAsia="en-US"/>
              </w:rPr>
              <w:t>-</w:t>
            </w:r>
            <w:r w:rsidRPr="00AD4E3B">
              <w:rPr>
                <w:rFonts w:eastAsiaTheme="minorHAnsi"/>
                <w:lang w:eastAsia="en-US"/>
              </w:rPr>
              <w:t>следственных с</w:t>
            </w:r>
            <w:r w:rsidR="00BB1863" w:rsidRPr="00AD4E3B">
              <w:rPr>
                <w:rFonts w:eastAsiaTheme="minorHAnsi"/>
                <w:lang w:eastAsia="en-US"/>
              </w:rPr>
              <w:t xml:space="preserve">вязей. </w:t>
            </w:r>
            <w:r w:rsidR="00BB1863" w:rsidRPr="00AD4E3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2</w:t>
            </w:r>
            <w:proofErr w:type="gramEnd"/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BB1863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876029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– Прислушиваться </w:t>
            </w:r>
            <w:proofErr w:type="gramStart"/>
            <w:r>
              <w:rPr>
                <w:rFonts w:eastAsiaTheme="minorHAnsi"/>
                <w:lang w:eastAsia="en-US"/>
              </w:rPr>
              <w:t>к</w:t>
            </w:r>
            <w:proofErr w:type="gramEnd"/>
            <w:r>
              <w:rPr>
                <w:rFonts w:eastAsiaTheme="minorHAnsi"/>
                <w:lang w:eastAsia="en-US"/>
              </w:rPr>
              <w:t xml:space="preserve"> мнении одноклассников. </w:t>
            </w:r>
            <w:r w:rsidR="00281A24" w:rsidRPr="00AD4E3B">
              <w:rPr>
                <w:rFonts w:eastAsiaTheme="minorHAnsi"/>
                <w:b/>
                <w:bCs/>
                <w:lang w:eastAsia="en-US"/>
              </w:rPr>
              <w:t>К.</w:t>
            </w:r>
          </w:p>
          <w:p w:rsidR="00281A24" w:rsidRPr="00876029" w:rsidRDefault="00281A24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высказывание определённого жанра на заданную</w:t>
            </w:r>
            <w:r w:rsidR="00BB1863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тему.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причинно-следственные связи.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281A24" w:rsidRPr="00AD4E3B" w:rsidRDefault="00281A24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Сочиняют </w:t>
            </w:r>
            <w:r w:rsidRPr="00AD4E3B">
              <w:rPr>
                <w:rFonts w:eastAsiaTheme="minorHAnsi"/>
                <w:lang w:eastAsia="en-US"/>
              </w:rPr>
              <w:t xml:space="preserve">на </w:t>
            </w:r>
            <w:proofErr w:type="gramStart"/>
            <w:r w:rsidRPr="00AD4E3B">
              <w:rPr>
                <w:rFonts w:eastAsiaTheme="minorHAnsi"/>
                <w:lang w:eastAsia="en-US"/>
              </w:rPr>
              <w:t>заданные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тему и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436A37" w:rsidP="00AD4E3B">
            <w:r w:rsidRPr="00AD4E3B">
              <w:t>51</w:t>
            </w:r>
          </w:p>
        </w:tc>
        <w:tc>
          <w:tcPr>
            <w:tcW w:w="2125" w:type="dxa"/>
            <w:gridSpan w:val="2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1A24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4.</w:t>
            </w:r>
            <w:r w:rsidR="00281A24" w:rsidRPr="00AD4E3B">
              <w:rPr>
                <w:rFonts w:eastAsiaTheme="minorHAnsi"/>
                <w:lang w:eastAsia="en-US"/>
              </w:rPr>
              <w:t>О. Григорьев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«Яма»;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Э. Успенский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«Разгром»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281A24" w:rsidRPr="00313902" w:rsidRDefault="00281A24" w:rsidP="003139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воссоздающее воображение.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lastRenderedPageBreak/>
              <w:t>персонажей.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Составлять связное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высказывание на заданную тему.</w:t>
            </w:r>
          </w:p>
        </w:tc>
        <w:tc>
          <w:tcPr>
            <w:tcW w:w="5103" w:type="dxa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чувство юмора.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313902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Анализировать текст с целью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характеристики персонажей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небольшое высказывание.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Прививать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персонажей.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Словесно описывают </w:t>
            </w:r>
            <w:r w:rsidRPr="00AD4E3B">
              <w:rPr>
                <w:rFonts w:eastAsiaTheme="minorHAnsi"/>
                <w:lang w:eastAsia="en-US"/>
              </w:rPr>
              <w:t>интерьер.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BB1863" w:rsidRPr="00313902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Рассказывают </w:t>
            </w:r>
            <w:r w:rsidRPr="00AD4E3B">
              <w:rPr>
                <w:rFonts w:eastAsiaTheme="minorHAnsi"/>
                <w:lang w:eastAsia="en-US"/>
              </w:rPr>
              <w:t xml:space="preserve">о своих </w:t>
            </w:r>
            <w:r w:rsidRPr="00AD4E3B">
              <w:rPr>
                <w:rFonts w:eastAsiaTheme="minorHAnsi"/>
                <w:lang w:eastAsia="en-US"/>
              </w:rPr>
              <w:lastRenderedPageBreak/>
              <w:t>предпочтениях.</w:t>
            </w:r>
            <w:r w:rsidR="00BB1863"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436A37" w:rsidP="00AD4E3B">
            <w:r w:rsidRPr="00AD4E3B">
              <w:lastRenderedPageBreak/>
              <w:t>52</w:t>
            </w:r>
          </w:p>
        </w:tc>
        <w:tc>
          <w:tcPr>
            <w:tcW w:w="2125" w:type="dxa"/>
            <w:gridSpan w:val="2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1A24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5.</w:t>
            </w:r>
            <w:r w:rsidR="00281A24" w:rsidRPr="00AD4E3B">
              <w:rPr>
                <w:rFonts w:eastAsiaTheme="minorHAnsi"/>
                <w:lang w:eastAsia="en-US"/>
              </w:rPr>
              <w:t>В. Осеева «Три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товарища»;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Н. Матвеева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«Девочка и пластилин»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1A24" w:rsidRPr="00AD4E3B" w:rsidRDefault="00281A24" w:rsidP="00AD4E3B"/>
        </w:tc>
        <w:tc>
          <w:tcPr>
            <w:tcW w:w="3545" w:type="dxa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воссоздающее воображение.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главное.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281A24" w:rsidRPr="00AD4E3B" w:rsidRDefault="00281A24" w:rsidP="00AD4E3B">
            <w:r w:rsidRPr="00AD4E3B">
              <w:rPr>
                <w:rFonts w:eastAsiaTheme="minorHAnsi"/>
                <w:lang w:eastAsia="en-US"/>
              </w:rPr>
              <w:t>Инсценировать.</w:t>
            </w:r>
          </w:p>
        </w:tc>
        <w:tc>
          <w:tcPr>
            <w:tcW w:w="5103" w:type="dxa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313902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определения его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характеристики персонажей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нахождения в нём главного содержания.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876029" w:rsidRDefault="00281A24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Проявлять навыки взаимопомощи 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тесту.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Выделяют главное </w:t>
            </w:r>
            <w:r w:rsidRPr="00AD4E3B">
              <w:rPr>
                <w:rFonts w:eastAsiaTheme="minorHAnsi"/>
                <w:lang w:eastAsia="en-US"/>
              </w:rPr>
              <w:t>в содержании текста.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произведения.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персонажей.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436A37" w:rsidP="00AD4E3B">
            <w:r w:rsidRPr="00AD4E3B">
              <w:t>53</w:t>
            </w:r>
          </w:p>
        </w:tc>
        <w:tc>
          <w:tcPr>
            <w:tcW w:w="2125" w:type="dxa"/>
            <w:gridSpan w:val="2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6.</w:t>
            </w:r>
            <w:r w:rsidR="00281A24" w:rsidRPr="00AD4E3B">
              <w:rPr>
                <w:rFonts w:eastAsiaTheme="minorHAnsi"/>
                <w:lang w:eastAsia="en-US"/>
              </w:rPr>
              <w:t>Ю. Ермола</w:t>
            </w:r>
            <w:r w:rsidRPr="00AD4E3B">
              <w:rPr>
                <w:rFonts w:eastAsiaTheme="minorHAnsi"/>
                <w:lang w:eastAsia="en-US"/>
              </w:rPr>
              <w:t>е</w:t>
            </w:r>
            <w:r w:rsidR="00281A24" w:rsidRPr="00AD4E3B">
              <w:rPr>
                <w:rFonts w:eastAsiaTheme="minorHAnsi"/>
                <w:lang w:eastAsia="en-US"/>
              </w:rPr>
              <w:t>в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«Два пирожных»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313902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определения эмоционального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состояния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</w:t>
            </w:r>
            <w:r w:rsidR="00313902"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876029" w:rsidRDefault="00281A24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Прививать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персонажей.</w:t>
            </w:r>
          </w:p>
          <w:p w:rsidR="00281A24" w:rsidRPr="00AD4E3B" w:rsidRDefault="00281A24" w:rsidP="00AD4E3B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436A37" w:rsidP="00AD4E3B">
            <w:r w:rsidRPr="00AD4E3B">
              <w:t>54</w:t>
            </w:r>
          </w:p>
        </w:tc>
        <w:tc>
          <w:tcPr>
            <w:tcW w:w="2125" w:type="dxa"/>
            <w:gridSpan w:val="2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1A24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7.</w:t>
            </w:r>
            <w:r w:rsidR="00281A24" w:rsidRPr="00AD4E3B">
              <w:rPr>
                <w:rFonts w:eastAsiaTheme="minorHAnsi"/>
                <w:lang w:eastAsia="en-US"/>
              </w:rPr>
              <w:t xml:space="preserve">Э. </w:t>
            </w:r>
            <w:proofErr w:type="spellStart"/>
            <w:r w:rsidR="00281A24" w:rsidRPr="00AD4E3B">
              <w:rPr>
                <w:rFonts w:eastAsiaTheme="minorHAnsi"/>
                <w:lang w:eastAsia="en-US"/>
              </w:rPr>
              <w:t>Мошковская</w:t>
            </w:r>
            <w:proofErr w:type="spellEnd"/>
          </w:p>
          <w:p w:rsidR="00BB1863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«Обида», 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«Трудный путь»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настроение персонажа.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Определять эмоциональный характер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Познакомиться с таким средством интонационной выразительности, как</w:t>
            </w:r>
          </w:p>
          <w:p w:rsidR="00250634" w:rsidRPr="00AD4E3B" w:rsidRDefault="00281A2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пауза.</w:t>
            </w:r>
            <w:r w:rsidR="00250634" w:rsidRPr="00AD4E3B">
              <w:rPr>
                <w:rFonts w:eastAsiaTheme="minorHAnsi"/>
                <w:lang w:eastAsia="en-US"/>
              </w:rPr>
              <w:t xml:space="preserve"> Выбирать книги </w:t>
            </w:r>
            <w:proofErr w:type="gramStart"/>
            <w:r w:rsidR="00250634" w:rsidRPr="00AD4E3B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  <w:p w:rsidR="00281A24" w:rsidRPr="00AD4E3B" w:rsidRDefault="00281A24" w:rsidP="00313902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ценности.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Принимать и реализовывать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учебну</w:t>
            </w:r>
            <w:r w:rsidR="00313902">
              <w:rPr>
                <w:rFonts w:eastAsiaTheme="minorHAnsi"/>
                <w:lang w:eastAsia="en-US"/>
              </w:rPr>
              <w:t xml:space="preserve">ю </w:t>
            </w:r>
            <w:proofErr w:type="spellStart"/>
            <w:r w:rsidR="00313902">
              <w:rPr>
                <w:rFonts w:eastAsiaTheme="minorHAnsi"/>
                <w:lang w:eastAsia="en-US"/>
              </w:rPr>
              <w:t>задачу</w:t>
            </w:r>
            <w:proofErr w:type="gramStart"/>
            <w:r w:rsidR="00313902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</w:p>
          <w:p w:rsidR="00250634" w:rsidRPr="00AD4E3B" w:rsidRDefault="00313902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 Контролировать себя при чте</w:t>
            </w:r>
            <w:r w:rsidR="00250634" w:rsidRPr="00AD4E3B">
              <w:rPr>
                <w:rFonts w:eastAsiaTheme="minorHAnsi"/>
                <w:lang w:eastAsia="en-US"/>
              </w:rPr>
              <w:t>нии. (</w:t>
            </w:r>
            <w:r w:rsidR="00250634"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="00250634"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13902" w:rsidRPr="00AD4E3B" w:rsidRDefault="00250634" w:rsidP="003139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 целью выявления его эмоционального характера, а также</w:t>
            </w:r>
            <w:r w:rsidR="00313902" w:rsidRPr="00AD4E3B">
              <w:rPr>
                <w:rFonts w:eastAsiaTheme="minorHAnsi"/>
                <w:lang w:eastAsia="en-US"/>
              </w:rPr>
              <w:t xml:space="preserve"> </w:t>
            </w:r>
            <w:r w:rsidR="00313902">
              <w:rPr>
                <w:rFonts w:eastAsiaTheme="minorHAnsi"/>
                <w:lang w:eastAsia="en-US"/>
              </w:rPr>
              <w:t>определения настроения персо</w:t>
            </w:r>
            <w:r w:rsidR="00313902" w:rsidRPr="00AD4E3B">
              <w:rPr>
                <w:rFonts w:eastAsiaTheme="minorHAnsi"/>
                <w:lang w:eastAsia="en-US"/>
              </w:rPr>
              <w:t>нажа</w:t>
            </w:r>
            <w:proofErr w:type="gramStart"/>
            <w:r w:rsidR="00313902">
              <w:rPr>
                <w:rFonts w:eastAsiaTheme="minorHAnsi"/>
                <w:lang w:eastAsia="en-US"/>
              </w:rPr>
              <w:t>.</w:t>
            </w:r>
            <w:r w:rsidR="00313902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="00313902" w:rsidRPr="00AD4E3B">
              <w:rPr>
                <w:rFonts w:eastAsiaTheme="minorHAnsi"/>
                <w:b/>
                <w:bCs/>
                <w:lang w:eastAsia="en-US"/>
              </w:rPr>
              <w:t>2.</w:t>
            </w:r>
            <w:r w:rsidR="00313902"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313902" w:rsidRDefault="00313902" w:rsidP="003139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>
              <w:rPr>
                <w:rFonts w:eastAsiaTheme="minorHAnsi"/>
                <w:lang w:eastAsia="en-US"/>
              </w:rPr>
              <w:t xml:space="preserve"> свою точку зрения, слушать дру</w:t>
            </w:r>
            <w:r w:rsidRPr="00AD4E3B">
              <w:rPr>
                <w:rFonts w:eastAsiaTheme="minorHAnsi"/>
                <w:lang w:eastAsia="en-US"/>
              </w:rPr>
              <w:t>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фрагментов текста.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настроение персонажа.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 xml:space="preserve">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281A24" w:rsidRPr="00AD4E3B" w:rsidRDefault="00250634" w:rsidP="00AD4E3B"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436A37" w:rsidP="00AD4E3B">
            <w:r w:rsidRPr="00AD4E3B">
              <w:lastRenderedPageBreak/>
              <w:t>55</w:t>
            </w:r>
          </w:p>
        </w:tc>
        <w:tc>
          <w:tcPr>
            <w:tcW w:w="2125" w:type="dxa"/>
            <w:gridSpan w:val="2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50634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8.</w:t>
            </w:r>
            <w:r w:rsidR="00250634" w:rsidRPr="00AD4E3B">
              <w:rPr>
                <w:rFonts w:eastAsiaTheme="minorHAnsi"/>
                <w:lang w:eastAsia="en-US"/>
              </w:rPr>
              <w:t>Е. Благинина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«Посидим в тишине»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персонаж.</w:t>
            </w:r>
            <w:r w:rsidR="00876029">
              <w:rPr>
                <w:rFonts w:eastAsiaTheme="minorHAnsi"/>
                <w:lang w:eastAsia="en-US"/>
              </w:rPr>
              <w:t xml:space="preserve">  </w:t>
            </w:r>
            <w:r w:rsidRPr="00AD4E3B">
              <w:rPr>
                <w:rFonts w:eastAsiaTheme="minorHAnsi"/>
                <w:lang w:eastAsia="en-US"/>
              </w:rPr>
              <w:t>Выучивать стихотворный текст наизусть.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Классифицировать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книги по заданным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параметрам.</w:t>
            </w:r>
          </w:p>
          <w:p w:rsidR="00281A24" w:rsidRPr="00876029" w:rsidRDefault="00250634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литературный кругозор.</w:t>
            </w:r>
          </w:p>
        </w:tc>
        <w:tc>
          <w:tcPr>
            <w:tcW w:w="5103" w:type="dxa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313902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Работают над партитурой </w:t>
            </w:r>
            <w:proofErr w:type="gramStart"/>
            <w:r w:rsidRPr="00AD4E3B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выразительного чтения (отмечают паузы).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наизусть </w:t>
            </w:r>
            <w:r w:rsidRPr="00AD4E3B">
              <w:rPr>
                <w:rFonts w:eastAsiaTheme="minorHAnsi"/>
                <w:lang w:eastAsia="en-US"/>
              </w:rPr>
              <w:t xml:space="preserve">стихотворный текст 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декламируют </w:t>
            </w:r>
            <w:r w:rsidRPr="00AD4E3B">
              <w:rPr>
                <w:rFonts w:eastAsiaTheme="minorHAnsi"/>
                <w:lang w:eastAsia="en-US"/>
              </w:rPr>
              <w:t>его.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Систематизируют </w:t>
            </w:r>
            <w:r w:rsidRPr="00AD4E3B">
              <w:rPr>
                <w:rFonts w:eastAsiaTheme="minorHAnsi"/>
                <w:lang w:eastAsia="en-US"/>
              </w:rPr>
              <w:t xml:space="preserve">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281A24" w:rsidRPr="00876029" w:rsidRDefault="00250634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жанрам.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436A37" w:rsidP="00AD4E3B">
            <w:r w:rsidRPr="00AD4E3B">
              <w:t>56-57</w:t>
            </w:r>
          </w:p>
        </w:tc>
        <w:tc>
          <w:tcPr>
            <w:tcW w:w="2125" w:type="dxa"/>
            <w:gridSpan w:val="2"/>
          </w:tcPr>
          <w:p w:rsidR="00250634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9-10</w:t>
            </w:r>
          </w:p>
          <w:p w:rsidR="00313902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И. Дик</w:t>
            </w:r>
            <w:r w:rsidR="00BB1863"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«Крас</w:t>
            </w:r>
            <w:r w:rsidR="00313902">
              <w:rPr>
                <w:rFonts w:eastAsiaTheme="minorHAnsi"/>
                <w:lang w:eastAsia="en-US"/>
              </w:rPr>
              <w:t xml:space="preserve">ные </w:t>
            </w:r>
            <w:r w:rsidRPr="00AD4E3B">
              <w:rPr>
                <w:rFonts w:eastAsiaTheme="minorHAnsi"/>
                <w:lang w:eastAsia="en-US"/>
              </w:rPr>
              <w:t>яблоки»;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Барто</w:t>
            </w:r>
            <w:proofErr w:type="spellEnd"/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«Перед</w:t>
            </w:r>
            <w:r w:rsidR="00BB1863" w:rsidRPr="00AD4E3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сном»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выразительность,</w:t>
            </w:r>
          </w:p>
          <w:p w:rsidR="00313902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беглость чтения, а также понимание читаемого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Совершенствовать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причинно-следственные зависимости.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Ставить и реализовывать исполнительскую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контроля и</w:t>
            </w:r>
            <w:r w:rsidR="00313902">
              <w:rPr>
                <w:rFonts w:eastAsiaTheme="minorHAnsi"/>
                <w:lang w:eastAsia="en-US"/>
              </w:rPr>
              <w:t xml:space="preserve"> самоконтроля 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gramEnd"/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умение оценивать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результаты деятельности.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</w:t>
            </w:r>
            <w:proofErr w:type="gramStart"/>
            <w:r w:rsidRPr="00AD4E3B">
              <w:rPr>
                <w:rFonts w:eastAsiaTheme="minorHAnsi"/>
                <w:lang w:eastAsia="en-US"/>
              </w:rPr>
              <w:t>о-</w:t>
            </w:r>
            <w:proofErr w:type="gramEnd"/>
            <w:r w:rsidR="00313902">
              <w:rPr>
                <w:rFonts w:eastAsiaTheme="minorHAnsi"/>
                <w:lang w:eastAsia="en-US"/>
              </w:rPr>
              <w:t xml:space="preserve"> изведения. </w:t>
            </w:r>
            <w:r w:rsidR="00313902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="00313902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причинно-</w:t>
            </w:r>
            <w:r w:rsidR="00313902">
              <w:rPr>
                <w:rFonts w:eastAsiaTheme="minorHAnsi"/>
                <w:lang w:eastAsia="en-US"/>
              </w:rPr>
              <w:t>следственных связей</w:t>
            </w:r>
            <w:proofErr w:type="gramStart"/>
            <w:r w:rsidR="00313902">
              <w:rPr>
                <w:rFonts w:eastAsiaTheme="minorHAnsi"/>
                <w:lang w:eastAsia="en-US"/>
              </w:rPr>
              <w:t>.</w:t>
            </w:r>
            <w:r w:rsidR="00313902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эмоционального состояния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мотивации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поведения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Default="00250634" w:rsidP="003139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Учитывать мнение окружающих.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6029" w:rsidRPr="00313902" w:rsidRDefault="00876029" w:rsidP="003139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мотивацию персонажей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персонажей.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Словесно иллюстрируют </w:t>
            </w:r>
            <w:r w:rsidRPr="00AD4E3B">
              <w:rPr>
                <w:rFonts w:eastAsiaTheme="minorHAnsi"/>
                <w:lang w:eastAsia="en-US"/>
              </w:rPr>
              <w:t>про-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313902" w:rsidRPr="00313902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партитуру </w:t>
            </w:r>
            <w:r w:rsidRPr="00AD4E3B">
              <w:rPr>
                <w:rFonts w:eastAsiaTheme="minorHAnsi"/>
                <w:lang w:eastAsia="en-US"/>
              </w:rPr>
              <w:t>для выразительного чтения (отмечают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паузы).</w:t>
            </w:r>
            <w:r w:rsidR="00436A37"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436A37" w:rsidRPr="00AD4E3B" w:rsidRDefault="00436A3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436A37" w:rsidP="00AD4E3B">
            <w:r w:rsidRPr="00AD4E3B">
              <w:lastRenderedPageBreak/>
              <w:t>58</w:t>
            </w:r>
          </w:p>
        </w:tc>
        <w:tc>
          <w:tcPr>
            <w:tcW w:w="2125" w:type="dxa"/>
            <w:gridSpan w:val="2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50634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11.</w:t>
            </w:r>
            <w:r w:rsidR="00250634" w:rsidRPr="00AD4E3B">
              <w:rPr>
                <w:rFonts w:eastAsiaTheme="minorHAnsi"/>
                <w:lang w:eastAsia="en-US"/>
              </w:rPr>
              <w:t>В. Орлов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«Светлячок-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маячок»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персонажа.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про-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Формировать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смыслообразование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Следовать инструкции.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Ставить перед собой исполнительскую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Оценивать результаты </w:t>
            </w:r>
            <w:proofErr w:type="spellStart"/>
            <w:r w:rsidRPr="00AD4E3B">
              <w:rPr>
                <w:rFonts w:eastAsiaTheme="minorHAnsi"/>
                <w:lang w:eastAsia="en-US"/>
              </w:rPr>
              <w:t>своедеятельности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313902">
              <w:rPr>
                <w:rFonts w:eastAsiaTheme="minorHAnsi"/>
                <w:lang w:eastAsia="en-US"/>
              </w:rPr>
              <w:t xml:space="preserve"> д</w:t>
            </w:r>
            <w:r w:rsidRPr="00AD4E3B">
              <w:rPr>
                <w:rFonts w:eastAsiaTheme="minorHAnsi"/>
                <w:lang w:eastAsia="en-US"/>
              </w:rPr>
              <w:t>ля выявления эмоционального состояния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313902" w:rsidRDefault="00250634" w:rsidP="0031390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Учитывать мнение окружающих.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эмоциональное со-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стояние персонажа.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436A37" w:rsidP="00AD4E3B">
            <w:r w:rsidRPr="00AD4E3B">
              <w:t>59</w:t>
            </w:r>
          </w:p>
        </w:tc>
        <w:tc>
          <w:tcPr>
            <w:tcW w:w="2125" w:type="dxa"/>
            <w:gridSpan w:val="2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50634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12.</w:t>
            </w:r>
            <w:r w:rsidR="00250634" w:rsidRPr="00AD4E3B">
              <w:rPr>
                <w:rFonts w:eastAsiaTheme="minorHAnsi"/>
                <w:lang w:eastAsia="en-US"/>
              </w:rPr>
              <w:t>С. Козлов «Заяц</w:t>
            </w:r>
            <w:r w:rsidRPr="00AD4E3B">
              <w:rPr>
                <w:rFonts w:eastAsiaTheme="minorHAnsi"/>
                <w:lang w:eastAsia="en-US"/>
              </w:rPr>
              <w:t xml:space="preserve"> </w:t>
            </w:r>
            <w:r w:rsidR="00250634" w:rsidRPr="00AD4E3B">
              <w:rPr>
                <w:rFonts w:eastAsiaTheme="minorHAnsi"/>
                <w:lang w:eastAsia="en-US"/>
              </w:rPr>
              <w:t>и Медвежонок»;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И. Пивоварова «Про сверч</w:t>
            </w:r>
            <w:r w:rsidR="00BB1863" w:rsidRPr="00AD4E3B">
              <w:rPr>
                <w:rFonts w:eastAsiaTheme="minorHAnsi"/>
                <w:lang w:eastAsia="en-US"/>
              </w:rPr>
              <w:t>ка, мышь и па</w:t>
            </w:r>
            <w:r w:rsidRPr="00AD4E3B">
              <w:rPr>
                <w:rFonts w:eastAsiaTheme="minorHAnsi"/>
                <w:lang w:eastAsia="en-US"/>
              </w:rPr>
              <w:t>учка»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Осваивать поисковый способ чтения.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прочитанное произведение.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над использованием приёма аллитерации.</w:t>
            </w:r>
          </w:p>
          <w:p w:rsidR="00281A24" w:rsidRPr="006C2FAE" w:rsidRDefault="00250634" w:rsidP="006C2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</w:tc>
        <w:tc>
          <w:tcPr>
            <w:tcW w:w="5103" w:type="dxa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313902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 тексте про</w:t>
            </w:r>
            <w:r w:rsidR="00313902">
              <w:rPr>
                <w:rFonts w:eastAsiaTheme="minorHAnsi"/>
                <w:lang w:eastAsia="en-US"/>
              </w:rPr>
              <w:t xml:space="preserve">изведения. 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  <w:proofErr w:type="gramEnd"/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 w:rsidR="0031390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его характеристики.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</w:t>
            </w:r>
            <w:r w:rsidR="006C2FAE">
              <w:rPr>
                <w:rFonts w:eastAsiaTheme="minorHAnsi"/>
                <w:lang w:eastAsia="en-US"/>
              </w:rPr>
              <w:t xml:space="preserve">и </w:t>
            </w:r>
            <w:r w:rsidRPr="00AD4E3B">
              <w:rPr>
                <w:rFonts w:eastAsiaTheme="minorHAnsi"/>
                <w:lang w:eastAsia="en-US"/>
              </w:rPr>
              <w:t>совместной творческой деятельности.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прочитанное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произведение.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 художественного приёма звукописи.</w:t>
            </w:r>
            <w:r w:rsidR="006C2FAE" w:rsidRPr="00AD4E3B">
              <w:rPr>
                <w:rFonts w:eastAsiaTheme="minorHAnsi"/>
                <w:b/>
                <w:bCs/>
                <w:lang w:eastAsia="en-US"/>
              </w:rPr>
              <w:t xml:space="preserve"> Используют приём</w:t>
            </w:r>
          </w:p>
          <w:p w:rsidR="00281A24" w:rsidRPr="006C2FAE" w:rsidRDefault="006C2FAE" w:rsidP="006C2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</w:t>
            </w:r>
            <w:r w:rsidR="00250634" w:rsidRPr="00AD4E3B">
              <w:rPr>
                <w:rFonts w:eastAsiaTheme="minorHAnsi"/>
                <w:lang w:eastAsia="en-US"/>
              </w:rPr>
              <w:t>узыкаль</w:t>
            </w:r>
            <w:r w:rsidR="00876029">
              <w:rPr>
                <w:rFonts w:eastAsiaTheme="minorHAnsi"/>
                <w:lang w:eastAsia="en-US"/>
              </w:rPr>
              <w:t xml:space="preserve">ного </w:t>
            </w:r>
            <w:r w:rsidR="00250634" w:rsidRPr="00AD4E3B">
              <w:rPr>
                <w:rFonts w:eastAsiaTheme="minorHAnsi"/>
                <w:lang w:eastAsia="en-US"/>
              </w:rPr>
              <w:t>иллюстрирования.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436A37" w:rsidP="00AD4E3B">
            <w:r w:rsidRPr="00AD4E3B">
              <w:t>60</w:t>
            </w:r>
          </w:p>
        </w:tc>
        <w:tc>
          <w:tcPr>
            <w:tcW w:w="2125" w:type="dxa"/>
            <w:gridSpan w:val="2"/>
          </w:tcPr>
          <w:p w:rsidR="00250634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13.</w:t>
            </w:r>
            <w:r w:rsidR="00250634" w:rsidRPr="00AD4E3B">
              <w:rPr>
                <w:rFonts w:eastAsiaTheme="minorHAnsi"/>
                <w:lang w:eastAsia="en-US"/>
              </w:rPr>
              <w:t>К. Ушинский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«Гусь и журавль», «Кто дерёт нос кверху»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переживания персонажей.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мораль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басни.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Знакомиться с жанровыми признаками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басен.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</w:t>
            </w:r>
            <w:r w:rsidR="006C2FAE">
              <w:rPr>
                <w:rFonts w:eastAsiaTheme="minorHAnsi"/>
                <w:lang w:eastAsia="en-US"/>
              </w:rPr>
              <w:t xml:space="preserve"> учебную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Ставить и реализовывать исполнительскую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Оценивать результаты деятельности.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для определения особенностей характеров и переживаний персонажей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определения главной мысли.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Обобщать мораль басни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Default="00250634" w:rsidP="006C2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проведении совместной творческой деятельности.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6029" w:rsidRPr="006C2FAE" w:rsidRDefault="00876029" w:rsidP="006C2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персонажей.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мораль басни.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436A37" w:rsidP="00AD4E3B">
            <w:r w:rsidRPr="00AD4E3B">
              <w:lastRenderedPageBreak/>
              <w:t>61</w:t>
            </w:r>
          </w:p>
        </w:tc>
        <w:tc>
          <w:tcPr>
            <w:tcW w:w="2125" w:type="dxa"/>
            <w:gridSpan w:val="2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50634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14.</w:t>
            </w:r>
            <w:r w:rsidR="00250634" w:rsidRPr="00AD4E3B">
              <w:rPr>
                <w:rFonts w:eastAsiaTheme="minorHAnsi"/>
                <w:lang w:eastAsia="en-US"/>
              </w:rPr>
              <w:t>Н. Юсупов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«Серый волк»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идею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  <w:r w:rsidR="00BB1863"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определения главной мысли.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6C2FAE" w:rsidRDefault="00BB1863" w:rsidP="006C2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250634" w:rsidRPr="00AD4E3B" w:rsidRDefault="00250634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жанр.</w:t>
            </w:r>
          </w:p>
          <w:p w:rsidR="00281A24" w:rsidRPr="00AD4E3B" w:rsidRDefault="00250634" w:rsidP="00AD4E3B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t>62</w:t>
            </w:r>
          </w:p>
        </w:tc>
        <w:tc>
          <w:tcPr>
            <w:tcW w:w="2125" w:type="dxa"/>
            <w:gridSpan w:val="2"/>
          </w:tcPr>
          <w:p w:rsidR="00BB1863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  <w:r w:rsidR="00BB1863" w:rsidRPr="00AD4E3B">
              <w:rPr>
                <w:rFonts w:eastAsiaTheme="minorHAnsi"/>
                <w:lang w:eastAsia="en-US"/>
              </w:rPr>
              <w:t xml:space="preserve">Дж. </w:t>
            </w:r>
            <w:proofErr w:type="spellStart"/>
            <w:r w:rsidR="00BB1863" w:rsidRPr="00AD4E3B">
              <w:rPr>
                <w:rFonts w:eastAsiaTheme="minorHAnsi"/>
                <w:lang w:eastAsia="en-US"/>
              </w:rPr>
              <w:t>Родари</w:t>
            </w:r>
            <w:proofErr w:type="spellEnd"/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«Рыбы»;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</w:t>
            </w:r>
            <w:proofErr w:type="spellStart"/>
            <w:r w:rsidRPr="00AD4E3B">
              <w:rPr>
                <w:rFonts w:eastAsiaTheme="minorHAnsi"/>
                <w:lang w:eastAsia="en-US"/>
              </w:rPr>
              <w:t>Кискино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горе»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 передавать при чтении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эмоциональный характер текста.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при чтении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логическое ударение.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6C2FAE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C2FAE">
              <w:rPr>
                <w:rFonts w:eastAsiaTheme="minorHAnsi"/>
                <w:lang w:eastAsia="en-US"/>
              </w:rPr>
              <w:t>изведения</w:t>
            </w:r>
            <w:proofErr w:type="gramStart"/>
            <w:r w:rsidR="006C2FAE">
              <w:rPr>
                <w:rFonts w:eastAsiaTheme="minorHAnsi"/>
                <w:lang w:eastAsia="en-US"/>
              </w:rPr>
              <w:t>.</w:t>
            </w:r>
            <w:r w:rsidR="006C2FAE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Выделять главное (в предложении, в тексте).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определения его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C2FAE">
              <w:rPr>
                <w:rFonts w:eastAsiaTheme="minorHAnsi"/>
                <w:lang w:eastAsia="en-US"/>
              </w:rPr>
              <w:t xml:space="preserve"> свою точку </w:t>
            </w:r>
            <w:r w:rsidRPr="00AD4E3B">
              <w:rPr>
                <w:rFonts w:eastAsiaTheme="minorHAnsi"/>
                <w:lang w:eastAsia="en-US"/>
              </w:rPr>
              <w:t>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6C2FAE" w:rsidRDefault="00BB1863" w:rsidP="006C2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ролью логического ударения.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281A24" w:rsidRPr="00AD4E3B" w:rsidRDefault="00BB1863" w:rsidP="00AD4E3B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t>63</w:t>
            </w:r>
          </w:p>
        </w:tc>
        <w:tc>
          <w:tcPr>
            <w:tcW w:w="2125" w:type="dxa"/>
            <w:gridSpan w:val="2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B1863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  <w:r w:rsidR="00BB1863" w:rsidRPr="00AD4E3B">
              <w:rPr>
                <w:rFonts w:eastAsiaTheme="minorHAnsi"/>
                <w:lang w:eastAsia="en-US"/>
              </w:rPr>
              <w:t xml:space="preserve">Э. </w:t>
            </w:r>
            <w:proofErr w:type="spellStart"/>
            <w:r w:rsidR="00BB1863" w:rsidRPr="00AD4E3B">
              <w:rPr>
                <w:rFonts w:eastAsiaTheme="minorHAnsi"/>
                <w:lang w:eastAsia="en-US"/>
              </w:rPr>
              <w:t>Мошковская</w:t>
            </w:r>
            <w:proofErr w:type="spellEnd"/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«Говорящая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кошка»;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AD4E3B">
              <w:rPr>
                <w:rFonts w:eastAsiaTheme="minorHAnsi"/>
                <w:lang w:eastAsia="en-US"/>
              </w:rPr>
              <w:t>Фройден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D4E3B">
              <w:rPr>
                <w:rFonts w:eastAsiaTheme="minorHAnsi"/>
                <w:lang w:eastAsia="en-US"/>
              </w:rPr>
              <w:t>берг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«Великан и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мышь»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 и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чтения, а также понимание читаемого.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 передавать при чтении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эмоциональный характер текста и переживания персонажа.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мотивацию персонажа.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на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6C2FAE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C2FAE">
              <w:rPr>
                <w:rFonts w:eastAsiaTheme="minorHAnsi"/>
                <w:lang w:eastAsia="en-US"/>
              </w:rPr>
              <w:t xml:space="preserve">изведения. </w:t>
            </w:r>
            <w:r w:rsidR="006C2FAE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причинно-</w:t>
            </w:r>
            <w:r w:rsidR="006C2FAE">
              <w:rPr>
                <w:rFonts w:eastAsiaTheme="minorHAnsi"/>
                <w:lang w:eastAsia="en-US"/>
              </w:rPr>
              <w:t>следственных связей</w:t>
            </w:r>
            <w:proofErr w:type="gramStart"/>
            <w:r w:rsidR="006C2FAE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-2.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определения его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6C2FAE" w:rsidRDefault="00BB1863" w:rsidP="006C2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персонажа.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 xml:space="preserve">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t>64-65</w:t>
            </w:r>
          </w:p>
        </w:tc>
        <w:tc>
          <w:tcPr>
            <w:tcW w:w="2125" w:type="dxa"/>
            <w:gridSpan w:val="2"/>
          </w:tcPr>
          <w:p w:rsidR="006C2FAE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17-18</w:t>
            </w:r>
            <w:r w:rsidR="00876029">
              <w:rPr>
                <w:rFonts w:eastAsiaTheme="minorHAnsi"/>
                <w:lang w:eastAsia="en-US"/>
              </w:rPr>
              <w:t>.</w:t>
            </w:r>
            <w:r w:rsidR="00BB1863" w:rsidRPr="00AD4E3B">
              <w:rPr>
                <w:rFonts w:eastAsiaTheme="minorHAnsi"/>
                <w:lang w:eastAsia="en-US"/>
              </w:rPr>
              <w:t xml:space="preserve">Д. </w:t>
            </w:r>
            <w:proofErr w:type="spellStart"/>
            <w:r w:rsidR="00BB1863" w:rsidRPr="00AD4E3B">
              <w:rPr>
                <w:rFonts w:eastAsiaTheme="minorHAnsi"/>
                <w:lang w:eastAsia="en-US"/>
              </w:rPr>
              <w:t>Биссет</w:t>
            </w:r>
            <w:proofErr w:type="spellEnd"/>
            <w:r w:rsidR="00BB1863"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«Про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тигрёнка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Бинки</w:t>
            </w:r>
            <w:proofErr w:type="spellEnd"/>
            <w:r w:rsidRPr="00AD4E3B">
              <w:rPr>
                <w:rFonts w:eastAsiaTheme="minorHAnsi"/>
                <w:lang w:eastAsia="en-US"/>
              </w:rPr>
              <w:t>,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у </w:t>
            </w:r>
            <w:proofErr w:type="gramStart"/>
            <w:r w:rsidRPr="00AD4E3B">
              <w:rPr>
                <w:rFonts w:eastAsiaTheme="minorHAnsi"/>
                <w:lang w:eastAsia="en-US"/>
              </w:rPr>
              <w:t>которого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исчезли полоски»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вы-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 чтения.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Применять контекстный способ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281A24" w:rsidRPr="006C2FAE" w:rsidRDefault="00BB1863" w:rsidP="006C2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 книгах.</w:t>
            </w:r>
          </w:p>
        </w:tc>
        <w:tc>
          <w:tcPr>
            <w:tcW w:w="5103" w:type="dxa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6C2FAE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C2FAE">
              <w:rPr>
                <w:rFonts w:eastAsiaTheme="minorHAnsi"/>
                <w:lang w:eastAsia="en-US"/>
              </w:rPr>
              <w:t xml:space="preserve">изведения. </w:t>
            </w:r>
            <w:r w:rsidR="006C2FAE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Анализировать произведение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соотнесения иллюстрации с эпизодом.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6C2FAE" w:rsidRDefault="00BB1863" w:rsidP="006C2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="006C2FA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 xml:space="preserve"> С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оотносят </w:t>
            </w:r>
            <w:r w:rsidRPr="00AD4E3B">
              <w:rPr>
                <w:rFonts w:eastAsiaTheme="minorHAnsi"/>
                <w:lang w:eastAsia="en-US"/>
              </w:rPr>
              <w:t>иллюстрацию с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фрагментом текста.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</w:t>
            </w:r>
            <w:r w:rsidRPr="00AD4E3B">
              <w:rPr>
                <w:rFonts w:eastAsiaTheme="minorHAnsi"/>
                <w:lang w:eastAsia="en-US"/>
              </w:rPr>
              <w:t>комикс по изученному тексту.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по обложке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книги.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lastRenderedPageBreak/>
              <w:t>66</w:t>
            </w:r>
          </w:p>
        </w:tc>
        <w:tc>
          <w:tcPr>
            <w:tcW w:w="2125" w:type="dxa"/>
            <w:gridSpan w:val="2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B1863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  <w:r w:rsidR="00BB1863" w:rsidRPr="00AD4E3B">
              <w:rPr>
                <w:rFonts w:eastAsiaTheme="minorHAnsi"/>
                <w:lang w:eastAsia="en-US"/>
              </w:rPr>
              <w:t>К. Ушинский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«Спор деревьев»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вы-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 чтения, а также понимание читаемого.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про-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Создавать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связное</w:t>
            </w:r>
            <w:proofErr w:type="gramEnd"/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высказывание по заданным параметрам.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6C2FAE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C2FAE">
              <w:rPr>
                <w:rFonts w:eastAsiaTheme="minorHAnsi"/>
                <w:lang w:eastAsia="en-US"/>
              </w:rPr>
              <w:t xml:space="preserve">изведения. </w:t>
            </w:r>
            <w:r w:rsidR="006C2FAE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6C2FAE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 выделения главного.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П-1 </w:t>
            </w:r>
            <w:r w:rsidRPr="00AD4E3B">
              <w:rPr>
                <w:rFonts w:eastAsiaTheme="minorHAnsi"/>
                <w:lang w:eastAsia="en-US"/>
              </w:rPr>
              <w:t>и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  <w:r w:rsidR="00116E27"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6C2FAE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определения его жанра.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</w:t>
            </w:r>
            <w:r w:rsidR="006C2FAE"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6C2FAE" w:rsidRDefault="00116E27" w:rsidP="006C2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текст определённого жанра на заданную тему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 произведения.</w:t>
            </w:r>
          </w:p>
          <w:p w:rsidR="00BB1863" w:rsidRPr="00AD4E3B" w:rsidRDefault="00BB1863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281A24" w:rsidRPr="00AD4E3B" w:rsidRDefault="00BB1863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</w:t>
            </w:r>
            <w:r w:rsidRPr="00AD4E3B">
              <w:rPr>
                <w:rFonts w:eastAsiaTheme="minorHAnsi"/>
                <w:lang w:eastAsia="en-US"/>
              </w:rPr>
              <w:t>связный текст.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t>67</w:t>
            </w:r>
          </w:p>
        </w:tc>
        <w:tc>
          <w:tcPr>
            <w:tcW w:w="2125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16E27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  <w:r w:rsidR="00116E27" w:rsidRPr="00AD4E3B">
              <w:rPr>
                <w:rFonts w:eastAsiaTheme="minorHAnsi"/>
                <w:lang w:eastAsia="en-US"/>
              </w:rPr>
              <w:t>Обобщающий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урок</w:t>
            </w:r>
          </w:p>
          <w:p w:rsidR="00281A24" w:rsidRPr="00AD4E3B" w:rsidRDefault="00281A24" w:rsidP="000719A0"/>
        </w:tc>
        <w:tc>
          <w:tcPr>
            <w:tcW w:w="3545" w:type="dxa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чтения, а также понимание читаемого,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беглость.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тематику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произведений.</w:t>
            </w:r>
          </w:p>
          <w:p w:rsidR="00281A24" w:rsidRPr="006C2FAE" w:rsidRDefault="00116E27" w:rsidP="006C2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читательский кругозор.</w:t>
            </w:r>
          </w:p>
        </w:tc>
        <w:tc>
          <w:tcPr>
            <w:tcW w:w="5103" w:type="dxa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C2FAE">
              <w:rPr>
                <w:rFonts w:eastAsiaTheme="minorHAnsi"/>
                <w:lang w:eastAsia="en-US"/>
              </w:rPr>
              <w:t xml:space="preserve">изведения. </w:t>
            </w:r>
            <w:r w:rsidR="006C2FAE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разделе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учебника.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содержание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произведения для определения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его темы.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6C2FAE" w:rsidRDefault="000719A0" w:rsidP="006C2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 Аргумен</w:t>
            </w:r>
            <w:r w:rsidR="006C2FAE">
              <w:rPr>
                <w:rFonts w:eastAsiaTheme="minorHAnsi"/>
                <w:lang w:eastAsia="en-US"/>
              </w:rPr>
              <w:t xml:space="preserve">тировать высказывать свою точку </w:t>
            </w:r>
            <w:r>
              <w:rPr>
                <w:rFonts w:eastAsiaTheme="minorHAnsi"/>
                <w:lang w:eastAsia="en-US"/>
              </w:rPr>
              <w:t>зрения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lang w:eastAsia="en-US"/>
              </w:rPr>
              <w:t>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="006C2FAE">
              <w:rPr>
                <w:rFonts w:eastAsiaTheme="minorHAnsi"/>
                <w:b/>
                <w:bCs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вслух осмысленно, правильно и выразительно.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Актуализируют </w:t>
            </w:r>
            <w:r w:rsidRPr="00AD4E3B">
              <w:rPr>
                <w:rFonts w:eastAsiaTheme="minorHAnsi"/>
                <w:lang w:eastAsia="en-US"/>
              </w:rPr>
              <w:t>читательский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опыт.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тематику произведений.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Оценивают </w:t>
            </w:r>
            <w:r w:rsidRPr="00AD4E3B">
              <w:rPr>
                <w:rFonts w:eastAsiaTheme="minorHAnsi"/>
                <w:lang w:eastAsia="en-US"/>
              </w:rPr>
              <w:t>свои читательские</w:t>
            </w:r>
          </w:p>
          <w:p w:rsidR="00281A24" w:rsidRPr="00AD4E3B" w:rsidRDefault="00116E27" w:rsidP="00AD4E3B">
            <w:r w:rsidRPr="00AD4E3B">
              <w:rPr>
                <w:rFonts w:eastAsiaTheme="minorHAnsi"/>
                <w:lang w:eastAsia="en-US"/>
              </w:rPr>
              <w:t>достижения.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116E27" w:rsidRPr="00AD4E3B" w:rsidTr="00116E27">
        <w:tc>
          <w:tcPr>
            <w:tcW w:w="16018" w:type="dxa"/>
            <w:gridSpan w:val="10"/>
          </w:tcPr>
          <w:p w:rsidR="00116E27" w:rsidRPr="00876029" w:rsidRDefault="00116E27" w:rsidP="00AD4E3B">
            <w:pPr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876029">
              <w:rPr>
                <w:rFonts w:eastAsiaTheme="minorHAnsi"/>
                <w:b/>
                <w:bCs/>
                <w:i/>
                <w:lang w:eastAsia="en-US"/>
              </w:rPr>
              <w:t>Учебная тема: Учимся работать с текстом: Автор и его герои</w:t>
            </w:r>
          </w:p>
          <w:p w:rsidR="00116E27" w:rsidRPr="00AD4E3B" w:rsidRDefault="00116E27" w:rsidP="00AD4E3B">
            <w:pPr>
              <w:jc w:val="center"/>
            </w:pPr>
            <w:r w:rsidRPr="00876029">
              <w:rPr>
                <w:rFonts w:eastAsiaTheme="minorHAnsi"/>
                <w:b/>
                <w:i/>
                <w:lang w:eastAsia="en-US"/>
              </w:rPr>
              <w:t>21 час</w:t>
            </w:r>
          </w:p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>
              <w:t>68</w:t>
            </w:r>
          </w:p>
        </w:tc>
        <w:tc>
          <w:tcPr>
            <w:tcW w:w="2125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16E27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116E27" w:rsidRPr="00AD4E3B">
              <w:rPr>
                <w:rFonts w:eastAsiaTheme="minorHAnsi"/>
                <w:lang w:eastAsia="en-US"/>
              </w:rPr>
              <w:t xml:space="preserve">B. </w:t>
            </w:r>
            <w:proofErr w:type="spellStart"/>
            <w:r w:rsidR="00116E27" w:rsidRPr="00AD4E3B">
              <w:rPr>
                <w:rFonts w:eastAsiaTheme="minorHAnsi"/>
                <w:lang w:eastAsia="en-US"/>
              </w:rPr>
              <w:t>Голявкин</w:t>
            </w:r>
            <w:proofErr w:type="spellEnd"/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«Про весёлую</w:t>
            </w:r>
          </w:p>
          <w:p w:rsidR="00116E27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книжку»;</w:t>
            </w:r>
          </w:p>
          <w:p w:rsidR="00876029" w:rsidRPr="00AD4E3B" w:rsidRDefault="00876029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 xml:space="preserve">C.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Баруздин</w:t>
            </w:r>
            <w:proofErr w:type="spellEnd"/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«Стихи о человеке и его делах»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правильность и выразительность.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отношение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автора к персонажу.</w:t>
            </w:r>
          </w:p>
          <w:p w:rsidR="00281A24" w:rsidRPr="00AD4E3B" w:rsidRDefault="00116E27" w:rsidP="00AD4E3B"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</w:tc>
        <w:tc>
          <w:tcPr>
            <w:tcW w:w="5670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положительную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мотивацию к чтению.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C2FAE">
              <w:rPr>
                <w:rFonts w:eastAsiaTheme="minorHAnsi"/>
                <w:lang w:eastAsia="en-US"/>
              </w:rPr>
              <w:t xml:space="preserve">изведения. </w:t>
            </w:r>
            <w:r w:rsidR="006C2FAE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C2FAE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отношения</w:t>
            </w:r>
            <w:r w:rsidR="006C2FAE">
              <w:rPr>
                <w:rFonts w:eastAsiaTheme="minorHAnsi"/>
                <w:lang w:eastAsia="en-US"/>
              </w:rPr>
              <w:t xml:space="preserve"> автора к персонажу</w:t>
            </w:r>
            <w:proofErr w:type="gramStart"/>
            <w:r w:rsidR="006C2FAE">
              <w:rPr>
                <w:rFonts w:eastAsiaTheme="minorHAnsi"/>
                <w:lang w:eastAsia="en-US"/>
              </w:rPr>
              <w:t>.</w:t>
            </w:r>
            <w:r w:rsidR="006C2FAE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причинно-</w:t>
            </w:r>
            <w:r w:rsidR="006B051B">
              <w:rPr>
                <w:rFonts w:eastAsiaTheme="minorHAnsi"/>
                <w:lang w:eastAsia="en-US"/>
              </w:rPr>
              <w:t>следственных связей</w:t>
            </w:r>
            <w:proofErr w:type="gramStart"/>
            <w:r w:rsidR="006B051B">
              <w:rPr>
                <w:rFonts w:eastAsiaTheme="minorHAnsi"/>
                <w:lang w:eastAsia="en-US"/>
              </w:rPr>
              <w:t>.</w:t>
            </w:r>
            <w:r w:rsidR="006B051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6B051B" w:rsidRDefault="00116E27" w:rsidP="006B05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77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причинно-следственные связи.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 xml:space="preserve">отношение </w:t>
            </w:r>
            <w:r w:rsidRPr="00AD4E3B">
              <w:rPr>
                <w:rFonts w:eastAsiaTheme="minorHAnsi"/>
                <w:lang w:eastAsia="en-US"/>
              </w:rPr>
              <w:lastRenderedPageBreak/>
              <w:t>автора</w:t>
            </w:r>
            <w:r w:rsidR="00E5275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 персонажу.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281A24" w:rsidRPr="00AD4E3B" w:rsidRDefault="00116E27" w:rsidP="00AD4E3B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>
              <w:lastRenderedPageBreak/>
              <w:t>69-70</w:t>
            </w:r>
          </w:p>
        </w:tc>
        <w:tc>
          <w:tcPr>
            <w:tcW w:w="2125" w:type="dxa"/>
            <w:gridSpan w:val="2"/>
          </w:tcPr>
          <w:p w:rsidR="00116E27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2-3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Л. Пантелеев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«Карусели»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Синтезировать образ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рассказчика.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281A24" w:rsidRPr="006B051B" w:rsidRDefault="00116E27" w:rsidP="006B05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Создать высказывание в качестве продолжения описанного в тексте.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заданной теме.</w:t>
            </w:r>
          </w:p>
        </w:tc>
        <w:tc>
          <w:tcPr>
            <w:tcW w:w="5670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B051B">
              <w:rPr>
                <w:rFonts w:eastAsiaTheme="minorHAnsi"/>
                <w:lang w:eastAsia="en-US"/>
              </w:rPr>
              <w:t xml:space="preserve">изведения. </w:t>
            </w:r>
            <w:r w:rsidR="006B051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образа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6B051B" w:rsidRDefault="00116E27" w:rsidP="006B05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Составляют связное высказывание в качестве продолжения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прочитанного.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77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6B051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 xml:space="preserve">в произведении рассказчика и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его.</w:t>
            </w:r>
          </w:p>
          <w:p w:rsidR="00281A24" w:rsidRPr="00876029" w:rsidRDefault="00116E27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Сочиняют </w:t>
            </w:r>
            <w:r w:rsidRPr="00AD4E3B">
              <w:rPr>
                <w:rFonts w:eastAsiaTheme="minorHAnsi"/>
                <w:lang w:eastAsia="en-US"/>
              </w:rPr>
              <w:t>продолжение описанной в рассказе игры.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на заданную тему.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>
              <w:t>71</w:t>
            </w:r>
          </w:p>
        </w:tc>
        <w:tc>
          <w:tcPr>
            <w:tcW w:w="2125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16E27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="00116E27" w:rsidRPr="00AD4E3B">
              <w:rPr>
                <w:rFonts w:eastAsiaTheme="minorHAnsi"/>
                <w:lang w:eastAsia="en-US"/>
              </w:rPr>
              <w:t>Л. Пантелеев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 поросёнок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говорить на-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учился»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правильность, беглость и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образ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рассказчика.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отношение рассказчика к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персонажу.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Создавать текст в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жанре сказки на заданную тему.</w:t>
            </w:r>
          </w:p>
          <w:p w:rsidR="00281A24" w:rsidRPr="00AD4E3B" w:rsidRDefault="00116E27" w:rsidP="00AD4E3B"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670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Действовать по инструкции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B051B">
              <w:rPr>
                <w:rFonts w:eastAsiaTheme="minorHAnsi"/>
                <w:lang w:eastAsia="en-US"/>
              </w:rPr>
              <w:t xml:space="preserve">изведения. </w:t>
            </w:r>
            <w:r w:rsidR="006B051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образа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отношения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рассказчика к 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целью определения жанра.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6B051B" w:rsidRDefault="00116E27" w:rsidP="006B05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связное высказывание по заданным параметрам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77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Определяют</w:t>
            </w:r>
            <w:r w:rsidRPr="00AD4E3B">
              <w:rPr>
                <w:rFonts w:eastAsiaTheme="minorHAnsi"/>
                <w:lang w:eastAsia="en-US"/>
              </w:rPr>
              <w:t xml:space="preserve">, кто является рассказчиком в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повествовательном</w:t>
            </w:r>
            <w:proofErr w:type="gramEnd"/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произведении</w:t>
            </w:r>
            <w:proofErr w:type="gramEnd"/>
            <w:r w:rsidRPr="00AD4E3B">
              <w:rPr>
                <w:rFonts w:eastAsiaTheme="minorHAnsi"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 xml:space="preserve">отношение автора </w:t>
            </w:r>
            <w:proofErr w:type="gramStart"/>
            <w:r w:rsidRPr="00AD4E3B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персонажу.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 (рассказ).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</w:t>
            </w:r>
            <w:r w:rsidRPr="00AD4E3B">
              <w:rPr>
                <w:rFonts w:eastAsiaTheme="minorHAnsi"/>
                <w:lang w:eastAsia="en-US"/>
              </w:rPr>
              <w:t>сказочное произведение на заданную тему.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>
              <w:lastRenderedPageBreak/>
              <w:t>72-73</w:t>
            </w:r>
          </w:p>
        </w:tc>
        <w:tc>
          <w:tcPr>
            <w:tcW w:w="2125" w:type="dxa"/>
            <w:gridSpan w:val="2"/>
          </w:tcPr>
          <w:p w:rsidR="00116E27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5-6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Голявкин</w:t>
            </w:r>
            <w:proofErr w:type="spellEnd"/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 шкафу»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</w:t>
            </w:r>
            <w:r w:rsidR="006B051B">
              <w:rPr>
                <w:rFonts w:eastAsiaTheme="minorHAnsi"/>
                <w:lang w:eastAsia="en-US"/>
              </w:rPr>
              <w:t xml:space="preserve">вильность и </w:t>
            </w:r>
            <w:r w:rsidRPr="00AD4E3B">
              <w:rPr>
                <w:rFonts w:eastAsiaTheme="minorHAnsi"/>
                <w:lang w:eastAsia="en-US"/>
              </w:rPr>
              <w:t>выразительность.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контекстный способ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воссоздающее воображение.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образ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рассказчика.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персонажа.</w:t>
            </w:r>
          </w:p>
          <w:p w:rsidR="00281A24" w:rsidRPr="006B051B" w:rsidRDefault="00116E27" w:rsidP="006B05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="000719A0" w:rsidRPr="00AD4E3B">
              <w:rPr>
                <w:rFonts w:eastAsiaTheme="minorHAnsi"/>
                <w:lang w:eastAsia="en-US"/>
              </w:rPr>
              <w:t>Инсценировать.</w:t>
            </w:r>
          </w:p>
        </w:tc>
        <w:tc>
          <w:tcPr>
            <w:tcW w:w="5670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B051B">
              <w:rPr>
                <w:rFonts w:eastAsiaTheme="minorHAnsi"/>
                <w:lang w:eastAsia="en-US"/>
              </w:rPr>
              <w:t xml:space="preserve">изведения. </w:t>
            </w:r>
            <w:r w:rsidR="006B051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образа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контролю и самоконтролю.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2977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Выполняют </w:t>
            </w:r>
            <w:r w:rsidRPr="00AD4E3B">
              <w:rPr>
                <w:rFonts w:eastAsiaTheme="minorHAnsi"/>
                <w:lang w:eastAsia="en-US"/>
              </w:rPr>
              <w:t>словесное рисование портрета персонажа.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образ рассказчика.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 xml:space="preserve"> О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персонажа.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876029" w:rsidRDefault="00116E27" w:rsidP="0087602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Инсценируют</w:t>
            </w:r>
            <w:r w:rsidR="0087602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>
              <w:t>74</w:t>
            </w:r>
          </w:p>
        </w:tc>
        <w:tc>
          <w:tcPr>
            <w:tcW w:w="2125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B051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  <w:r w:rsidR="00116E27" w:rsidRPr="00AD4E3B">
              <w:rPr>
                <w:rFonts w:eastAsiaTheme="minorHAnsi"/>
                <w:lang w:eastAsia="en-US"/>
              </w:rPr>
              <w:t>А. Гайдар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«Совесть»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правильность и выразительность.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контекстный способ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281A24" w:rsidRPr="006B051B" w:rsidRDefault="00116E27" w:rsidP="006B05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мотивацию поступка персонажа.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Выявлять и обосновывать своё отношение к персонажу.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  <w:r w:rsidR="00876029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заданной теме.</w:t>
            </w:r>
          </w:p>
        </w:tc>
        <w:tc>
          <w:tcPr>
            <w:tcW w:w="5670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  <w:r w:rsidR="006B051B">
              <w:rPr>
                <w:rFonts w:eastAsiaTheme="minorHAnsi"/>
                <w:lang w:eastAsia="en-US"/>
              </w:rPr>
              <w:t xml:space="preserve">этические </w:t>
            </w:r>
            <w:r w:rsidRPr="00AD4E3B">
              <w:rPr>
                <w:rFonts w:eastAsiaTheme="minorHAnsi"/>
                <w:lang w:eastAsia="en-US"/>
              </w:rPr>
              <w:t>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рефлексии.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B051B">
              <w:rPr>
                <w:rFonts w:eastAsiaTheme="minorHAnsi"/>
                <w:lang w:eastAsia="en-US"/>
              </w:rPr>
              <w:t xml:space="preserve">изведения. </w:t>
            </w:r>
            <w:r w:rsidR="006B051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толковых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словарях.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 события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смысл заголовка.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в учебных целях.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2977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Анализируют </w:t>
            </w:r>
            <w:r w:rsidRPr="00AD4E3B">
              <w:rPr>
                <w:rFonts w:eastAsiaTheme="minorHAnsi"/>
                <w:lang w:eastAsia="en-US"/>
              </w:rPr>
              <w:t>заголовок.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мотивацию поступка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персонажа.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личное отношение</w:t>
            </w:r>
          </w:p>
          <w:p w:rsidR="006B051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 персонажу.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на заданную тему.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>
              <w:t>75</w:t>
            </w:r>
          </w:p>
        </w:tc>
        <w:tc>
          <w:tcPr>
            <w:tcW w:w="2125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B051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  <w:r w:rsidR="006B051B">
              <w:rPr>
                <w:rFonts w:eastAsiaTheme="minorHAnsi"/>
                <w:lang w:eastAsia="en-US"/>
              </w:rPr>
              <w:t xml:space="preserve">Б. </w:t>
            </w:r>
            <w:proofErr w:type="spellStart"/>
            <w:r w:rsidR="006B051B">
              <w:rPr>
                <w:rFonts w:eastAsiaTheme="minorHAnsi"/>
                <w:lang w:eastAsia="en-US"/>
              </w:rPr>
              <w:t>Юнгер</w:t>
            </w:r>
            <w:proofErr w:type="spellEnd"/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«Белая роза»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правильность и выразительность.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 осмысливать идею произведения.</w:t>
            </w:r>
          </w:p>
          <w:p w:rsidR="00281A24" w:rsidRPr="00AD4E3B" w:rsidRDefault="00281A24" w:rsidP="00AD4E3B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способность к рефлексии.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D4E3B">
              <w:rPr>
                <w:rFonts w:eastAsiaTheme="minorHAnsi"/>
                <w:lang w:eastAsia="en-US"/>
              </w:rPr>
              <w:t>эмоционально-личностной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4E3B">
              <w:rPr>
                <w:rFonts w:eastAsiaTheme="minorHAnsi"/>
                <w:lang w:eastAsia="en-US"/>
              </w:rPr>
              <w:t>децентрации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</w:t>
            </w:r>
            <w:r w:rsidR="006B051B">
              <w:rPr>
                <w:rFonts w:eastAsiaTheme="minorHAnsi"/>
                <w:lang w:eastAsia="en-US"/>
              </w:rPr>
              <w:t>-</w:t>
            </w: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способность к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контролю и самоконтролю.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6B051B" w:rsidRDefault="00116E27" w:rsidP="006B05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77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 xml:space="preserve">идею </w:t>
            </w:r>
            <w:r w:rsidRPr="00AD4E3B">
              <w:rPr>
                <w:rFonts w:eastAsiaTheme="minorHAnsi"/>
                <w:lang w:eastAsia="en-US"/>
              </w:rPr>
              <w:lastRenderedPageBreak/>
              <w:t>произведения.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 устной и письменной форме</w:t>
            </w:r>
          </w:p>
          <w:p w:rsidR="00281A24" w:rsidRPr="006B051B" w:rsidRDefault="00116E27" w:rsidP="006B05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выражают </w:t>
            </w:r>
            <w:r w:rsidR="006B051B">
              <w:rPr>
                <w:rFonts w:eastAsiaTheme="minorHAnsi"/>
                <w:lang w:eastAsia="en-US"/>
              </w:rPr>
              <w:t>свои мысли по по</w:t>
            </w:r>
            <w:r w:rsidRPr="00AD4E3B">
              <w:rPr>
                <w:rFonts w:eastAsiaTheme="minorHAnsi"/>
                <w:lang w:eastAsia="en-US"/>
              </w:rPr>
              <w:t xml:space="preserve">воду 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>
              <w:lastRenderedPageBreak/>
              <w:t>76</w:t>
            </w:r>
          </w:p>
        </w:tc>
        <w:tc>
          <w:tcPr>
            <w:tcW w:w="2125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16E27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  <w:r w:rsidR="00116E27" w:rsidRPr="00AD4E3B">
              <w:rPr>
                <w:rFonts w:eastAsiaTheme="minorHAnsi"/>
                <w:lang w:eastAsia="en-US"/>
              </w:rPr>
              <w:t>Г. Цыферов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«Град»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 и вы-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Выявлять мотив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ступка персонажа.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авторское отношение к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персонажу.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личное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отношение к персонажу.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Создавать связное высказывание </w:t>
            </w:r>
            <w:proofErr w:type="gramStart"/>
            <w:r w:rsidRPr="00AD4E3B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форме продолжения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прочитанной истории.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Выбирать 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281A24" w:rsidRPr="008A47E2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заданную тему.</w:t>
            </w:r>
          </w:p>
        </w:tc>
        <w:tc>
          <w:tcPr>
            <w:tcW w:w="5670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рефлексии.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Формировать способность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эмоционально-личностной </w:t>
            </w:r>
            <w:proofErr w:type="spellStart"/>
            <w:r w:rsidRPr="00AD4E3B">
              <w:rPr>
                <w:rFonts w:eastAsiaTheme="minorHAnsi"/>
                <w:lang w:eastAsia="en-US"/>
              </w:rPr>
              <w:t>децентрации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склонность к оценке товарищей и к самооценке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B051B">
              <w:rPr>
                <w:rFonts w:eastAsiaTheme="minorHAnsi"/>
                <w:lang w:eastAsia="en-US"/>
              </w:rPr>
              <w:t xml:space="preserve">изведения. </w:t>
            </w:r>
            <w:r w:rsidR="006B051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причинно-</w:t>
            </w:r>
            <w:r w:rsidR="006B051B">
              <w:rPr>
                <w:rFonts w:eastAsiaTheme="minorHAnsi"/>
                <w:lang w:eastAsia="en-US"/>
              </w:rPr>
              <w:t>следственных связей</w:t>
            </w:r>
            <w:proofErr w:type="gramStart"/>
            <w:r w:rsidR="006B051B">
              <w:rPr>
                <w:rFonts w:eastAsiaTheme="minorHAnsi"/>
                <w:lang w:eastAsia="en-US"/>
              </w:rPr>
              <w:t>.</w:t>
            </w:r>
            <w:r w:rsidR="006B051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авторского</w:t>
            </w:r>
            <w:r w:rsidR="006B051B">
              <w:rPr>
                <w:rFonts w:eastAsiaTheme="minorHAnsi"/>
                <w:lang w:eastAsia="en-US"/>
              </w:rPr>
              <w:t xml:space="preserve"> отношения к </w:t>
            </w:r>
            <w:r w:rsidRPr="00AD4E3B">
              <w:rPr>
                <w:rFonts w:eastAsiaTheme="minorHAnsi"/>
                <w:lang w:eastAsia="en-US"/>
              </w:rPr>
              <w:t>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личного</w:t>
            </w:r>
            <w:r w:rsidR="006B051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отношения к 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8A47E2" w:rsidRDefault="00875A88" w:rsidP="008A47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монологическое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высказывание в форме продолжения прочитанного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="008A47E2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77" w:type="dxa"/>
            <w:gridSpan w:val="2"/>
          </w:tcPr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мотивацию персонажа.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авторское отношение к персонажу.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личное отношение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 персонажу.</w:t>
            </w:r>
          </w:p>
          <w:p w:rsidR="00116E27" w:rsidRPr="00AD4E3B" w:rsidRDefault="00116E27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план.</w:t>
            </w:r>
          </w:p>
          <w:p w:rsidR="00281A24" w:rsidRPr="00AD4E3B" w:rsidRDefault="00116E27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Сочиняют </w:t>
            </w:r>
            <w:r w:rsidRPr="00AD4E3B">
              <w:rPr>
                <w:rFonts w:eastAsiaTheme="minorHAnsi"/>
                <w:lang w:eastAsia="en-US"/>
              </w:rPr>
              <w:t>продолжение сказки.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>
              <w:t>77</w:t>
            </w:r>
          </w:p>
        </w:tc>
        <w:tc>
          <w:tcPr>
            <w:tcW w:w="2125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5A88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  <w:r w:rsidR="00875A88" w:rsidRPr="00AD4E3B">
              <w:rPr>
                <w:rFonts w:eastAsiaTheme="minorHAnsi"/>
                <w:lang w:eastAsia="en-US"/>
              </w:rPr>
              <w:t>Г. Горбовский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«Розовый слон»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беглость и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Создавать связное высказывание </w:t>
            </w:r>
            <w:proofErr w:type="gramStart"/>
            <w:r w:rsidRPr="00AD4E3B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форме продолжения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прочитанной истории.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Выбирать 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281A24" w:rsidRPr="00AD4E3B" w:rsidRDefault="00875A88" w:rsidP="00AD4E3B">
            <w:r w:rsidRPr="00AD4E3B">
              <w:rPr>
                <w:rFonts w:eastAsiaTheme="minorHAnsi"/>
                <w:lang w:eastAsia="en-US"/>
              </w:rPr>
              <w:t>заданную тему</w:t>
            </w:r>
          </w:p>
        </w:tc>
        <w:tc>
          <w:tcPr>
            <w:tcW w:w="5670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сочувствию.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8A47E2">
              <w:rPr>
                <w:rFonts w:eastAsiaTheme="minorHAnsi"/>
                <w:lang w:eastAsia="en-US"/>
              </w:rPr>
              <w:t xml:space="preserve">изведения. </w:t>
            </w:r>
            <w:r w:rsidR="008A47E2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авторского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отношения к 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E5275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личного</w:t>
            </w:r>
            <w:r w:rsidR="00E5275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отношения к 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Default="00875A88" w:rsidP="008A47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E5275D" w:rsidRPr="008A47E2" w:rsidRDefault="00E5275D" w:rsidP="008A47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="008A47E2">
              <w:rPr>
                <w:rFonts w:eastAsiaTheme="minorHAnsi"/>
                <w:lang w:eastAsia="en-US"/>
              </w:rPr>
              <w:t xml:space="preserve">авторское </w:t>
            </w:r>
            <w:r w:rsidRPr="00AD4E3B">
              <w:rPr>
                <w:rFonts w:eastAsiaTheme="minorHAnsi"/>
                <w:lang w:eastAsia="en-US"/>
              </w:rPr>
              <w:t>отношение к персонажу.</w:t>
            </w:r>
          </w:p>
          <w:p w:rsidR="00281A24" w:rsidRPr="00AD4E3B" w:rsidRDefault="00875A88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 </w:t>
            </w:r>
            <w:r w:rsidRPr="00AD4E3B">
              <w:rPr>
                <w:rFonts w:eastAsiaTheme="minorHAnsi"/>
                <w:lang w:eastAsia="en-US"/>
              </w:rPr>
              <w:t xml:space="preserve">стихотворение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наизусть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>
              <w:lastRenderedPageBreak/>
              <w:t>78</w:t>
            </w:r>
          </w:p>
        </w:tc>
        <w:tc>
          <w:tcPr>
            <w:tcW w:w="2125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5A88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  <w:r w:rsidR="00875A88" w:rsidRPr="00AD4E3B">
              <w:rPr>
                <w:rFonts w:eastAsiaTheme="minorHAnsi"/>
                <w:lang w:eastAsia="en-US"/>
              </w:rPr>
              <w:t>Ф. Кривин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«Родная коробка»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281A24" w:rsidRPr="008A47E2" w:rsidRDefault="00875A88" w:rsidP="008A47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</w:tc>
        <w:tc>
          <w:tcPr>
            <w:tcW w:w="5670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  <w:r w:rsidR="00E5275D">
              <w:rPr>
                <w:rFonts w:eastAsiaTheme="minorHAnsi"/>
                <w:lang w:eastAsia="en-US"/>
              </w:rPr>
              <w:t xml:space="preserve">этические ориентиры.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Формировать способность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контролю и самоконтролю.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8A47E2">
              <w:rPr>
                <w:rFonts w:eastAsiaTheme="minorHAnsi"/>
                <w:lang w:eastAsia="en-US"/>
              </w:rPr>
              <w:t xml:space="preserve">изведения. </w:t>
            </w:r>
            <w:r w:rsidR="008A47E2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8A47E2" w:rsidRDefault="00875A88" w:rsidP="008A47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77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281A24" w:rsidRPr="00AD4E3B" w:rsidRDefault="00875A88" w:rsidP="00AD4E3B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>
              <w:t>79-80</w:t>
            </w:r>
          </w:p>
        </w:tc>
        <w:tc>
          <w:tcPr>
            <w:tcW w:w="2125" w:type="dxa"/>
            <w:gridSpan w:val="2"/>
          </w:tcPr>
          <w:p w:rsidR="00875A88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12-13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Чаплина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«Мушка»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рассказчика в повествовательном произведении.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Создавать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связное</w:t>
            </w:r>
            <w:proofErr w:type="gramEnd"/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высказывание о персонаже.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281A24" w:rsidRPr="00AD4E3B" w:rsidRDefault="00281A24" w:rsidP="00AD4E3B"/>
        </w:tc>
        <w:tc>
          <w:tcPr>
            <w:tcW w:w="5670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Воспитывать заботливое отношение к животным.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рефлексии.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Формировать способность </w:t>
            </w:r>
            <w:r w:rsidR="008A47E2">
              <w:rPr>
                <w:rFonts w:eastAsiaTheme="minorHAnsi"/>
                <w:lang w:eastAsia="en-US"/>
              </w:rPr>
              <w:t xml:space="preserve">к </w:t>
            </w:r>
            <w:r w:rsidRPr="00AD4E3B">
              <w:rPr>
                <w:rFonts w:eastAsiaTheme="minorHAnsi"/>
                <w:lang w:eastAsia="en-US"/>
              </w:rPr>
              <w:t>контролю и самоконтролю.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8A47E2">
              <w:rPr>
                <w:rFonts w:eastAsiaTheme="minorHAnsi"/>
                <w:lang w:eastAsia="en-US"/>
              </w:rPr>
              <w:t xml:space="preserve">изведения. </w:t>
            </w:r>
            <w:r w:rsidR="008A47E2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образа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 целью определения жанра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8A47E2" w:rsidRDefault="00875A88" w:rsidP="008A47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рассказ о персонаже.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77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Определяют</w:t>
            </w:r>
            <w:r w:rsidRPr="00AD4E3B">
              <w:rPr>
                <w:rFonts w:eastAsiaTheme="minorHAnsi"/>
                <w:lang w:eastAsia="en-US"/>
              </w:rPr>
              <w:t>, кто является рассказчиком в произведении.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281A24" w:rsidRPr="00AD4E3B" w:rsidRDefault="00875A88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</w:t>
            </w:r>
            <w:r w:rsidRPr="00AD4E3B">
              <w:rPr>
                <w:rFonts w:eastAsiaTheme="minorHAnsi"/>
                <w:lang w:eastAsia="en-US"/>
              </w:rPr>
              <w:t>связный текст.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 w:rsidRPr="00AD4E3B">
              <w:rPr>
                <w:rFonts w:eastAsiaTheme="minorHAnsi"/>
                <w:lang w:eastAsia="en-US"/>
              </w:rPr>
              <w:t>81.</w:t>
            </w:r>
          </w:p>
        </w:tc>
        <w:tc>
          <w:tcPr>
            <w:tcW w:w="2125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5A88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  <w:r w:rsidR="00875A88" w:rsidRPr="00AD4E3B">
              <w:rPr>
                <w:rFonts w:eastAsiaTheme="minorHAnsi"/>
                <w:lang w:eastAsia="en-US"/>
              </w:rPr>
              <w:t>Л. Пантелеев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«Две лягушки»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правильность и выразительность.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персонажей.</w:t>
            </w:r>
            <w:r w:rsidR="00E5275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идею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вы</w:t>
            </w:r>
            <w:r w:rsidR="008A47E2">
              <w:rPr>
                <w:rFonts w:eastAsiaTheme="minorHAnsi"/>
                <w:lang w:eastAsia="en-US"/>
              </w:rPr>
              <w:t xml:space="preserve">борочно (об </w:t>
            </w:r>
            <w:r w:rsidRPr="00AD4E3B">
              <w:rPr>
                <w:rFonts w:eastAsiaTheme="minorHAnsi"/>
                <w:lang w:eastAsia="en-US"/>
              </w:rPr>
              <w:t>одном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персонаже).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от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иного лица (творческий пересказ).</w:t>
            </w:r>
          </w:p>
          <w:p w:rsidR="00281A24" w:rsidRPr="00AD4E3B" w:rsidRDefault="00281A24" w:rsidP="00AD4E3B"/>
        </w:tc>
        <w:tc>
          <w:tcPr>
            <w:tcW w:w="5670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жизненные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рефлексии.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способность к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эмпатии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</w:t>
            </w:r>
            <w:r w:rsidR="00E5275D">
              <w:rPr>
                <w:rFonts w:eastAsiaTheme="minorHAnsi"/>
                <w:lang w:eastAsia="en-US"/>
              </w:rPr>
              <w:t xml:space="preserve">ность к </w:t>
            </w:r>
            <w:proofErr w:type="gramStart"/>
            <w:r w:rsidR="00E5275D">
              <w:rPr>
                <w:rFonts w:eastAsiaTheme="minorHAnsi"/>
                <w:lang w:eastAsia="en-US"/>
              </w:rPr>
              <w:t>волевой</w:t>
            </w:r>
            <w:proofErr w:type="gramEnd"/>
            <w:r w:rsidR="00E527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5275D">
              <w:rPr>
                <w:rFonts w:eastAsiaTheme="minorHAnsi"/>
                <w:lang w:eastAsia="en-US"/>
              </w:rPr>
              <w:t>саморегуляции.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контролю и самоконтролю.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8A47E2">
              <w:rPr>
                <w:rFonts w:eastAsiaTheme="minorHAnsi"/>
                <w:lang w:eastAsia="en-US"/>
              </w:rPr>
              <w:t xml:space="preserve">изведения. </w:t>
            </w:r>
            <w:r w:rsidR="008A47E2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8A47E2" w:rsidRDefault="00875A88" w:rsidP="008A47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Пересказывать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прочитанное</w:t>
            </w:r>
            <w:proofErr w:type="gramEnd"/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выборочно и творчески (от иного лица).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77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главную мысль текста.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выборочный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пересказ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875A88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творческий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пересказ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82-</w:t>
            </w:r>
            <w:r w:rsidRPr="00AD4E3B">
              <w:rPr>
                <w:rFonts w:eastAsiaTheme="minorHAnsi"/>
                <w:lang w:eastAsia="en-US"/>
              </w:rPr>
              <w:t>83.</w:t>
            </w:r>
          </w:p>
        </w:tc>
        <w:tc>
          <w:tcPr>
            <w:tcW w:w="2125" w:type="dxa"/>
            <w:gridSpan w:val="2"/>
          </w:tcPr>
          <w:p w:rsidR="00875A88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15-16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Е. Пермяк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«Волшебные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краски»</w:t>
            </w:r>
          </w:p>
          <w:p w:rsidR="00281A24" w:rsidRPr="00AD4E3B" w:rsidRDefault="00875A88" w:rsidP="00AD4E3B"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545" w:type="dxa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все качества навыка чтения, а именно: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понимание читаемого, правильность,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беглость и выразительность.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контекстный способ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Выделять эпизод из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главную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мысль.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персонажей двух произведений.</w:t>
            </w:r>
          </w:p>
          <w:p w:rsidR="00281A24" w:rsidRPr="00AD4E3B" w:rsidRDefault="00281A24" w:rsidP="00AD4E3B"/>
        </w:tc>
        <w:tc>
          <w:tcPr>
            <w:tcW w:w="5670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рефлексии.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контролю и самоконтролю.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8A47E2">
              <w:rPr>
                <w:rFonts w:eastAsiaTheme="minorHAnsi"/>
                <w:lang w:eastAsia="en-US"/>
              </w:rPr>
              <w:t xml:space="preserve">изведения. </w:t>
            </w:r>
            <w:r w:rsidR="008A47E2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персонажей двух</w:t>
            </w:r>
            <w:r w:rsidR="008A47E2">
              <w:rPr>
                <w:rFonts w:eastAsiaTheme="minorHAnsi"/>
                <w:lang w:eastAsia="en-US"/>
              </w:rPr>
              <w:t xml:space="preserve"> произведений</w:t>
            </w:r>
            <w:proofErr w:type="gramStart"/>
            <w:r w:rsidR="008A47E2">
              <w:rPr>
                <w:rFonts w:eastAsiaTheme="minorHAnsi"/>
                <w:lang w:eastAsia="en-US"/>
              </w:rPr>
              <w:t>.(</w:t>
            </w:r>
            <w:proofErr w:type="gramEnd"/>
            <w:r w:rsidR="008A47E2">
              <w:rPr>
                <w:rFonts w:eastAsiaTheme="minorHAnsi"/>
                <w:b/>
                <w:bCs/>
                <w:lang w:eastAsia="en-US"/>
              </w:rPr>
              <w:t>П-</w:t>
            </w:r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  <w:r w:rsidR="008A47E2">
              <w:rPr>
                <w:rFonts w:eastAsiaTheme="minorHAnsi"/>
                <w:b/>
                <w:bCs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5E40B7" w:rsidRDefault="00875A88" w:rsidP="005E40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77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Выделяют </w:t>
            </w:r>
            <w:r w:rsidRPr="00AD4E3B">
              <w:rPr>
                <w:rFonts w:eastAsiaTheme="minorHAnsi"/>
                <w:lang w:eastAsia="en-US"/>
              </w:rPr>
              <w:t xml:space="preserve">эпизод по </w:t>
            </w:r>
            <w:proofErr w:type="gramStart"/>
            <w:r w:rsidRPr="00AD4E3B">
              <w:rPr>
                <w:rFonts w:eastAsiaTheme="minorHAnsi"/>
                <w:lang w:eastAsia="en-US"/>
              </w:rPr>
              <w:t>заданному</w:t>
            </w:r>
            <w:proofErr w:type="gramEnd"/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параметру.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Раскрывают смысл </w:t>
            </w:r>
            <w:r w:rsidRPr="00AD4E3B">
              <w:rPr>
                <w:rFonts w:eastAsiaTheme="minorHAnsi"/>
                <w:lang w:eastAsia="en-US"/>
              </w:rPr>
              <w:t>метафоры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(без термина).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главную мысль.</w:t>
            </w:r>
          </w:p>
          <w:p w:rsidR="00281A24" w:rsidRPr="008A47E2" w:rsidRDefault="00875A88" w:rsidP="008A47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="008A47E2">
              <w:rPr>
                <w:rFonts w:eastAsiaTheme="minorHAnsi"/>
                <w:lang w:eastAsia="en-US"/>
              </w:rPr>
              <w:t>персонажей раз</w:t>
            </w:r>
            <w:r w:rsidRPr="00AD4E3B">
              <w:rPr>
                <w:rFonts w:eastAsiaTheme="minorHAnsi"/>
                <w:lang w:eastAsia="en-US"/>
              </w:rPr>
              <w:t>ных произведений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 w:rsidRPr="00AD4E3B">
              <w:rPr>
                <w:rFonts w:eastAsiaTheme="minorHAnsi"/>
                <w:lang w:eastAsia="en-US"/>
              </w:rPr>
              <w:t>84.</w:t>
            </w:r>
          </w:p>
        </w:tc>
        <w:tc>
          <w:tcPr>
            <w:tcW w:w="2125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75A88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  <w:r w:rsidR="00875A88" w:rsidRPr="00AD4E3B">
              <w:rPr>
                <w:rFonts w:eastAsiaTheme="minorHAnsi"/>
                <w:lang w:eastAsia="en-US"/>
              </w:rPr>
              <w:t>С. Михалков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«Аисты и лягушки»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правильность и выразительность.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эмоциональное состояние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отношение автора к персонажам.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идею.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Выбирать 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заданному параметру.</w:t>
            </w:r>
          </w:p>
          <w:p w:rsidR="00281A24" w:rsidRPr="00AD4E3B" w:rsidRDefault="00281A24" w:rsidP="00AD4E3B"/>
        </w:tc>
        <w:tc>
          <w:tcPr>
            <w:tcW w:w="5670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E5275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875A88" w:rsidRPr="00AD4E3B">
              <w:rPr>
                <w:rFonts w:eastAsiaTheme="minorHAnsi"/>
                <w:lang w:eastAsia="en-US"/>
              </w:rPr>
              <w:t>Принимать и</w:t>
            </w:r>
            <w:r>
              <w:rPr>
                <w:rFonts w:eastAsiaTheme="minorHAnsi"/>
                <w:lang w:eastAsia="en-US"/>
              </w:rPr>
              <w:t xml:space="preserve"> выполнять поставленную учебную </w:t>
            </w:r>
            <w:proofErr w:type="spellStart"/>
            <w:r>
              <w:rPr>
                <w:rFonts w:eastAsiaTheme="minorHAnsi"/>
                <w:lang w:eastAsia="en-US"/>
              </w:rPr>
              <w:t>задачу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 w:rsidR="00875A88"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  <w:r w:rsidR="00875A88"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 целью выявления авторского отношения к персонажам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 целью определения идеи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Обобщать прочитанное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8A47E2" w:rsidRDefault="00875A88" w:rsidP="008A47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77" w:type="dxa"/>
            <w:gridSpan w:val="2"/>
          </w:tcPr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эмоциональное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состояние персонажей.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отношение автора к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персонажам.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идею.</w:t>
            </w:r>
          </w:p>
          <w:p w:rsidR="00875A88" w:rsidRPr="00AD4E3B" w:rsidRDefault="00875A88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8A47E2" w:rsidRDefault="00875A88" w:rsidP="008A47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по заданной теме.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 w:rsidRPr="00AD4E3B">
              <w:rPr>
                <w:rFonts w:eastAsiaTheme="minorHAnsi"/>
                <w:lang w:eastAsia="en-US"/>
              </w:rPr>
              <w:t>85.</w:t>
            </w:r>
          </w:p>
        </w:tc>
        <w:tc>
          <w:tcPr>
            <w:tcW w:w="2125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418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  <w:r w:rsidR="0096418F" w:rsidRPr="00AD4E3B">
              <w:rPr>
                <w:rFonts w:eastAsiaTheme="minorHAnsi"/>
                <w:lang w:eastAsia="en-US"/>
              </w:rPr>
              <w:t>С. Козлов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«Вольный осенний ветер»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 и вы-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поисковый способ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281A24" w:rsidRPr="002E5A85" w:rsidRDefault="0096418F" w:rsidP="002E5A8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="00E5275D">
              <w:rPr>
                <w:rFonts w:eastAsiaTheme="minorHAnsi"/>
                <w:lang w:eastAsia="en-US"/>
              </w:rPr>
              <w:t xml:space="preserve">Составлять небольшой рассказ о </w:t>
            </w:r>
            <w:r w:rsidRPr="00AD4E3B">
              <w:rPr>
                <w:rFonts w:eastAsiaTheme="minorHAnsi"/>
                <w:lang w:eastAsia="en-US"/>
              </w:rPr>
              <w:t>персонаже.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Наблюдать за использованием эпитетов (без термина).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Выбирать книги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 заданному параметру.</w:t>
            </w:r>
          </w:p>
        </w:tc>
        <w:tc>
          <w:tcPr>
            <w:tcW w:w="5670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высказывание на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заданную тему.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2977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выразительно,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вслух.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рассказ о персонаже.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эпитетов.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по заданной теме.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 w:rsidRPr="00AD4E3B">
              <w:rPr>
                <w:rFonts w:eastAsiaTheme="minorHAnsi"/>
                <w:lang w:eastAsia="en-US"/>
              </w:rPr>
              <w:lastRenderedPageBreak/>
              <w:t>86.</w:t>
            </w:r>
          </w:p>
        </w:tc>
        <w:tc>
          <w:tcPr>
            <w:tcW w:w="2125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418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  <w:r w:rsidR="0096418F" w:rsidRPr="00AD4E3B">
              <w:rPr>
                <w:rFonts w:eastAsiaTheme="minorHAnsi"/>
                <w:lang w:eastAsia="en-US"/>
              </w:rPr>
              <w:t>Л. Н. Толстой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«Зайцы»;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Н. Рубцов «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</w:t>
            </w:r>
            <w:proofErr w:type="gramEnd"/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зайца»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 и вы-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произведения, написанные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 одну тему.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познавательное и художественное произведения по цели высказывания.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отношение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рассказчика к персонажу.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познавательный текст.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Обозначать паузы и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логическое ударение.</w:t>
            </w:r>
          </w:p>
          <w:p w:rsidR="00281A24" w:rsidRPr="002E5A85" w:rsidRDefault="0096418F" w:rsidP="002E5A8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Заучивать наизусть и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выразительно декламировать стихотворное произведение.</w:t>
            </w:r>
          </w:p>
        </w:tc>
        <w:tc>
          <w:tcPr>
            <w:tcW w:w="5670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положительное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отношение к животным.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выявления отношения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автора-рассказчика к персонажу.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познавательное и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художественное произведения.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2977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  <w:r w:rsidR="002E5A8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познавательное и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художественное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произведения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 цели высказывания.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отношение рассказчика к персонажу.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познавательный текст.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место в тексте пауз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 логического ударения.</w:t>
            </w:r>
          </w:p>
          <w:p w:rsidR="00281A24" w:rsidRPr="002E5A85" w:rsidRDefault="0096418F" w:rsidP="002E5A8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наизусть </w:t>
            </w:r>
            <w:r w:rsidR="002E5A85">
              <w:rPr>
                <w:rFonts w:eastAsiaTheme="minorHAnsi"/>
                <w:lang w:eastAsia="en-US"/>
              </w:rPr>
              <w:t>стихотвор</w:t>
            </w:r>
            <w:r w:rsidR="00E5275D">
              <w:rPr>
                <w:rFonts w:eastAsiaTheme="minorHAnsi"/>
                <w:lang w:eastAsia="en-US"/>
              </w:rPr>
              <w:t xml:space="preserve">ное </w:t>
            </w:r>
            <w:r w:rsidRPr="00AD4E3B">
              <w:rPr>
                <w:rFonts w:eastAsiaTheme="minorHAnsi"/>
                <w:lang w:eastAsia="en-US"/>
              </w:rPr>
              <w:t>произведение.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 w:rsidRPr="00AD4E3B">
              <w:rPr>
                <w:rFonts w:eastAsiaTheme="minorHAnsi"/>
                <w:lang w:eastAsia="en-US"/>
              </w:rPr>
              <w:t>87.</w:t>
            </w:r>
          </w:p>
        </w:tc>
        <w:tc>
          <w:tcPr>
            <w:tcW w:w="2125" w:type="dxa"/>
            <w:gridSpan w:val="2"/>
          </w:tcPr>
          <w:p w:rsidR="0096418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  <w:r w:rsidR="0096418F" w:rsidRPr="00AD4E3B">
              <w:rPr>
                <w:rFonts w:eastAsiaTheme="minorHAnsi"/>
                <w:lang w:eastAsia="en-US"/>
              </w:rPr>
              <w:t>Русская народная</w:t>
            </w:r>
          </w:p>
          <w:p w:rsidR="002E5A85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сказка 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Заяц</w:t>
            </w:r>
            <w:r w:rsidR="002E5A85">
              <w:rPr>
                <w:rFonts w:eastAsiaTheme="minorHAnsi"/>
                <w:lang w:eastAsia="en-US"/>
              </w:rPr>
              <w:t>-</w:t>
            </w:r>
            <w:r w:rsidRPr="00AD4E3B">
              <w:rPr>
                <w:rFonts w:eastAsiaTheme="minorHAnsi"/>
                <w:lang w:eastAsia="en-US"/>
              </w:rPr>
              <w:t>хваста</w:t>
            </w:r>
            <w:proofErr w:type="spellEnd"/>
            <w:r w:rsidRPr="00AD4E3B">
              <w:rPr>
                <w:rFonts w:eastAsiaTheme="minorHAnsi"/>
                <w:lang w:eastAsia="en-US"/>
              </w:rPr>
              <w:t>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 и вы-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Подбирать фрагмен</w:t>
            </w:r>
            <w:r w:rsidR="002E5A85">
              <w:rPr>
                <w:rFonts w:eastAsiaTheme="minorHAnsi"/>
                <w:lang w:eastAsia="en-US"/>
              </w:rPr>
              <w:t>т</w:t>
            </w:r>
            <w:r w:rsidRPr="00AD4E3B">
              <w:rPr>
                <w:rFonts w:eastAsiaTheme="minorHAnsi"/>
                <w:lang w:eastAsia="en-US"/>
              </w:rPr>
              <w:t>ы текста к иллюстрациям.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Озаглавливать.</w:t>
            </w:r>
          </w:p>
          <w:p w:rsidR="00281A24" w:rsidRPr="00AD4E3B" w:rsidRDefault="00281A24" w:rsidP="00AD4E3B"/>
        </w:tc>
        <w:tc>
          <w:tcPr>
            <w:tcW w:w="5670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этическую ориентацию.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Приобщаться к национальной культуре.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соотношения иллюстраций с текстом.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Выделять главное в содержании эпизода.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2E5A8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2E5A85" w:rsidRDefault="0096418F" w:rsidP="002E5A8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77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выразительно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вслух.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Соотносят </w:t>
            </w:r>
            <w:r w:rsidRPr="00AD4E3B">
              <w:rPr>
                <w:rFonts w:eastAsiaTheme="minorHAnsi"/>
                <w:lang w:eastAsia="en-US"/>
              </w:rPr>
              <w:t>иллюстрации с фрагментами произведения.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эпизод.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8A47E2">
        <w:tc>
          <w:tcPr>
            <w:tcW w:w="851" w:type="dxa"/>
            <w:gridSpan w:val="2"/>
          </w:tcPr>
          <w:p w:rsidR="00281A24" w:rsidRPr="00AD4E3B" w:rsidRDefault="00AD4E3B" w:rsidP="00AD4E3B">
            <w:r w:rsidRPr="00AD4E3B">
              <w:rPr>
                <w:rFonts w:eastAsiaTheme="minorHAnsi"/>
                <w:lang w:eastAsia="en-US"/>
              </w:rPr>
              <w:t>88.</w:t>
            </w:r>
          </w:p>
        </w:tc>
        <w:tc>
          <w:tcPr>
            <w:tcW w:w="2125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418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21.</w:t>
            </w:r>
            <w:r w:rsidR="0096418F" w:rsidRPr="00AD4E3B">
              <w:rPr>
                <w:rFonts w:eastAsiaTheme="minorHAnsi"/>
                <w:lang w:eastAsia="en-US"/>
              </w:rPr>
              <w:t>Обобщающий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урок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поисковый способ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художественный пересказ.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книгах.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художественные и познавательные произведения.</w:t>
            </w:r>
          </w:p>
          <w:p w:rsidR="00281A24" w:rsidRPr="00AD4E3B" w:rsidRDefault="00281A24" w:rsidP="00AD4E3B"/>
        </w:tc>
        <w:tc>
          <w:tcPr>
            <w:tcW w:w="5670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три произведения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Выделять главное в содержании эпизода.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5E40B7" w:rsidRDefault="0096418F" w:rsidP="005E40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Прислушиваться к мнению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одноклассников.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77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текст, передавая художественное своеобразие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языка.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 xml:space="preserve">произведения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281A24" w:rsidRPr="00AD4E3B" w:rsidRDefault="0096418F" w:rsidP="00AD4E3B">
            <w:r w:rsidRPr="00AD4E3B">
              <w:rPr>
                <w:rFonts w:eastAsiaTheme="minorHAnsi"/>
                <w:lang w:eastAsia="en-US"/>
              </w:rPr>
              <w:t>цели высказывания.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96418F" w:rsidRPr="00AD4E3B" w:rsidTr="0096418F">
        <w:tc>
          <w:tcPr>
            <w:tcW w:w="16018" w:type="dxa"/>
            <w:gridSpan w:val="10"/>
          </w:tcPr>
          <w:p w:rsidR="0096418F" w:rsidRPr="005E40B7" w:rsidRDefault="0096418F" w:rsidP="00AD4E3B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5E40B7">
              <w:rPr>
                <w:rFonts w:eastAsiaTheme="minorHAnsi"/>
                <w:b/>
                <w:bCs/>
                <w:i/>
                <w:lang w:eastAsia="en-US"/>
              </w:rPr>
              <w:lastRenderedPageBreak/>
              <w:t xml:space="preserve">Учебная тема: Учимся работать с текстом: Слова, слова, слова... </w:t>
            </w:r>
          </w:p>
          <w:p w:rsidR="0096418F" w:rsidRPr="00AD4E3B" w:rsidRDefault="0096418F" w:rsidP="00AD4E3B">
            <w:pPr>
              <w:jc w:val="center"/>
            </w:pPr>
            <w:r w:rsidRPr="005E40B7">
              <w:rPr>
                <w:rFonts w:eastAsiaTheme="minorHAnsi"/>
                <w:b/>
                <w:i/>
                <w:lang w:eastAsia="en-US"/>
              </w:rPr>
              <w:t>9 часов</w:t>
            </w:r>
          </w:p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 w:rsidRPr="00AD4E3B">
              <w:rPr>
                <w:rFonts w:eastAsiaTheme="minorHAnsi"/>
                <w:lang w:eastAsia="en-US"/>
              </w:rPr>
              <w:t>89.</w:t>
            </w:r>
          </w:p>
        </w:tc>
        <w:tc>
          <w:tcPr>
            <w:tcW w:w="2125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418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96418F" w:rsidRPr="00AD4E3B">
              <w:rPr>
                <w:rFonts w:eastAsiaTheme="minorHAnsi"/>
                <w:lang w:eastAsia="en-US"/>
              </w:rPr>
              <w:t>Г. Цыферов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«Как цыплёнок впервые </w:t>
            </w:r>
            <w:proofErr w:type="gramStart"/>
            <w:r w:rsidRPr="00AD4E3B">
              <w:rPr>
                <w:rFonts w:eastAsiaTheme="minorHAnsi"/>
                <w:lang w:eastAsia="en-US"/>
              </w:rPr>
              <w:t>со</w:t>
            </w:r>
            <w:proofErr w:type="gram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чинил сказку»;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шотландская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песенка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правильность и выразительность.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средств языковой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выразительности.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Применять такое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средство интонаци</w:t>
            </w:r>
            <w:r w:rsidR="005E40B7">
              <w:rPr>
                <w:rFonts w:eastAsiaTheme="minorHAnsi"/>
                <w:lang w:eastAsia="en-US"/>
              </w:rPr>
              <w:t>онной выразитель</w:t>
            </w:r>
            <w:r w:rsidRPr="00AD4E3B">
              <w:rPr>
                <w:rFonts w:eastAsiaTheme="minorHAnsi"/>
                <w:lang w:eastAsia="en-US"/>
              </w:rPr>
              <w:t>ности, как логическое ударение.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Создавать устный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текст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заданным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параметрам.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Выучивать наизусть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эстетические чувства и эстетический вкус.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5E40B7">
              <w:rPr>
                <w:rFonts w:eastAsiaTheme="minorHAnsi"/>
                <w:lang w:eastAsia="en-US"/>
              </w:rPr>
              <w:t xml:space="preserve">изведения. </w:t>
            </w:r>
            <w:r w:rsidR="005E40B7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</w:t>
            </w:r>
            <w:r w:rsidR="005E40B7"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связное высказывание заданного жанра на заданную тему.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вслух,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акцентируя голосом </w:t>
            </w:r>
            <w:proofErr w:type="gramStart"/>
            <w:r w:rsidRPr="00AD4E3B">
              <w:rPr>
                <w:rFonts w:eastAsiaTheme="minorHAnsi"/>
                <w:lang w:eastAsia="en-US"/>
              </w:rPr>
              <w:t>логическое</w:t>
            </w:r>
            <w:proofErr w:type="gramEnd"/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ударение.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точностью использования слов в художественном произведении.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 xml:space="preserve">за использованием художественного повтора </w:t>
            </w:r>
            <w:proofErr w:type="gramStart"/>
            <w:r w:rsidRPr="00AD4E3B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художественно организованной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речи.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Иллюстрируют</w:t>
            </w:r>
            <w:r w:rsidR="005E40B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прочитанное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графически.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Создают текст </w:t>
            </w:r>
            <w:r w:rsidRPr="00AD4E3B">
              <w:rPr>
                <w:rFonts w:eastAsiaTheme="minorHAnsi"/>
                <w:lang w:eastAsia="en-US"/>
              </w:rPr>
              <w:t xml:space="preserve">на </w:t>
            </w:r>
            <w:proofErr w:type="gramStart"/>
            <w:r w:rsidRPr="00AD4E3B">
              <w:rPr>
                <w:rFonts w:eastAsiaTheme="minorHAnsi"/>
                <w:lang w:eastAsia="en-US"/>
              </w:rPr>
              <w:t>заданную</w:t>
            </w:r>
            <w:proofErr w:type="gramEnd"/>
          </w:p>
          <w:p w:rsidR="00281A24" w:rsidRPr="005E40B7" w:rsidRDefault="0096418F" w:rsidP="005E40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тему.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Учат наизусть</w:t>
            </w:r>
            <w:r w:rsidR="005E40B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стихотворный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текст и выразительно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декламируют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 w:rsidRPr="00AD4E3B">
              <w:rPr>
                <w:rFonts w:eastAsiaTheme="minorHAnsi"/>
                <w:lang w:eastAsia="en-US"/>
              </w:rPr>
              <w:t>90.</w:t>
            </w:r>
          </w:p>
        </w:tc>
        <w:tc>
          <w:tcPr>
            <w:tcW w:w="2125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418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96418F" w:rsidRPr="00AD4E3B">
              <w:rPr>
                <w:rFonts w:eastAsiaTheme="minorHAnsi"/>
                <w:lang w:eastAsia="en-US"/>
              </w:rPr>
              <w:t>Б. Шергин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«Рифмы»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словам.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</w:t>
            </w:r>
            <w:r w:rsidR="005E40B7">
              <w:rPr>
                <w:rFonts w:eastAsiaTheme="minorHAnsi"/>
                <w:lang w:eastAsia="en-US"/>
              </w:rPr>
              <w:t xml:space="preserve">вильность и </w:t>
            </w:r>
            <w:r w:rsidRPr="00AD4E3B">
              <w:rPr>
                <w:rFonts w:eastAsiaTheme="minorHAnsi"/>
                <w:lang w:eastAsia="en-US"/>
              </w:rPr>
              <w:t>выразительность.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281A24" w:rsidRPr="00E5275D" w:rsidRDefault="0096418F" w:rsidP="00E527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 рифмы как средства языковой выразительности.</w:t>
            </w:r>
          </w:p>
        </w:tc>
        <w:tc>
          <w:tcPr>
            <w:tcW w:w="5103" w:type="dxa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эстетический вкус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5E40B7">
              <w:rPr>
                <w:rFonts w:eastAsiaTheme="minorHAnsi"/>
                <w:lang w:eastAsia="en-US"/>
              </w:rPr>
              <w:t xml:space="preserve">изведения. </w:t>
            </w:r>
            <w:r w:rsidR="005E40B7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</w:t>
            </w:r>
            <w:proofErr w:type="gramStart"/>
            <w:r w:rsidR="005E40B7">
              <w:rPr>
                <w:rFonts w:eastAsiaTheme="minorHAnsi"/>
                <w:lang w:eastAsia="en-US"/>
              </w:rPr>
              <w:t>произведении</w:t>
            </w:r>
            <w:proofErr w:type="gramEnd"/>
            <w:r w:rsidR="005E40B7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</w:t>
            </w:r>
            <w:r w:rsidR="005E40B7"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навыки сотрудничества при проведении соревнования.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рифм в художественно организованной речи.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Подбирают рифмы </w:t>
            </w:r>
            <w:proofErr w:type="gramStart"/>
            <w:r w:rsidRPr="00AD4E3B">
              <w:rPr>
                <w:rFonts w:eastAsiaTheme="minorHAnsi"/>
                <w:lang w:eastAsia="en-US"/>
              </w:rPr>
              <w:t>к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заданным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 w:rsidRPr="00AD4E3B">
              <w:rPr>
                <w:rFonts w:eastAsiaTheme="minorHAnsi"/>
                <w:lang w:eastAsia="en-US"/>
              </w:rPr>
              <w:t>91.</w:t>
            </w:r>
          </w:p>
        </w:tc>
        <w:tc>
          <w:tcPr>
            <w:tcW w:w="2125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418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</w:t>
            </w:r>
            <w:r w:rsidR="0096418F" w:rsidRPr="00AD4E3B">
              <w:rPr>
                <w:rFonts w:eastAsiaTheme="minorHAnsi"/>
                <w:lang w:eastAsia="en-US"/>
              </w:rPr>
              <w:t xml:space="preserve">М. </w:t>
            </w:r>
            <w:proofErr w:type="spellStart"/>
            <w:r w:rsidR="0096418F" w:rsidRPr="00AD4E3B">
              <w:rPr>
                <w:rFonts w:eastAsiaTheme="minorHAnsi"/>
                <w:lang w:eastAsia="en-US"/>
              </w:rPr>
              <w:t>Бородицкая</w:t>
            </w:r>
            <w:proofErr w:type="spellEnd"/>
            <w:r w:rsidR="0096418F" w:rsidRPr="00AD4E3B">
              <w:rPr>
                <w:rFonts w:eastAsiaTheme="minorHAnsi"/>
                <w:lang w:eastAsia="en-US"/>
              </w:rPr>
              <w:t xml:space="preserve"> «Разговор </w:t>
            </w:r>
            <w:proofErr w:type="gramStart"/>
            <w:r w:rsidR="0096418F" w:rsidRPr="00AD4E3B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пчелой»;</w:t>
            </w:r>
          </w:p>
          <w:p w:rsidR="00693BB5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Даль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«Кузовок» (игра);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Барто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«Игра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 слова»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выразительность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способ чтения «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догадке».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 рифмы как средства языковой выразительности.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эстетический вкус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93BB5">
              <w:rPr>
                <w:rFonts w:eastAsiaTheme="minorHAnsi"/>
                <w:lang w:eastAsia="en-US"/>
              </w:rPr>
              <w:t xml:space="preserve">изведения. </w:t>
            </w:r>
            <w:r w:rsidR="00693BB5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рифм в художественно организованной речи.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Подбирают рифмы </w:t>
            </w:r>
            <w:proofErr w:type="gramStart"/>
            <w:r w:rsidRPr="00AD4E3B">
              <w:rPr>
                <w:rFonts w:eastAsiaTheme="minorHAnsi"/>
                <w:lang w:eastAsia="en-US"/>
              </w:rPr>
              <w:t>к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заданным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словам.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281A24" w:rsidRPr="00693BB5" w:rsidRDefault="00693BB5" w:rsidP="00693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звукописи в художественно ор</w:t>
            </w:r>
            <w:r w:rsidR="0096418F" w:rsidRPr="00AD4E3B">
              <w:rPr>
                <w:rFonts w:eastAsiaTheme="minorHAnsi"/>
                <w:lang w:eastAsia="en-US"/>
              </w:rPr>
              <w:t>ганизованной речи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 w:rsidRPr="00AD4E3B">
              <w:rPr>
                <w:rFonts w:eastAsiaTheme="minorHAnsi"/>
                <w:lang w:eastAsia="en-US"/>
              </w:rPr>
              <w:lastRenderedPageBreak/>
              <w:t>92.</w:t>
            </w:r>
          </w:p>
        </w:tc>
        <w:tc>
          <w:tcPr>
            <w:tcW w:w="2125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96418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="0096418F" w:rsidRPr="00AD4E3B">
              <w:rPr>
                <w:rFonts w:eastAsiaTheme="minorHAnsi"/>
                <w:lang w:eastAsia="en-US"/>
              </w:rPr>
              <w:t xml:space="preserve">И. </w:t>
            </w:r>
            <w:proofErr w:type="spellStart"/>
            <w:r w:rsidR="0096418F" w:rsidRPr="00AD4E3B">
              <w:rPr>
                <w:rFonts w:eastAsiaTheme="minorHAnsi"/>
                <w:lang w:eastAsia="en-US"/>
              </w:rPr>
              <w:t>Токмакова</w:t>
            </w:r>
            <w:proofErr w:type="spellEnd"/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«Лягушки»;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В. Берестов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«Курица»;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Б.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«Дырки в сыре»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 xml:space="preserve">(из Яна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Бжех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  <w:proofErr w:type="gramEnd"/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418F" w:rsidRPr="00AD4E3B" w:rsidRDefault="00693BB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</w:t>
            </w:r>
            <w:r w:rsidR="0096418F" w:rsidRPr="00AD4E3B">
              <w:rPr>
                <w:rFonts w:eastAsiaTheme="minorHAnsi"/>
                <w:lang w:eastAsia="en-US"/>
              </w:rPr>
              <w:t>ыразительность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6418F" w:rsidRPr="00AD4E3B">
              <w:rPr>
                <w:rFonts w:eastAsiaTheme="minorHAnsi"/>
                <w:lang w:eastAsia="en-US"/>
              </w:rPr>
              <w:t>чтения.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тему текста.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про-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изведение.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Наблюдать за использованием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средств языковой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выразительности</w:t>
            </w:r>
            <w:proofErr w:type="gramStart"/>
            <w:r w:rsidRPr="00AD4E3B">
              <w:rPr>
                <w:rFonts w:eastAsiaTheme="minorHAnsi"/>
                <w:lang w:eastAsia="en-US"/>
              </w:rPr>
              <w:t xml:space="preserve"> И</w:t>
            </w:r>
            <w:proofErr w:type="gramEnd"/>
            <w:r w:rsidRPr="00AD4E3B">
              <w:rPr>
                <w:rFonts w:eastAsiaTheme="minorHAnsi"/>
                <w:lang w:eastAsia="en-US"/>
              </w:rPr>
              <w:t>нсценировать прочитанное.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281A24" w:rsidRPr="00693BB5" w:rsidRDefault="0096418F" w:rsidP="00693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оглавлении учебника.</w:t>
            </w:r>
          </w:p>
        </w:tc>
        <w:tc>
          <w:tcPr>
            <w:tcW w:w="5103" w:type="dxa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эстетический вкус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(Р.)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93BB5">
              <w:rPr>
                <w:rFonts w:eastAsiaTheme="minorHAnsi"/>
                <w:lang w:eastAsia="en-US"/>
              </w:rPr>
              <w:t xml:space="preserve">изведения. </w:t>
            </w:r>
            <w:r w:rsidR="00693BB5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содержании (оглавлении) учебника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план текста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 w:rsidR="0096721D" w:rsidRPr="00AD4E3B">
              <w:rPr>
                <w:rFonts w:eastAsiaTheme="minorHAnsi"/>
                <w:lang w:eastAsia="en-US"/>
              </w:rPr>
              <w:t xml:space="preserve"> другого, соблюдать правила общения. (</w:t>
            </w:r>
            <w:r w:rsidR="0096721D"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="0096721D"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693BB5" w:rsidRDefault="0096721D" w:rsidP="00693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проведении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игры «Театр». </w:t>
            </w:r>
          </w:p>
        </w:tc>
        <w:tc>
          <w:tcPr>
            <w:tcW w:w="3544" w:type="dxa"/>
            <w:gridSpan w:val="3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тему текста.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произведение.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 xml:space="preserve">за использованием приёма звукоподражания </w:t>
            </w:r>
            <w:proofErr w:type="gramStart"/>
            <w:r w:rsidRPr="00AD4E3B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художественно организованной</w:t>
            </w:r>
          </w:p>
          <w:p w:rsidR="00281A24" w:rsidRPr="00693BB5" w:rsidRDefault="0096418F" w:rsidP="00693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речи.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Пользуются </w:t>
            </w:r>
            <w:r w:rsidR="00693BB5">
              <w:rPr>
                <w:rFonts w:eastAsiaTheme="minorHAnsi"/>
                <w:lang w:eastAsia="en-US"/>
              </w:rPr>
              <w:t>оглавлением учеб</w:t>
            </w:r>
            <w:r w:rsidRPr="00AD4E3B">
              <w:rPr>
                <w:rFonts w:eastAsiaTheme="minorHAnsi"/>
                <w:lang w:eastAsia="en-US"/>
              </w:rPr>
              <w:t>ника.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2125" w:type="dxa"/>
            <w:gridSpan w:val="2"/>
          </w:tcPr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418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="0096418F" w:rsidRPr="00AD4E3B">
              <w:rPr>
                <w:rFonts w:eastAsiaTheme="minorHAnsi"/>
                <w:lang w:eastAsia="en-US"/>
              </w:rPr>
              <w:t>А. Шибаев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«Переполох»,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«Прислушайся</w:t>
            </w:r>
          </w:p>
          <w:p w:rsidR="0096418F" w:rsidRPr="00AD4E3B" w:rsidRDefault="0096418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 слову»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беглость и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выразительность.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средств </w:t>
            </w:r>
            <w:proofErr w:type="gramStart"/>
            <w:r w:rsidRPr="00AD4E3B">
              <w:rPr>
                <w:rFonts w:eastAsiaTheme="minorHAnsi"/>
                <w:lang w:eastAsia="en-US"/>
              </w:rPr>
              <w:t>языковой</w:t>
            </w:r>
            <w:proofErr w:type="gramEnd"/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выразительности.</w:t>
            </w:r>
          </w:p>
          <w:p w:rsidR="00281A24" w:rsidRDefault="00281A24" w:rsidP="00AD4E3B"/>
          <w:p w:rsidR="00693BB5" w:rsidRDefault="00693BB5" w:rsidP="00AD4E3B"/>
          <w:p w:rsidR="00693BB5" w:rsidRPr="00AD4E3B" w:rsidRDefault="00693BB5" w:rsidP="00AD4E3B"/>
        </w:tc>
        <w:tc>
          <w:tcPr>
            <w:tcW w:w="5103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эстетический вкус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93BB5">
              <w:rPr>
                <w:rFonts w:eastAsiaTheme="minorHAnsi"/>
                <w:lang w:eastAsia="en-US"/>
              </w:rPr>
              <w:t xml:space="preserve">изведения. </w:t>
            </w:r>
            <w:r w:rsidR="00693BB5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произведени</w:t>
            </w:r>
            <w:r w:rsidR="00693BB5">
              <w:rPr>
                <w:rFonts w:eastAsiaTheme="minorHAnsi"/>
                <w:lang w:eastAsia="en-US"/>
              </w:rPr>
              <w:t>и</w:t>
            </w:r>
            <w:proofErr w:type="gramEnd"/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 xml:space="preserve">на вопросы к </w:t>
            </w:r>
            <w:proofErr w:type="spellStart"/>
            <w:r w:rsidRPr="00AD4E3B">
              <w:rPr>
                <w:rFonts w:eastAsiaTheme="minorHAnsi"/>
                <w:lang w:eastAsia="en-US"/>
              </w:rPr>
              <w:t>произ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ведению.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 xml:space="preserve">за </w:t>
            </w:r>
            <w:proofErr w:type="spellStart"/>
            <w:r w:rsidRPr="00AD4E3B">
              <w:rPr>
                <w:rFonts w:eastAsiaTheme="minorHAnsi"/>
                <w:lang w:eastAsia="en-US"/>
              </w:rPr>
              <w:t>использовани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ем звукоподражания в </w:t>
            </w:r>
            <w:proofErr w:type="spellStart"/>
            <w:r w:rsidRPr="00AD4E3B">
              <w:rPr>
                <w:rFonts w:eastAsiaTheme="minorHAnsi"/>
                <w:lang w:eastAsia="en-US"/>
              </w:rPr>
              <w:t>художе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D4E3B">
              <w:rPr>
                <w:rFonts w:eastAsiaTheme="minorHAnsi"/>
                <w:lang w:eastAsia="en-US"/>
              </w:rPr>
              <w:t>ственно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организованной речи.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2125" w:type="dxa"/>
            <w:gridSpan w:val="2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93BB5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  <w:r w:rsidR="0096721D" w:rsidRPr="00AD4E3B">
              <w:rPr>
                <w:rFonts w:eastAsiaTheme="minorHAnsi"/>
                <w:lang w:eastAsia="en-US"/>
              </w:rPr>
              <w:t xml:space="preserve">Р. </w:t>
            </w:r>
            <w:proofErr w:type="spellStart"/>
            <w:r w:rsidR="0096721D" w:rsidRPr="00AD4E3B">
              <w:rPr>
                <w:rFonts w:eastAsiaTheme="minorHAnsi"/>
                <w:lang w:eastAsia="en-US"/>
              </w:rPr>
              <w:t>Сеф</w:t>
            </w:r>
            <w:proofErr w:type="spellEnd"/>
            <w:r w:rsidR="0096721D"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693BB5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«Кактус»,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«На свете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всё на всё похоже...»;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Г. Цыферов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«Что такое звёзды?»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1A24" w:rsidRPr="00AD4E3B" w:rsidRDefault="00281A24" w:rsidP="00AD4E3B"/>
        </w:tc>
        <w:tc>
          <w:tcPr>
            <w:tcW w:w="3545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выразительность.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поисковый способ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 Наблюдать за использованием</w:t>
            </w:r>
            <w:r w:rsidR="00693BB5">
              <w:rPr>
                <w:rFonts w:eastAsiaTheme="minorHAnsi"/>
                <w:lang w:eastAsia="en-US"/>
              </w:rPr>
              <w:t xml:space="preserve"> средств </w:t>
            </w:r>
            <w:proofErr w:type="gramStart"/>
            <w:r w:rsidRPr="00AD4E3B">
              <w:rPr>
                <w:rFonts w:eastAsiaTheme="minorHAnsi"/>
                <w:lang w:eastAsia="en-US"/>
              </w:rPr>
              <w:t>языковой</w:t>
            </w:r>
            <w:proofErr w:type="gramEnd"/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выразительности.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Заучивать наизусть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эстетические чувства и эстетический вкус.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Ориентироваться в тексте про</w:t>
            </w:r>
            <w:r w:rsidR="00693BB5">
              <w:rPr>
                <w:rFonts w:eastAsiaTheme="minorHAnsi"/>
                <w:lang w:eastAsia="en-US"/>
              </w:rPr>
              <w:t xml:space="preserve">изведения. </w:t>
            </w:r>
            <w:r w:rsidR="00693BB5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похожие объекты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произведени</w:t>
            </w:r>
            <w:r w:rsidR="00693BB5">
              <w:rPr>
                <w:rFonts w:eastAsiaTheme="minorHAnsi"/>
                <w:lang w:eastAsia="en-US"/>
              </w:rPr>
              <w:t>и</w:t>
            </w:r>
            <w:proofErr w:type="gramEnd"/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</w:t>
            </w:r>
            <w:r w:rsidR="00693BB5">
              <w:rPr>
                <w:rFonts w:eastAsiaTheme="minorHAnsi"/>
                <w:lang w:eastAsia="en-US"/>
              </w:rPr>
              <w:t>ы</w:t>
            </w:r>
            <w:r w:rsidRPr="00AD4E3B">
              <w:rPr>
                <w:rFonts w:eastAsiaTheme="minorHAnsi"/>
                <w:lang w:eastAsia="en-US"/>
              </w:rPr>
              <w:t>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693BB5" w:rsidRDefault="0096721D" w:rsidP="00693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</w:t>
            </w:r>
            <w:r w:rsidR="00693BB5">
              <w:rPr>
                <w:rFonts w:eastAsiaTheme="minorHAnsi"/>
                <w:lang w:eastAsia="en-US"/>
              </w:rPr>
              <w:t xml:space="preserve">и </w:t>
            </w:r>
            <w:r w:rsidRPr="00AD4E3B">
              <w:rPr>
                <w:rFonts w:eastAsiaTheme="minorHAnsi"/>
                <w:lang w:eastAsia="en-US"/>
              </w:rPr>
              <w:t>соревнования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сравнения в художественно организованной речи.</w:t>
            </w:r>
          </w:p>
          <w:p w:rsidR="0096721D" w:rsidRPr="00693BB5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подбор </w:t>
            </w:r>
            <w:r w:rsidRPr="00AD4E3B">
              <w:rPr>
                <w:rFonts w:eastAsiaTheme="minorHAnsi"/>
                <w:lang w:eastAsia="en-US"/>
              </w:rPr>
              <w:t>сравнений.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Заучивают наизусть и декламируют </w:t>
            </w:r>
            <w:r w:rsidRPr="00AD4E3B">
              <w:rPr>
                <w:rFonts w:eastAsiaTheme="minorHAnsi"/>
                <w:lang w:eastAsia="en-US"/>
              </w:rPr>
              <w:t>стихотворный текст.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95</w:t>
            </w:r>
          </w:p>
        </w:tc>
        <w:tc>
          <w:tcPr>
            <w:tcW w:w="2125" w:type="dxa"/>
            <w:gridSpan w:val="2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721D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  <w:r w:rsidR="0096721D" w:rsidRPr="00AD4E3B">
              <w:rPr>
                <w:rFonts w:eastAsiaTheme="minorHAnsi"/>
                <w:lang w:eastAsia="en-US"/>
              </w:rPr>
              <w:t>И. Пивоварова «Картинки на земле»;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А. С. Пушкин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«Опрятней модного паркета…»;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А. К. Толстой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«Вот уж снег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последний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 поле тает...»</w:t>
            </w:r>
          </w:p>
          <w:p w:rsidR="00281A24" w:rsidRPr="00693BB5" w:rsidRDefault="0096721D" w:rsidP="00693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545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понимание читаемого, правильность и выразительность.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281A24" w:rsidRPr="00693BB5" w:rsidRDefault="0096721D" w:rsidP="00693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произведения</w:t>
            </w:r>
            <w:proofErr w:type="gramStart"/>
            <w:r w:rsidRPr="00AD4E3B">
              <w:rPr>
                <w:rFonts w:eastAsiaTheme="minorHAnsi"/>
                <w:lang w:eastAsia="en-US"/>
              </w:rPr>
              <w:t xml:space="preserve"> Н</w:t>
            </w:r>
            <w:proofErr w:type="gramEnd"/>
            <w:r w:rsidRPr="00AD4E3B">
              <w:rPr>
                <w:rFonts w:eastAsiaTheme="minorHAnsi"/>
                <w:lang w:eastAsia="en-US"/>
              </w:rPr>
              <w:t>аблюдать за использованием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средств языковой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выразительности</w:t>
            </w:r>
          </w:p>
        </w:tc>
        <w:tc>
          <w:tcPr>
            <w:tcW w:w="5103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эстетические чувства и эстетический вкус.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93BB5">
              <w:rPr>
                <w:rFonts w:eastAsiaTheme="minorHAnsi"/>
                <w:lang w:eastAsia="en-US"/>
              </w:rPr>
              <w:t xml:space="preserve">изведения. </w:t>
            </w:r>
            <w:r w:rsidR="00693BB5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="00693BB5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="00693BB5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выразительно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вслух.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сравнения в художественно организованной речи.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281A24" w:rsidRPr="00693BB5" w:rsidRDefault="0096721D" w:rsidP="00693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метафоры (без термина) в худо</w:t>
            </w:r>
            <w:r w:rsidR="00693BB5">
              <w:rPr>
                <w:rFonts w:eastAsiaTheme="minorHAnsi"/>
                <w:lang w:eastAsia="en-US"/>
              </w:rPr>
              <w:t>жественно организованной ре</w:t>
            </w:r>
            <w:r w:rsidRPr="00AD4E3B">
              <w:rPr>
                <w:rFonts w:eastAsiaTheme="minorHAnsi"/>
                <w:lang w:eastAsia="en-US"/>
              </w:rPr>
              <w:t>чи.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2125" w:type="dxa"/>
            <w:gridSpan w:val="2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721D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  <w:r w:rsidR="0096721D" w:rsidRPr="00AD4E3B">
              <w:rPr>
                <w:rFonts w:eastAsiaTheme="minorHAnsi"/>
                <w:lang w:eastAsia="en-US"/>
              </w:rPr>
              <w:t>А. К. Толстой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«Колокольчики</w:t>
            </w:r>
          </w:p>
          <w:p w:rsidR="00693BB5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мои...»; </w:t>
            </w:r>
          </w:p>
          <w:p w:rsidR="00693BB5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С. Есенин «Черёмуха»;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М. Исаковский «Ветер»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выразительность.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контекстный способ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Наблюдать за использованием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средств языковой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выразительности.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Обогащать словарный запас. Ориентироваться в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книгах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заданным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параметрам.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1A24" w:rsidRPr="00AD4E3B" w:rsidRDefault="00281A24" w:rsidP="00AD4E3B"/>
        </w:tc>
        <w:tc>
          <w:tcPr>
            <w:tcW w:w="5103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Развивать эстетические чувства и эстетический вкус.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экологическое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сознание.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693BB5">
              <w:rPr>
                <w:rFonts w:eastAsiaTheme="minorHAnsi"/>
                <w:lang w:eastAsia="en-US"/>
              </w:rPr>
              <w:t>изведения</w:t>
            </w:r>
            <w:proofErr w:type="gramStart"/>
            <w:r w:rsidR="00693BB5">
              <w:rPr>
                <w:rFonts w:eastAsiaTheme="minorHAnsi"/>
                <w:lang w:eastAsia="en-US"/>
              </w:rPr>
              <w:t>.</w:t>
            </w:r>
            <w:r w:rsidR="00693BB5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эмоционального характера.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Учитывать мнение окружающих.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выразительно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вслух.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  <w:r w:rsidR="00693BB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эмоциональный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 текста.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точностью использования слов в художественно организованной речи.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96721D" w:rsidRPr="00AD4E3B" w:rsidRDefault="0095318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олицетворения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96721D" w:rsidRPr="00AD4E3B">
              <w:rPr>
                <w:rFonts w:eastAsiaTheme="minorHAnsi"/>
                <w:lang w:eastAsia="en-US"/>
              </w:rPr>
              <w:t>художественно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организованной речи.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 эпитета в художественно организованной речи.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сравнения в художественно организованной речи.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281A24" w:rsidRPr="00AD4E3B" w:rsidRDefault="0096721D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>книги.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97</w:t>
            </w:r>
          </w:p>
        </w:tc>
        <w:tc>
          <w:tcPr>
            <w:tcW w:w="2125" w:type="dxa"/>
            <w:gridSpan w:val="2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721D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  <w:r w:rsidR="0096721D" w:rsidRPr="00AD4E3B">
              <w:rPr>
                <w:rFonts w:eastAsiaTheme="minorHAnsi"/>
                <w:lang w:eastAsia="en-US"/>
              </w:rPr>
              <w:t>В. Рахманов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«Одуванчики»;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обобщающий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урок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выразительность.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использованием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средств </w:t>
            </w:r>
            <w:proofErr w:type="gramStart"/>
            <w:r w:rsidRPr="00AD4E3B">
              <w:rPr>
                <w:rFonts w:eastAsiaTheme="minorHAnsi"/>
                <w:lang w:eastAsia="en-US"/>
              </w:rPr>
              <w:t>языковой</w:t>
            </w:r>
            <w:proofErr w:type="gramEnd"/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выразительности.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Классифицировать</w:t>
            </w:r>
          </w:p>
          <w:p w:rsidR="00281A24" w:rsidRPr="00953180" w:rsidRDefault="00953180" w:rsidP="0095318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книги, составляю</w:t>
            </w:r>
            <w:r w:rsidR="0096721D" w:rsidRPr="00AD4E3B">
              <w:rPr>
                <w:rFonts w:eastAsiaTheme="minorHAnsi"/>
                <w:lang w:eastAsia="en-US"/>
              </w:rPr>
              <w:t>щие выставку книг</w:t>
            </w:r>
          </w:p>
        </w:tc>
        <w:tc>
          <w:tcPr>
            <w:tcW w:w="5103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эстетические чувства и эстетический вкус.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953180">
              <w:rPr>
                <w:rFonts w:eastAsiaTheme="minorHAnsi"/>
                <w:lang w:eastAsia="en-US"/>
              </w:rPr>
              <w:t xml:space="preserve">изведения. </w:t>
            </w:r>
            <w:r w:rsidR="00953180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Ранжировать представленные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 выставке книги.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соответствие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теме.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 xml:space="preserve">за использованием художественного повтора </w:t>
            </w:r>
            <w:proofErr w:type="gramStart"/>
            <w:r w:rsidRPr="00AD4E3B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художественно организованной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речи.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за использованием</w:t>
            </w:r>
            <w:r w:rsidR="00953180">
              <w:rPr>
                <w:rFonts w:eastAsiaTheme="minorHAnsi"/>
                <w:lang w:eastAsia="en-US"/>
              </w:rPr>
              <w:t xml:space="preserve"> сравнения и метафоры в </w:t>
            </w:r>
            <w:r w:rsidRPr="00AD4E3B">
              <w:rPr>
                <w:rFonts w:eastAsiaTheme="minorHAnsi"/>
                <w:lang w:eastAsia="en-US"/>
              </w:rPr>
              <w:t>художественно организованной речи.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подбор </w:t>
            </w:r>
            <w:r w:rsidRPr="00AD4E3B">
              <w:rPr>
                <w:rFonts w:eastAsiaTheme="minorHAnsi"/>
                <w:lang w:eastAsia="en-US"/>
              </w:rPr>
              <w:t xml:space="preserve">сравнений </w:t>
            </w:r>
            <w:proofErr w:type="gramStart"/>
            <w:r w:rsidRPr="00AD4E3B">
              <w:rPr>
                <w:rFonts w:eastAsiaTheme="minorHAnsi"/>
                <w:lang w:eastAsia="en-US"/>
              </w:rPr>
              <w:t>к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за-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данному объекту.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281A24" w:rsidRPr="00AD4E3B" w:rsidRDefault="0096721D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Систематизируют </w:t>
            </w:r>
            <w:r w:rsidRPr="00AD4E3B">
              <w:rPr>
                <w:rFonts w:eastAsiaTheme="minorHAnsi"/>
                <w:lang w:eastAsia="en-US"/>
              </w:rPr>
              <w:t>книги.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96721D" w:rsidRPr="00AD4E3B" w:rsidTr="0096721D">
        <w:tc>
          <w:tcPr>
            <w:tcW w:w="16018" w:type="dxa"/>
            <w:gridSpan w:val="10"/>
          </w:tcPr>
          <w:p w:rsidR="0096721D" w:rsidRPr="00953180" w:rsidRDefault="0096721D" w:rsidP="00AD4E3B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53180">
              <w:rPr>
                <w:rFonts w:eastAsiaTheme="minorHAnsi"/>
                <w:b/>
                <w:bCs/>
                <w:i/>
                <w:lang w:eastAsia="en-US"/>
              </w:rPr>
              <w:t xml:space="preserve">Учебная тема: Учимся работать с текстом: План и пересказ </w:t>
            </w:r>
          </w:p>
          <w:p w:rsidR="0096721D" w:rsidRPr="00AD4E3B" w:rsidRDefault="0096721D" w:rsidP="00AD4E3B">
            <w:pPr>
              <w:jc w:val="center"/>
            </w:pPr>
            <w:r w:rsidRPr="00953180">
              <w:rPr>
                <w:rFonts w:eastAsiaTheme="minorHAnsi"/>
                <w:b/>
                <w:i/>
                <w:lang w:eastAsia="en-US"/>
              </w:rPr>
              <w:t>19 часов</w:t>
            </w:r>
          </w:p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2125" w:type="dxa"/>
            <w:gridSpan w:val="2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721D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96721D" w:rsidRPr="00AD4E3B">
              <w:rPr>
                <w:rFonts w:eastAsiaTheme="minorHAnsi"/>
                <w:lang w:eastAsia="en-US"/>
              </w:rPr>
              <w:t>Н. Сладков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«Медведь и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Солнце»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выразительность.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за точностью выбора языковых средств писателем.</w:t>
            </w:r>
          </w:p>
          <w:p w:rsidR="00281A24" w:rsidRPr="00953180" w:rsidRDefault="0096721D" w:rsidP="0095318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</w:tc>
        <w:tc>
          <w:tcPr>
            <w:tcW w:w="5103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эстетический вкус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Ставить и реализовывать исполнительскую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953180">
              <w:rPr>
                <w:rFonts w:eastAsiaTheme="minorHAnsi"/>
                <w:lang w:eastAsia="en-US"/>
              </w:rPr>
              <w:t xml:space="preserve">изведения. </w:t>
            </w:r>
            <w:r w:rsidR="00953180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план текста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особенности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языкового оформления текста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953180" w:rsidRDefault="0096721D" w:rsidP="0095318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 xml:space="preserve">на вопросы к </w:t>
            </w:r>
            <w:proofErr w:type="spellStart"/>
            <w:r w:rsidRPr="00AD4E3B">
              <w:rPr>
                <w:rFonts w:eastAsiaTheme="minorHAnsi"/>
                <w:lang w:eastAsia="en-US"/>
              </w:rPr>
              <w:t>произ</w:t>
            </w:r>
            <w:proofErr w:type="spell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ведению.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Наблюдают </w:t>
            </w:r>
            <w:r w:rsidRPr="00AD4E3B">
              <w:rPr>
                <w:rFonts w:eastAsiaTheme="minorHAnsi"/>
                <w:lang w:eastAsia="en-US"/>
              </w:rPr>
              <w:t>за точностью использования глаголов в художественно организованной речи.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2125" w:type="dxa"/>
            <w:gridSpan w:val="2"/>
          </w:tcPr>
          <w:p w:rsidR="0096721D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96721D" w:rsidRPr="00AD4E3B">
              <w:rPr>
                <w:rFonts w:eastAsiaTheme="minorHAnsi"/>
                <w:lang w:eastAsia="en-US"/>
              </w:rPr>
              <w:t>В. Осеева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«Добрая хозяюшка»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Анализировать заглавие.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Составлять план.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про-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Ставить и реализовывать исполнительскую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произведе</w:t>
            </w:r>
            <w:r w:rsidR="00953180">
              <w:rPr>
                <w:rFonts w:eastAsiaTheme="minorHAnsi"/>
                <w:lang w:eastAsia="en-US"/>
              </w:rPr>
              <w:t xml:space="preserve">ния. </w:t>
            </w:r>
            <w:r w:rsidR="00953180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произведение с точки зрения </w:t>
            </w:r>
            <w:r w:rsidRPr="00AD4E3B">
              <w:rPr>
                <w:rFonts w:eastAsiaTheme="minorHAnsi"/>
                <w:lang w:eastAsia="en-US"/>
              </w:rPr>
              <w:lastRenderedPageBreak/>
              <w:t>соответствия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его заглавия содержанию текста.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с целью выяв</w:t>
            </w:r>
            <w:r w:rsidR="00953180">
              <w:rPr>
                <w:rFonts w:eastAsiaTheme="minorHAnsi"/>
                <w:lang w:eastAsia="en-US"/>
              </w:rPr>
              <w:t xml:space="preserve">ления </w:t>
            </w:r>
            <w:r w:rsidRPr="00AD4E3B">
              <w:rPr>
                <w:rFonts w:eastAsiaTheme="minorHAnsi"/>
                <w:lang w:eastAsia="en-US"/>
              </w:rPr>
              <w:t>эмоционального подтекста.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953180" w:rsidRDefault="00953180" w:rsidP="0095318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 Аргументировать высказыва</w:t>
            </w:r>
            <w:r w:rsidR="0096721D" w:rsidRPr="00AD4E3B">
              <w:rPr>
                <w:rFonts w:eastAsiaTheme="minorHAnsi"/>
                <w:lang w:eastAsia="en-US"/>
              </w:rPr>
              <w:t>ния. (</w:t>
            </w:r>
            <w:r w:rsidR="0096721D"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="0096721D"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Анализируют </w:t>
            </w:r>
            <w:r w:rsidRPr="00AD4E3B">
              <w:rPr>
                <w:rFonts w:eastAsiaTheme="minorHAnsi"/>
                <w:lang w:eastAsia="en-US"/>
              </w:rPr>
              <w:t xml:space="preserve">заголовок произведения с целью выявления эмоционального </w:t>
            </w:r>
            <w:r w:rsidRPr="00AD4E3B">
              <w:rPr>
                <w:rFonts w:eastAsiaTheme="minorHAnsi"/>
                <w:lang w:eastAsia="en-US"/>
              </w:rPr>
              <w:lastRenderedPageBreak/>
              <w:t>подтекста.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281A24" w:rsidRPr="00AD4E3B" w:rsidRDefault="0096721D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Исполняют роль </w:t>
            </w:r>
            <w:r w:rsidRPr="00AD4E3B">
              <w:rPr>
                <w:rFonts w:eastAsiaTheme="minorHAnsi"/>
                <w:lang w:eastAsia="en-US"/>
              </w:rPr>
              <w:t>персонажа.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100</w:t>
            </w:r>
          </w:p>
        </w:tc>
        <w:tc>
          <w:tcPr>
            <w:tcW w:w="2125" w:type="dxa"/>
            <w:gridSpan w:val="2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6721D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="0096721D" w:rsidRPr="00AD4E3B">
              <w:rPr>
                <w:rFonts w:eastAsiaTheme="minorHAnsi"/>
                <w:lang w:eastAsia="en-US"/>
              </w:rPr>
              <w:t>Б. Житков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«Храбрый утёнок»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текст.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иллюстрацию.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иллюстрацию с текстом.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книгах.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Пользоваться оглавлением.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953180">
              <w:rPr>
                <w:rFonts w:eastAsiaTheme="minorHAnsi"/>
                <w:lang w:eastAsia="en-US"/>
              </w:rPr>
              <w:t xml:space="preserve">изведения. </w:t>
            </w:r>
            <w:r w:rsidR="00953180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оглавле</w:t>
            </w:r>
            <w:r w:rsidR="00953180">
              <w:rPr>
                <w:rFonts w:eastAsiaTheme="minorHAnsi"/>
                <w:lang w:eastAsia="en-US"/>
              </w:rPr>
              <w:t xml:space="preserve">нии учебника. </w:t>
            </w:r>
            <w:r w:rsidR="00953180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жанровой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специфики.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произведение с целью его </w:t>
            </w:r>
            <w:proofErr w:type="spellStart"/>
            <w:r w:rsidRPr="00AD4E3B">
              <w:rPr>
                <w:rFonts w:eastAsiaTheme="minorHAnsi"/>
                <w:lang w:eastAsia="en-US"/>
              </w:rPr>
              <w:t>озаглавливания</w:t>
            </w:r>
            <w:proofErr w:type="spellEnd"/>
            <w:r w:rsidRPr="00AD4E3B">
              <w:rPr>
                <w:rFonts w:eastAsiaTheme="minorHAnsi"/>
                <w:lang w:eastAsia="en-US"/>
              </w:rPr>
              <w:t>.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6721D" w:rsidRPr="00AD4E3B" w:rsidRDefault="0096721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953180" w:rsidRDefault="0096721D" w:rsidP="0095318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 текста.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произведение.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иллюстрацию.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иллюстрацию с текстом.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оглавлении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учебника.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 xml:space="preserve">в книге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об-</w:t>
            </w:r>
          </w:p>
          <w:p w:rsidR="00281A24" w:rsidRPr="00AD4E3B" w:rsidRDefault="00362F9F" w:rsidP="00AD4E3B">
            <w:r w:rsidRPr="00AD4E3B">
              <w:rPr>
                <w:rFonts w:eastAsiaTheme="minorHAnsi"/>
                <w:lang w:eastAsia="en-US"/>
              </w:rPr>
              <w:t>ложке.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2125" w:type="dxa"/>
            <w:gridSpan w:val="2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62F9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="00362F9F" w:rsidRPr="00AD4E3B">
              <w:rPr>
                <w:rFonts w:eastAsiaTheme="minorHAnsi"/>
                <w:lang w:eastAsia="en-US"/>
              </w:rPr>
              <w:t xml:space="preserve">Э. </w:t>
            </w:r>
            <w:proofErr w:type="spellStart"/>
            <w:r w:rsidR="00362F9F" w:rsidRPr="00AD4E3B">
              <w:rPr>
                <w:rFonts w:eastAsiaTheme="minorHAnsi"/>
                <w:lang w:eastAsia="en-US"/>
              </w:rPr>
              <w:t>Мошковская</w:t>
            </w:r>
            <w:proofErr w:type="spellEnd"/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</w:t>
            </w:r>
            <w:proofErr w:type="gramStart"/>
            <w:r w:rsidRPr="00AD4E3B">
              <w:rPr>
                <w:rFonts w:eastAsiaTheme="minorHAnsi"/>
                <w:lang w:eastAsia="en-US"/>
              </w:rPr>
              <w:t>Жадина</w:t>
            </w:r>
            <w:proofErr w:type="gramEnd"/>
            <w:r w:rsidRPr="00AD4E3B">
              <w:rPr>
                <w:rFonts w:eastAsiaTheme="minorHAnsi"/>
                <w:lang w:eastAsia="en-US"/>
              </w:rPr>
              <w:t>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95318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</w:t>
            </w:r>
            <w:r w:rsidR="00362F9F" w:rsidRPr="00AD4E3B">
              <w:rPr>
                <w:rFonts w:eastAsiaTheme="minorHAnsi"/>
                <w:lang w:eastAsia="en-US"/>
              </w:rPr>
              <w:t>ыразительность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362F9F" w:rsidRPr="00AD4E3B">
              <w:rPr>
                <w:rFonts w:eastAsiaTheme="minorHAnsi"/>
                <w:lang w:eastAsia="en-US"/>
              </w:rPr>
              <w:t>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главных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персонажей произведения.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главного персонажа.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текст.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Контролировать себя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953180">
              <w:rPr>
                <w:rFonts w:eastAsiaTheme="minorHAnsi"/>
                <w:lang w:eastAsia="en-US"/>
              </w:rPr>
              <w:t xml:space="preserve">изведения. </w:t>
            </w:r>
            <w:r w:rsidR="00953180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целью определения главного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персонажа и его характеристики.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Анализировать произведение с целью его </w:t>
            </w:r>
            <w:proofErr w:type="spellStart"/>
            <w:r w:rsidRPr="00AD4E3B">
              <w:rPr>
                <w:rFonts w:eastAsiaTheme="minorHAnsi"/>
                <w:lang w:eastAsia="en-US"/>
              </w:rPr>
              <w:t>озаглавливания</w:t>
            </w:r>
            <w:proofErr w:type="spellEnd"/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главного персонажа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главного персонажа.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текст.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102</w:t>
            </w:r>
            <w:r w:rsidR="000719A0">
              <w:rPr>
                <w:rFonts w:eastAsiaTheme="minorHAnsi"/>
                <w:lang w:eastAsia="en-US"/>
              </w:rPr>
              <w:t>-103</w:t>
            </w:r>
          </w:p>
        </w:tc>
        <w:tc>
          <w:tcPr>
            <w:tcW w:w="2125" w:type="dxa"/>
            <w:gridSpan w:val="2"/>
          </w:tcPr>
          <w:p w:rsidR="00362F9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5-6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Русская </w:t>
            </w:r>
            <w:proofErr w:type="gramStart"/>
            <w:r w:rsidRPr="00AD4E3B">
              <w:rPr>
                <w:rFonts w:eastAsiaTheme="minorHAnsi"/>
                <w:lang w:eastAsia="en-US"/>
              </w:rPr>
              <w:t>на</w:t>
            </w:r>
            <w:proofErr w:type="gram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родная сказка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«Мена»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правильность и выразительность.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Обогащать словарный запас.</w:t>
            </w:r>
          </w:p>
          <w:p w:rsidR="00281A24" w:rsidRPr="00AD4E3B" w:rsidRDefault="00362F9F" w:rsidP="00AD4E3B">
            <w:r w:rsidRPr="00AD4E3B">
              <w:rPr>
                <w:rFonts w:eastAsiaTheme="minorHAnsi"/>
                <w:lang w:eastAsia="en-US"/>
              </w:rPr>
              <w:t>Читать по ролям</w:t>
            </w:r>
          </w:p>
        </w:tc>
        <w:tc>
          <w:tcPr>
            <w:tcW w:w="5103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контролю и самоконтролю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Ориентироваться в тексте про</w:t>
            </w:r>
            <w:r w:rsidR="00953180">
              <w:rPr>
                <w:rFonts w:eastAsiaTheme="minorHAnsi"/>
                <w:lang w:eastAsia="en-US"/>
              </w:rPr>
              <w:t xml:space="preserve">изведения. </w:t>
            </w:r>
            <w:r w:rsidR="00953180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составления его плана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953180" w:rsidRDefault="00953180" w:rsidP="0095318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 Аргументировать высказыва</w:t>
            </w:r>
            <w:r w:rsidR="00362F9F" w:rsidRPr="00AD4E3B">
              <w:rPr>
                <w:rFonts w:eastAsiaTheme="minorHAnsi"/>
                <w:lang w:eastAsia="en-US"/>
              </w:rPr>
              <w:t>ния. (</w:t>
            </w:r>
            <w:r w:rsidR="00362F9F"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="00362F9F"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281A24" w:rsidRPr="00AD4E3B" w:rsidRDefault="00362F9F" w:rsidP="00AD4E3B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10</w:t>
            </w:r>
            <w:r w:rsidR="000719A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5" w:type="dxa"/>
            <w:gridSpan w:val="2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62F9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  <w:r w:rsidR="00362F9F" w:rsidRPr="00AD4E3B">
              <w:rPr>
                <w:rFonts w:eastAsiaTheme="minorHAnsi"/>
                <w:lang w:eastAsia="en-US"/>
              </w:rPr>
              <w:t>В. Сухомлинский «Вьюга»;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Ю. Ермолаев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«Проговорился»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Выделять эпизод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эпизод.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про-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решать учебную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контролю и самоконтролю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953180">
              <w:rPr>
                <w:rFonts w:eastAsiaTheme="minorHAnsi"/>
                <w:lang w:eastAsia="en-US"/>
              </w:rPr>
              <w:t xml:space="preserve">изведения. </w:t>
            </w:r>
            <w:r w:rsidR="00953180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с целью выделения и </w:t>
            </w:r>
            <w:proofErr w:type="spellStart"/>
            <w:r w:rsidRPr="00AD4E3B">
              <w:rPr>
                <w:rFonts w:eastAsiaTheme="minorHAnsi"/>
                <w:lang w:eastAsia="en-US"/>
              </w:rPr>
              <w:t>озаглавливания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эпизода.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зрения соответствия иллюстрации.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 точки зрения его жанровой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специфики.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953180" w:rsidRDefault="00362F9F" w:rsidP="0095318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Составлять устный рассказ по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рисунку.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Выделяют </w:t>
            </w:r>
            <w:r w:rsidRPr="00AD4E3B">
              <w:rPr>
                <w:rFonts w:eastAsiaTheme="minorHAnsi"/>
                <w:lang w:eastAsia="en-US"/>
              </w:rPr>
              <w:t>эпизоды из текста.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эпизоды.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словесное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описание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иллюстрации.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рисунок с текстом.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Пересказывают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362F9F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жанр.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105</w:t>
            </w:r>
            <w:r w:rsidR="000719A0">
              <w:rPr>
                <w:rFonts w:eastAsiaTheme="minorHAnsi"/>
                <w:lang w:eastAsia="en-US"/>
              </w:rPr>
              <w:t>-106</w:t>
            </w:r>
          </w:p>
        </w:tc>
        <w:tc>
          <w:tcPr>
            <w:tcW w:w="2125" w:type="dxa"/>
            <w:gridSpan w:val="2"/>
          </w:tcPr>
          <w:p w:rsidR="00362F9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8-9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Н. Носов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«На горке»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1A24" w:rsidRPr="00AD4E3B" w:rsidRDefault="00281A24" w:rsidP="00AD4E3B"/>
        </w:tc>
        <w:tc>
          <w:tcPr>
            <w:tcW w:w="3545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главную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мысль.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Подбирать пословицы в соответствии с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текстом.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281A24" w:rsidRPr="00AD4E3B" w:rsidRDefault="00362F9F" w:rsidP="00AD4E3B">
            <w:r w:rsidRPr="00AD4E3B">
              <w:rPr>
                <w:rFonts w:eastAsiaTheme="minorHAnsi"/>
                <w:lang w:eastAsia="en-US"/>
              </w:rPr>
              <w:t>Инсценировать.</w:t>
            </w:r>
          </w:p>
        </w:tc>
        <w:tc>
          <w:tcPr>
            <w:tcW w:w="5103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Планировать деятельность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контролю и самоконтролю при чтении.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953180">
              <w:rPr>
                <w:rFonts w:eastAsiaTheme="minorHAnsi"/>
                <w:lang w:eastAsia="en-US"/>
              </w:rPr>
              <w:t xml:space="preserve">изведения. </w:t>
            </w:r>
            <w:r w:rsidR="00953180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 целью определения идеи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953180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зрения соответствия пословицам.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 xml:space="preserve">) 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 при проведении игр</w:t>
            </w:r>
          </w:p>
          <w:p w:rsidR="00281A24" w:rsidRPr="00953180" w:rsidRDefault="00362F9F" w:rsidP="0095318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«Радиотеатр», «Театр».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пословицы с идеей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текста.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362F9F" w:rsidP="00AD4E3B">
            <w:r w:rsidRPr="00AD4E3B">
              <w:rPr>
                <w:rFonts w:eastAsiaTheme="minorHAnsi"/>
                <w:b/>
                <w:bCs/>
                <w:lang w:eastAsia="en-US"/>
              </w:rPr>
              <w:t>Инсценируют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107</w:t>
            </w:r>
          </w:p>
        </w:tc>
        <w:tc>
          <w:tcPr>
            <w:tcW w:w="2125" w:type="dxa"/>
            <w:gridSpan w:val="2"/>
          </w:tcPr>
          <w:p w:rsidR="00953180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  <w:r w:rsidR="00953180">
              <w:rPr>
                <w:rFonts w:eastAsiaTheme="minorHAnsi"/>
                <w:lang w:eastAsia="en-US"/>
              </w:rPr>
              <w:t>В. Осеев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«Хорошее»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главную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мысль произведения.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пословицы с текстом.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иллюстрации с текстом.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иллюстрации.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по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плану.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Следовать инструкции.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</w:t>
            </w:r>
            <w:r w:rsidR="00953180">
              <w:rPr>
                <w:rFonts w:eastAsiaTheme="minorHAnsi"/>
                <w:lang w:eastAsia="en-US"/>
              </w:rPr>
              <w:t xml:space="preserve">ставленную </w:t>
            </w:r>
            <w:r w:rsidRPr="00AD4E3B">
              <w:rPr>
                <w:rFonts w:eastAsiaTheme="minorHAnsi"/>
                <w:lang w:eastAsia="en-US"/>
              </w:rPr>
              <w:t>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Ориентироваться в тексте 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</w:t>
            </w:r>
            <w:proofErr w:type="gram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с целью определения идеи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зрения соответствия пословицам.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зрения соответствия его эпизодов иллюстрациям картинного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плана.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953180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 при проведении игры</w:t>
            </w:r>
          </w:p>
          <w:p w:rsidR="00281A24" w:rsidRPr="00953180" w:rsidRDefault="00362F9F" w:rsidP="0095318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«Театр».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пословицы с текстом.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иллюстрации с текстом.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иллюстрации.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proofErr w:type="gramStart"/>
            <w:r w:rsidRPr="00AD4E3B">
              <w:rPr>
                <w:rFonts w:eastAsiaTheme="minorHAnsi"/>
                <w:lang w:eastAsia="en-US"/>
              </w:rPr>
              <w:t>картинный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и вер-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бальный план.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по плану.</w:t>
            </w:r>
          </w:p>
          <w:p w:rsidR="00281A24" w:rsidRPr="00AD4E3B" w:rsidRDefault="00362F9F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рассказ.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2125" w:type="dxa"/>
            <w:gridSpan w:val="2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B4355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  <w:r w:rsidR="00362F9F" w:rsidRPr="00AD4E3B">
              <w:rPr>
                <w:rFonts w:eastAsiaTheme="minorHAnsi"/>
                <w:lang w:eastAsia="en-US"/>
              </w:rPr>
              <w:t xml:space="preserve">Д. </w:t>
            </w:r>
            <w:proofErr w:type="spellStart"/>
            <w:r w:rsidR="00362F9F" w:rsidRPr="00AD4E3B">
              <w:rPr>
                <w:rFonts w:eastAsiaTheme="minorHAnsi"/>
                <w:lang w:eastAsia="en-US"/>
              </w:rPr>
              <w:t>Биссет</w:t>
            </w:r>
            <w:proofErr w:type="spellEnd"/>
            <w:r w:rsidR="00362F9F" w:rsidRPr="00AD4E3B">
              <w:rPr>
                <w:rFonts w:eastAsiaTheme="minorHAnsi"/>
                <w:lang w:eastAsia="en-US"/>
              </w:rPr>
              <w:t xml:space="preserve"> 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«Про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поросёнка, который учился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летать»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контекстный способ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иллюстрацию с текстом.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Озаглавливать иллюстрацию.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по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плану.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навык контроля </w:t>
            </w:r>
            <w:r w:rsidR="00DB4355">
              <w:rPr>
                <w:rFonts w:eastAsiaTheme="minorHAnsi"/>
                <w:lang w:eastAsia="en-US"/>
              </w:rPr>
              <w:t xml:space="preserve">и 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DB4355">
              <w:rPr>
                <w:rFonts w:eastAsiaTheme="minorHAnsi"/>
                <w:lang w:eastAsia="en-US"/>
              </w:rPr>
              <w:t xml:space="preserve">изведения. </w:t>
            </w:r>
            <w:r w:rsidR="00DB4355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точки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зрения соответствия его эпизода иллюстрации.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DB4355" w:rsidRDefault="00362F9F" w:rsidP="00DB4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иллюстрацию с текстом.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иллюстрацию.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вербальный план.</w:t>
            </w:r>
          </w:p>
          <w:p w:rsidR="00281A24" w:rsidRPr="00AD4E3B" w:rsidRDefault="00362F9F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по плану.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109</w:t>
            </w:r>
            <w:r w:rsidR="000719A0">
              <w:rPr>
                <w:rFonts w:eastAsiaTheme="minorHAnsi"/>
                <w:lang w:eastAsia="en-US"/>
              </w:rPr>
              <w:t>-110</w:t>
            </w:r>
          </w:p>
        </w:tc>
        <w:tc>
          <w:tcPr>
            <w:tcW w:w="2125" w:type="dxa"/>
            <w:gridSpan w:val="2"/>
          </w:tcPr>
          <w:p w:rsidR="000719A0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12 -13.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В. Гаршин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«Лягушка-</w:t>
            </w:r>
          </w:p>
          <w:p w:rsidR="00362F9F" w:rsidRPr="00AD4E3B" w:rsidRDefault="00DB4355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</w:t>
            </w:r>
            <w:r w:rsidR="00362F9F" w:rsidRPr="00AD4E3B">
              <w:rPr>
                <w:rFonts w:eastAsiaTheme="minorHAnsi"/>
                <w:lang w:eastAsia="en-US"/>
              </w:rPr>
              <w:t>утешественница</w:t>
            </w:r>
            <w:r w:rsidR="00362F9F" w:rsidRPr="00AD4E3B">
              <w:rPr>
                <w:rFonts w:eastAsiaTheme="minorHAnsi"/>
                <w:lang w:eastAsia="en-US"/>
              </w:rPr>
              <w:lastRenderedPageBreak/>
              <w:t>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правильность и беглость.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поисковый способ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Обогащать словарный запас.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Делать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творческий</w:t>
            </w:r>
            <w:proofErr w:type="gramEnd"/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 (от иного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лица).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  <w:r w:rsidR="00DB4355">
              <w:rPr>
                <w:rFonts w:eastAsiaTheme="minorHAnsi"/>
                <w:lang w:eastAsia="en-US"/>
              </w:rPr>
              <w:t xml:space="preserve"> 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</w:t>
            </w:r>
            <w:r w:rsidR="00DB4355">
              <w:rPr>
                <w:rFonts w:eastAsiaTheme="minorHAnsi"/>
                <w:lang w:eastAsia="en-US"/>
              </w:rPr>
              <w:t xml:space="preserve">ставленную </w:t>
            </w:r>
            <w:r w:rsidRPr="00AD4E3B">
              <w:rPr>
                <w:rFonts w:eastAsiaTheme="minorHAnsi"/>
                <w:lang w:eastAsia="en-US"/>
              </w:rPr>
              <w:lastRenderedPageBreak/>
              <w:t>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DB4355">
              <w:rPr>
                <w:rFonts w:eastAsiaTheme="minorHAnsi"/>
                <w:lang w:eastAsia="en-US"/>
              </w:rPr>
              <w:t xml:space="preserve">изведения. </w:t>
            </w:r>
            <w:r w:rsidR="00DB4355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DB4355" w:rsidRDefault="00362F9F" w:rsidP="00DB4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прочитанное,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изменяя лицо рассказчика.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правильно, бегло и вы-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 вслух.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Обсуждают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творческий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пересказ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(от иного лица).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111</w:t>
            </w:r>
          </w:p>
        </w:tc>
        <w:tc>
          <w:tcPr>
            <w:tcW w:w="2125" w:type="dxa"/>
            <w:gridSpan w:val="2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62F9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362F9F" w:rsidRPr="00AD4E3B">
              <w:rPr>
                <w:rFonts w:eastAsiaTheme="minorHAnsi"/>
                <w:lang w:eastAsia="en-US"/>
              </w:rPr>
              <w:t>С. Михалков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«Бараны»;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К. Ушинский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«Два козлика»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правильность, беглость, вы-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разительность.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Выявлять причинно-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следственные связи.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идею произведения.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Обозначать паузы и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логическое ударение.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Сравнивать два </w:t>
            </w:r>
            <w:proofErr w:type="gramStart"/>
            <w:r w:rsidRPr="00AD4E3B">
              <w:rPr>
                <w:rFonts w:eastAsiaTheme="minorHAnsi"/>
                <w:lang w:eastAsia="en-US"/>
              </w:rPr>
              <w:t>про</w:t>
            </w:r>
            <w:proofErr w:type="gramEnd"/>
            <w:r w:rsidRPr="00AD4E3B">
              <w:rPr>
                <w:rFonts w:eastAsiaTheme="minorHAnsi"/>
                <w:lang w:eastAsia="en-US"/>
              </w:rPr>
              <w:t>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Заучивать наизусть и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декламировать стихотворный текст.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Подробно пересказывать прочитанное.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Делать </w:t>
            </w:r>
            <w:proofErr w:type="gramStart"/>
            <w:r w:rsidRPr="00AD4E3B">
              <w:rPr>
                <w:rFonts w:eastAsiaTheme="minorHAnsi"/>
                <w:lang w:eastAsia="en-US"/>
              </w:rPr>
              <w:t>творческий</w:t>
            </w:r>
            <w:proofErr w:type="gramEnd"/>
          </w:p>
          <w:p w:rsidR="00281A24" w:rsidRPr="00DB4355" w:rsidRDefault="00362F9F" w:rsidP="00DB4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 по изменённому плану.</w:t>
            </w:r>
          </w:p>
        </w:tc>
        <w:tc>
          <w:tcPr>
            <w:tcW w:w="5103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Планировать свою учебную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деятельность.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  <w:r w:rsidR="00DB4355">
              <w:rPr>
                <w:rFonts w:eastAsiaTheme="minorHAnsi"/>
                <w:lang w:eastAsia="en-US"/>
              </w:rPr>
              <w:t xml:space="preserve"> 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DB4355"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 события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 выявления причинно-следственных 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его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произведения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</w:t>
            </w:r>
          </w:p>
          <w:p w:rsidR="00281A24" w:rsidRPr="00DB4355" w:rsidRDefault="00362F9F" w:rsidP="00DB4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творчески, изменяя сюжет.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партитуру </w:t>
            </w:r>
            <w:r w:rsidRPr="00AD4E3B">
              <w:rPr>
                <w:rFonts w:eastAsiaTheme="minorHAnsi"/>
                <w:lang w:eastAsia="en-US"/>
              </w:rPr>
              <w:t>для выразительного чтения (паузы, логическое ударение).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подробный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пересказ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творческий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пересказ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 изменённому плану.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Сравнивают </w:t>
            </w:r>
            <w:r w:rsidRPr="00AD4E3B">
              <w:rPr>
                <w:rFonts w:eastAsiaTheme="minorHAnsi"/>
                <w:lang w:eastAsia="en-US"/>
              </w:rPr>
              <w:t>произведения, по-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свящённые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одной теме.</w:t>
            </w:r>
          </w:p>
          <w:p w:rsidR="00362F9F" w:rsidRPr="00DB4355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Заучивают наизусть и декламируют </w:t>
            </w:r>
            <w:r w:rsidRPr="00AD4E3B">
              <w:rPr>
                <w:rFonts w:eastAsiaTheme="minorHAnsi"/>
                <w:lang w:eastAsia="en-US"/>
              </w:rPr>
              <w:t>стихотворение.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112-113</w:t>
            </w:r>
          </w:p>
        </w:tc>
        <w:tc>
          <w:tcPr>
            <w:tcW w:w="2125" w:type="dxa"/>
            <w:gridSpan w:val="2"/>
          </w:tcPr>
          <w:p w:rsidR="00362F9F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15-16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С. Козлов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«Чёрный Омут»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Анализировать заглавие произведения.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словесное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описание.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причинно-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следственные связи.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Инсценировать про-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с</w:t>
            </w:r>
          </w:p>
          <w:p w:rsidR="00281A24" w:rsidRPr="00AD4E3B" w:rsidRDefault="00362F9F" w:rsidP="00AD4E3B">
            <w:r w:rsidRPr="00AD4E3B">
              <w:rPr>
                <w:rFonts w:eastAsiaTheme="minorHAnsi"/>
                <w:lang w:eastAsia="en-US"/>
              </w:rPr>
              <w:t>опорой на план.</w:t>
            </w:r>
          </w:p>
        </w:tc>
        <w:tc>
          <w:tcPr>
            <w:tcW w:w="5103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мировоззрение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</w:t>
            </w:r>
            <w:proofErr w:type="spellStart"/>
            <w:r w:rsidRPr="00AD4E3B">
              <w:rPr>
                <w:rFonts w:eastAsiaTheme="minorHAnsi"/>
                <w:lang w:eastAsia="en-US"/>
              </w:rPr>
              <w:t>эмпатию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DB4355"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выявления причинно-следственных 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его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другого, соблюдать правила </w:t>
            </w:r>
            <w:r w:rsidRPr="00AD4E3B">
              <w:rPr>
                <w:rFonts w:eastAsiaTheme="minorHAnsi"/>
                <w:lang w:eastAsia="en-US"/>
              </w:rPr>
              <w:lastRenderedPageBreak/>
              <w:t>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Создавать устный текст-описание.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DB4355" w:rsidRDefault="00362F9F" w:rsidP="00DB4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проведении</w:t>
            </w:r>
            <w:r w:rsidR="00DB4355">
              <w:rPr>
                <w:rFonts w:eastAsiaTheme="minorHAnsi"/>
                <w:lang w:eastAsia="en-US"/>
              </w:rPr>
              <w:t xml:space="preserve"> иг</w:t>
            </w:r>
            <w:proofErr w:type="gramStart"/>
            <w:r w:rsidR="00DB4355">
              <w:rPr>
                <w:rFonts w:eastAsiaTheme="minorHAnsi"/>
                <w:lang w:eastAsia="en-US"/>
              </w:rPr>
              <w:t>р«</w:t>
            </w:r>
            <w:proofErr w:type="gramEnd"/>
            <w:r w:rsidR="00DB4355">
              <w:rPr>
                <w:rFonts w:eastAsiaTheme="minorHAnsi"/>
                <w:lang w:eastAsia="en-US"/>
              </w:rPr>
              <w:t>Театр».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</w:p>
        </w:tc>
        <w:tc>
          <w:tcPr>
            <w:tcW w:w="3544" w:type="dxa"/>
            <w:gridSpan w:val="3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Анализируют </w:t>
            </w:r>
            <w:r w:rsidRPr="00AD4E3B">
              <w:rPr>
                <w:rFonts w:eastAsiaTheme="minorHAnsi"/>
                <w:lang w:eastAsia="en-US"/>
              </w:rPr>
              <w:t>заглавие произведения.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Применяют приём </w:t>
            </w:r>
            <w:proofErr w:type="gramStart"/>
            <w:r w:rsidRPr="00AD4E3B">
              <w:rPr>
                <w:rFonts w:eastAsiaTheme="minorHAnsi"/>
                <w:lang w:eastAsia="en-US"/>
              </w:rPr>
              <w:t>словесного</w:t>
            </w:r>
            <w:proofErr w:type="gramEnd"/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рисования.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Выявляют </w:t>
            </w:r>
            <w:r w:rsidRPr="00AD4E3B">
              <w:rPr>
                <w:rFonts w:eastAsiaTheme="minorHAnsi"/>
                <w:lang w:eastAsia="en-US"/>
              </w:rPr>
              <w:t>причинно-следственные связи.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эпизоды.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 xml:space="preserve">с опорой </w:t>
            </w:r>
            <w:proofErr w:type="gramStart"/>
            <w:r w:rsidRPr="00AD4E3B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картинный план.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114</w:t>
            </w:r>
          </w:p>
        </w:tc>
        <w:tc>
          <w:tcPr>
            <w:tcW w:w="2125" w:type="dxa"/>
            <w:gridSpan w:val="2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B4355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  <w:r w:rsidR="00362F9F" w:rsidRPr="00AD4E3B">
              <w:rPr>
                <w:rFonts w:eastAsiaTheme="minorHAnsi"/>
                <w:lang w:eastAsia="en-US"/>
              </w:rPr>
              <w:t xml:space="preserve">М. </w:t>
            </w:r>
            <w:proofErr w:type="spellStart"/>
            <w:r w:rsidR="00362F9F" w:rsidRPr="00AD4E3B">
              <w:rPr>
                <w:rFonts w:eastAsiaTheme="minorHAnsi"/>
                <w:lang w:eastAsia="en-US"/>
              </w:rPr>
              <w:t>Пляцков</w:t>
            </w:r>
            <w:r w:rsidR="00DB4355">
              <w:rPr>
                <w:rFonts w:eastAsiaTheme="minorHAnsi"/>
                <w:lang w:eastAsia="en-US"/>
              </w:rPr>
              <w:t>кий</w:t>
            </w:r>
            <w:proofErr w:type="spellEnd"/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«Как Утёнок свою тень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потерял»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иллюстрацию с текстом.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Озаглавливать иллюстрацию.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281A24" w:rsidRPr="00DB4355" w:rsidRDefault="00362F9F" w:rsidP="00DB4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над и</w:t>
            </w:r>
            <w:r w:rsidR="00DB4355">
              <w:rPr>
                <w:rFonts w:eastAsiaTheme="minorHAnsi"/>
                <w:lang w:eastAsia="en-US"/>
              </w:rPr>
              <w:t>с</w:t>
            </w:r>
            <w:r w:rsidRPr="00AD4E3B">
              <w:rPr>
                <w:rFonts w:eastAsiaTheme="minorHAnsi"/>
                <w:lang w:eastAsia="en-US"/>
              </w:rPr>
              <w:t>пользованием приёма звукоподражания.</w:t>
            </w:r>
          </w:p>
        </w:tc>
        <w:tc>
          <w:tcPr>
            <w:tcW w:w="5103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  <w:r w:rsidR="00DB4355">
              <w:rPr>
                <w:rFonts w:eastAsiaTheme="minorHAnsi"/>
                <w:lang w:eastAsia="en-US"/>
              </w:rPr>
              <w:t xml:space="preserve"> 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DB4355"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соотнесения иллюстраций с эпизодами.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Анализировать текст с целью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наблюдения над использованием приёма звукоподражания</w:t>
            </w:r>
            <w:proofErr w:type="gramStart"/>
            <w:r w:rsidRPr="00AD4E3B">
              <w:rPr>
                <w:rFonts w:eastAsiaTheme="minorHAnsi"/>
                <w:lang w:eastAsia="en-US"/>
              </w:rPr>
              <w:t>.</w:t>
            </w:r>
            <w:r w:rsidR="00DB4355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DB4355" w:rsidRDefault="00362F9F" w:rsidP="00DB4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Соотносят </w:t>
            </w:r>
            <w:r w:rsidRPr="00AD4E3B">
              <w:rPr>
                <w:rFonts w:eastAsiaTheme="minorHAnsi"/>
                <w:lang w:eastAsia="en-US"/>
              </w:rPr>
              <w:t>иллюстрации с текстом.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иллюстрацию.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 xml:space="preserve">над использованием приёма звукоподражания </w:t>
            </w:r>
            <w:proofErr w:type="gramStart"/>
            <w:r w:rsidRPr="00AD4E3B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художественно организованной</w:t>
            </w:r>
          </w:p>
          <w:p w:rsidR="00281A24" w:rsidRPr="00DB4355" w:rsidRDefault="00362F9F" w:rsidP="00DB4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речи.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2125" w:type="dxa"/>
            <w:gridSpan w:val="2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</w:t>
            </w:r>
            <w:r w:rsidR="000719A0">
              <w:rPr>
                <w:rFonts w:eastAsiaTheme="minorHAnsi"/>
                <w:lang w:eastAsia="en-US"/>
              </w:rPr>
              <w:t>18.</w:t>
            </w:r>
            <w:r w:rsidRPr="00AD4E3B">
              <w:rPr>
                <w:rFonts w:eastAsiaTheme="minorHAnsi"/>
                <w:lang w:eastAsia="en-US"/>
              </w:rPr>
              <w:t xml:space="preserve">Е. </w:t>
            </w:r>
            <w:proofErr w:type="spellStart"/>
            <w:r w:rsidRPr="00AD4E3B">
              <w:rPr>
                <w:rFonts w:eastAsiaTheme="minorHAnsi"/>
                <w:lang w:eastAsia="en-US"/>
              </w:rPr>
              <w:t>Карганова</w:t>
            </w:r>
            <w:proofErr w:type="spellEnd"/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«Как Цыплёнок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голос искал»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чтения, прежде всего правильность и выразительность.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место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логического ударения во фразе.</w:t>
            </w:r>
          </w:p>
          <w:p w:rsidR="00362F9F" w:rsidRPr="00AD4E3B" w:rsidRDefault="00362F9F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над использованием приёма звукоподражания.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</w:t>
            </w:r>
            <w:r w:rsidR="00DB4355">
              <w:rPr>
                <w:rFonts w:eastAsiaTheme="minorHAnsi"/>
                <w:lang w:eastAsia="en-US"/>
              </w:rPr>
              <w:t xml:space="preserve">оставленную </w:t>
            </w:r>
            <w:r w:rsidRPr="00AD4E3B">
              <w:rPr>
                <w:rFonts w:eastAsiaTheme="minorHAnsi"/>
                <w:lang w:eastAsia="en-US"/>
              </w:rPr>
              <w:t>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  <w:r w:rsidR="00DB4355">
              <w:rPr>
                <w:rFonts w:eastAsiaTheme="minorHAnsi"/>
                <w:lang w:eastAsia="en-US"/>
              </w:rPr>
              <w:t xml:space="preserve"> 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DB4355">
              <w:rPr>
                <w:rFonts w:eastAsiaTheme="minorHAnsi"/>
                <w:lang w:eastAsia="en-US"/>
              </w:rPr>
              <w:t xml:space="preserve">изведения. </w:t>
            </w:r>
            <w:r w:rsidR="00DB4355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соотнесения иллюстраций с эпизодами.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 w:rsidR="00DB4355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наблюдения над использованием</w:t>
            </w:r>
            <w:r w:rsidR="002F3274">
              <w:rPr>
                <w:rFonts w:eastAsiaTheme="minorHAnsi"/>
                <w:lang w:eastAsia="en-US"/>
              </w:rPr>
              <w:t xml:space="preserve"> приёма </w:t>
            </w:r>
            <w:r w:rsidR="00DB4355">
              <w:rPr>
                <w:rFonts w:eastAsiaTheme="minorHAnsi"/>
                <w:lang w:eastAsia="en-US"/>
              </w:rPr>
              <w:t>звукоподражания</w:t>
            </w:r>
            <w:proofErr w:type="gramStart"/>
            <w:r w:rsidR="00DB4355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-2.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2F3274" w:rsidRDefault="0079430B" w:rsidP="002F32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произведению.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 xml:space="preserve">место </w:t>
            </w:r>
            <w:proofErr w:type="gramStart"/>
            <w:r w:rsidRPr="00AD4E3B">
              <w:rPr>
                <w:rFonts w:eastAsiaTheme="minorHAnsi"/>
                <w:lang w:eastAsia="en-US"/>
              </w:rPr>
              <w:t>логического</w:t>
            </w:r>
            <w:proofErr w:type="gramEnd"/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ударения во фразе.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над использованием приёма звукоподражания.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281A24" w:rsidRPr="00AD4E3B" w:rsidRDefault="0079430B" w:rsidP="00AD4E3B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2125" w:type="dxa"/>
            <w:gridSpan w:val="2"/>
          </w:tcPr>
          <w:p w:rsidR="0079430B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  <w:r w:rsidR="0079430B" w:rsidRPr="00AD4E3B">
              <w:rPr>
                <w:rFonts w:eastAsiaTheme="minorHAnsi"/>
                <w:lang w:eastAsia="en-US"/>
              </w:rPr>
              <w:t>Обобщающий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урок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технику 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Совершенствовать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поисковый способ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Сравнивать произведения.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выполнять поставленную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2F3274"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разделе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учебника.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Сравнивать произведения</w:t>
            </w:r>
            <w:proofErr w:type="gramStart"/>
            <w:r w:rsidRPr="00AD4E3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Вступать в общение, выражать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2F3274" w:rsidRDefault="0079430B" w:rsidP="002F32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произведениям.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Сравнивают </w:t>
            </w:r>
            <w:r w:rsidRPr="00AD4E3B">
              <w:rPr>
                <w:rFonts w:eastAsiaTheme="minorHAnsi"/>
                <w:lang w:eastAsia="en-US"/>
              </w:rPr>
              <w:t>произведения одного раздела.</w:t>
            </w:r>
          </w:p>
          <w:p w:rsidR="00281A24" w:rsidRPr="00AD4E3B" w:rsidRDefault="0079430B" w:rsidP="00AD4E3B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79430B" w:rsidRPr="00AD4E3B" w:rsidTr="0079430B">
        <w:tc>
          <w:tcPr>
            <w:tcW w:w="16018" w:type="dxa"/>
            <w:gridSpan w:val="10"/>
          </w:tcPr>
          <w:p w:rsidR="0079430B" w:rsidRPr="002F3274" w:rsidRDefault="0079430B" w:rsidP="00AD4E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F3274">
              <w:rPr>
                <w:rFonts w:eastAsiaTheme="minorHAnsi"/>
                <w:b/>
                <w:bCs/>
                <w:i/>
                <w:lang w:eastAsia="en-US"/>
              </w:rPr>
              <w:lastRenderedPageBreak/>
              <w:t xml:space="preserve">Учебная тема: В мире книг </w:t>
            </w:r>
          </w:p>
          <w:p w:rsidR="0079430B" w:rsidRPr="002F3274" w:rsidRDefault="0079430B" w:rsidP="002F32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2F3274">
              <w:rPr>
                <w:rFonts w:eastAsiaTheme="minorHAnsi"/>
                <w:b/>
                <w:i/>
                <w:lang w:eastAsia="en-US"/>
              </w:rPr>
              <w:t>20 ч</w:t>
            </w:r>
            <w:r w:rsidRPr="002F3274">
              <w:rPr>
                <w:rFonts w:eastAsiaTheme="minorHAnsi"/>
                <w:b/>
                <w:bCs/>
                <w:i/>
                <w:lang w:eastAsia="en-US"/>
              </w:rPr>
              <w:t>асов</w:t>
            </w:r>
          </w:p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2125" w:type="dxa"/>
            <w:gridSpan w:val="2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9430B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79430B" w:rsidRPr="00AD4E3B">
              <w:rPr>
                <w:rFonts w:eastAsiaTheme="minorHAnsi"/>
                <w:lang w:eastAsia="en-US"/>
              </w:rPr>
              <w:t>К. Ушинский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«Два плуга»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Анализировать ил-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люстрации.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идею произведения.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Соотносить пословицы с произведением.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книгах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по обложкам.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интерес к чтению.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2F3274"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</w:t>
            </w:r>
            <w:r w:rsidR="002F3274">
              <w:rPr>
                <w:rFonts w:eastAsiaTheme="minorHAnsi"/>
                <w:lang w:eastAsia="en-US"/>
              </w:rPr>
              <w:t xml:space="preserve">явления его </w:t>
            </w:r>
            <w:r w:rsidRPr="00AD4E3B">
              <w:rPr>
                <w:rFonts w:eastAsiaTheme="minorHAnsi"/>
                <w:lang w:eastAsia="en-US"/>
              </w:rPr>
              <w:t>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соотнесения его смысла с пословицами.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2F3274" w:rsidRDefault="0079430B" w:rsidP="002F32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Анализируют </w:t>
            </w:r>
            <w:r w:rsidRPr="00AD4E3B">
              <w:rPr>
                <w:rFonts w:eastAsiaTheme="minorHAnsi"/>
                <w:lang w:eastAsia="en-US"/>
              </w:rPr>
              <w:t>иллюстрации.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</w:t>
            </w:r>
            <w:r w:rsidRPr="00AD4E3B">
              <w:rPr>
                <w:rFonts w:eastAsiaTheme="minorHAnsi"/>
                <w:lang w:eastAsia="en-US"/>
              </w:rPr>
              <w:t>пословицы, созвучные с идеей произведения.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 по обложкам.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2125" w:type="dxa"/>
            <w:gridSpan w:val="2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9430B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79430B" w:rsidRPr="00AD4E3B">
              <w:rPr>
                <w:rFonts w:eastAsiaTheme="minorHAnsi"/>
                <w:lang w:eastAsia="en-US"/>
              </w:rPr>
              <w:t>Л. Н. Толстой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</w:t>
            </w:r>
            <w:proofErr w:type="spellStart"/>
            <w:r w:rsidRPr="00AD4E3B">
              <w:rPr>
                <w:rFonts w:eastAsiaTheme="minorHAnsi"/>
                <w:lang w:eastAsia="en-US"/>
              </w:rPr>
              <w:t>Филипок</w:t>
            </w:r>
            <w:proofErr w:type="spellEnd"/>
            <w:r w:rsidRPr="00AD4E3B">
              <w:rPr>
                <w:rFonts w:eastAsiaTheme="minorHAnsi"/>
                <w:lang w:eastAsia="en-US"/>
              </w:rPr>
              <w:t>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контекстный способ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Анализировать иллюстрации.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идею произведения.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отношение к персонажу.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281A24" w:rsidRPr="00AD4E3B" w:rsidRDefault="0079430B" w:rsidP="00AD4E3B">
            <w:proofErr w:type="gramStart"/>
            <w:r w:rsidRPr="00AD4E3B">
              <w:rPr>
                <w:rFonts w:eastAsiaTheme="minorHAnsi"/>
                <w:lang w:eastAsia="en-US"/>
              </w:rPr>
              <w:t>книгах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по обложкам.</w:t>
            </w:r>
          </w:p>
        </w:tc>
        <w:tc>
          <w:tcPr>
            <w:tcW w:w="5103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положительную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мотивацию к обучению в школе.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интерес к чтению.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навык контроля и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2F3274">
              <w:rPr>
                <w:rFonts w:eastAsiaTheme="minorHAnsi"/>
                <w:lang w:eastAsia="en-US"/>
              </w:rPr>
              <w:t>самоконтроля</w:t>
            </w:r>
            <w:proofErr w:type="gramStart"/>
            <w:r w:rsidR="002F3274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2F3274"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словарях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ранее неизвестной ин</w:t>
            </w:r>
            <w:r w:rsidR="002F3274">
              <w:rPr>
                <w:rFonts w:eastAsiaTheme="minorHAnsi"/>
                <w:lang w:eastAsia="en-US"/>
              </w:rPr>
              <w:t xml:space="preserve">формации </w:t>
            </w:r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текст с целью характеристики персонажа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со старшими с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целью решения учебной задачи.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личное отношение</w:t>
            </w:r>
          </w:p>
          <w:p w:rsidR="0079430B" w:rsidRPr="002F3274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 персонажу.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Обращаются к </w:t>
            </w:r>
            <w:r w:rsidRPr="00AD4E3B">
              <w:rPr>
                <w:rFonts w:eastAsiaTheme="minorHAnsi"/>
                <w:lang w:eastAsia="en-US"/>
              </w:rPr>
              <w:t xml:space="preserve">толковым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словарям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2F3274" w:rsidRDefault="0079430B" w:rsidP="002F32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 по обложкам.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119</w:t>
            </w:r>
          </w:p>
        </w:tc>
        <w:tc>
          <w:tcPr>
            <w:tcW w:w="2125" w:type="dxa"/>
            <w:gridSpan w:val="2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9430B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="0079430B" w:rsidRPr="00AD4E3B">
              <w:rPr>
                <w:rFonts w:eastAsiaTheme="minorHAnsi"/>
                <w:lang w:eastAsia="en-US"/>
              </w:rPr>
              <w:t>В. Авдеенко «Маленькая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Баба-Яга»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в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процессе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причинно-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следственные связи.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книгах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по обложкам.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навык контроля </w:t>
            </w:r>
            <w:r w:rsidR="002F3274">
              <w:rPr>
                <w:rFonts w:eastAsiaTheme="minorHAnsi"/>
                <w:lang w:eastAsia="en-US"/>
              </w:rPr>
              <w:t xml:space="preserve">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2F3274"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причинно-следственных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2F3274" w:rsidRDefault="0079430B" w:rsidP="002F32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b/>
                <w:bCs/>
                <w:lang w:eastAsia="en-US"/>
              </w:rPr>
              <w:t>Читают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молча и вслух.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 xml:space="preserve">содержание </w:t>
            </w:r>
            <w:proofErr w:type="gramStart"/>
            <w:r w:rsidRPr="00AD4E3B">
              <w:rPr>
                <w:rFonts w:eastAsiaTheme="minorHAnsi"/>
                <w:lang w:eastAsia="en-US"/>
              </w:rPr>
              <w:t>читаемого</w:t>
            </w:r>
            <w:proofErr w:type="gramEnd"/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мотивацию персонажа.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(словесно и графически).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 по обложкам.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2125" w:type="dxa"/>
            <w:gridSpan w:val="2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9430B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="0079430B" w:rsidRPr="00AD4E3B">
              <w:rPr>
                <w:rFonts w:eastAsiaTheme="minorHAnsi"/>
                <w:lang w:eastAsia="en-US"/>
              </w:rPr>
              <w:t>Русская народная сказка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«Лисичка </w:t>
            </w:r>
            <w:proofErr w:type="gramStart"/>
            <w:r w:rsidRPr="00AD4E3B">
              <w:rPr>
                <w:rFonts w:eastAsiaTheme="minorHAnsi"/>
                <w:lang w:eastAsia="en-US"/>
              </w:rPr>
              <w:t>со</w:t>
            </w:r>
            <w:proofErr w:type="gramEnd"/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скалочкой»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причинно-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следственные связи.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книгах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по обложкам.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читательский кругозор.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Приобщаться к национальной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культуре.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2F3274"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выявления причинно-следственны</w:t>
            </w:r>
            <w:r w:rsidR="002F3274">
              <w:rPr>
                <w:rFonts w:eastAsiaTheme="minorHAnsi"/>
                <w:lang w:eastAsia="en-US"/>
              </w:rPr>
              <w:t xml:space="preserve">х </w:t>
            </w:r>
            <w:r w:rsidRPr="00AD4E3B">
              <w:rPr>
                <w:rFonts w:eastAsiaTheme="minorHAnsi"/>
                <w:lang w:eastAsia="en-US"/>
              </w:rPr>
              <w:t>связей.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слушать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Прислушиваться к мнению</w:t>
            </w:r>
            <w:r w:rsidR="002F3274">
              <w:rPr>
                <w:rFonts w:eastAsiaTheme="minorHAnsi"/>
                <w:lang w:eastAsia="en-US"/>
              </w:rPr>
              <w:t xml:space="preserve"> окружающих.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при проведении</w:t>
            </w:r>
          </w:p>
          <w:p w:rsidR="00281A24" w:rsidRPr="002F3274" w:rsidRDefault="0079430B" w:rsidP="002F32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игр «Радиотеатр», «Театр».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мотивацию персонажа.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Ориентируются </w:t>
            </w:r>
            <w:r w:rsidRPr="00AD4E3B">
              <w:rPr>
                <w:rFonts w:eastAsiaTheme="minorHAnsi"/>
                <w:lang w:eastAsia="en-US"/>
              </w:rPr>
              <w:t>в книгах по обложкам.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Находят и читают </w:t>
            </w:r>
            <w:r w:rsidRPr="00AD4E3B">
              <w:rPr>
                <w:rFonts w:eastAsiaTheme="minorHAnsi"/>
                <w:lang w:eastAsia="en-US"/>
              </w:rPr>
              <w:t>книги по за-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данной теме.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2125" w:type="dxa"/>
            <w:gridSpan w:val="2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9430B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="0079430B" w:rsidRPr="00AD4E3B">
              <w:rPr>
                <w:rFonts w:eastAsiaTheme="minorHAnsi"/>
                <w:lang w:eastAsia="en-US"/>
              </w:rPr>
              <w:t>Д. Мамин-</w:t>
            </w:r>
          </w:p>
          <w:p w:rsidR="002F3274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Сибиряк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«Сказка про </w:t>
            </w:r>
            <w:proofErr w:type="gramStart"/>
            <w:r w:rsidRPr="00AD4E3B">
              <w:rPr>
                <w:rFonts w:eastAsiaTheme="minorHAnsi"/>
                <w:lang w:eastAsia="en-US"/>
              </w:rPr>
              <w:t>храброго</w:t>
            </w:r>
            <w:proofErr w:type="gramEnd"/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Зайца»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контекстный способ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главных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второстепенных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Наблюдать над использованием художественного повтора.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Инсценировать эпизод.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Делать художественный пересказ.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Прогнозировать характер книги по её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обложке.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книгах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по обложкам.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Развивать навык контроля </w:t>
            </w:r>
            <w:r w:rsidR="002F3274">
              <w:rPr>
                <w:rFonts w:eastAsiaTheme="minorHAnsi"/>
                <w:lang w:eastAsia="en-US"/>
              </w:rPr>
              <w:t xml:space="preserve">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способность к 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2F3274"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 словарях, в</w:t>
            </w:r>
            <w:r w:rsidR="002F3274">
              <w:rPr>
                <w:rFonts w:eastAsiaTheme="minorHAnsi"/>
                <w:lang w:eastAsia="en-US"/>
              </w:rPr>
              <w:t xml:space="preserve"> Интернете</w:t>
            </w:r>
            <w:proofErr w:type="gramStart"/>
            <w:r w:rsidR="002F3274">
              <w:rPr>
                <w:rFonts w:eastAsiaTheme="minorHAnsi"/>
                <w:lang w:eastAsia="en-US"/>
              </w:rPr>
              <w:t>.</w:t>
            </w:r>
            <w:r w:rsidR="002F3274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1.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Анализировать обложки с целью определения тематики книг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характеристики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точки зрения его языковой выразительности.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Вступать в общение, выражать свою точку </w:t>
            </w:r>
            <w:r w:rsidRPr="00AD4E3B">
              <w:rPr>
                <w:rFonts w:eastAsiaTheme="minorHAnsi"/>
                <w:lang w:eastAsia="en-US"/>
              </w:rPr>
              <w:lastRenderedPageBreak/>
              <w:t>зрения, слушать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прочитанное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Прислушиваться к мнению</w:t>
            </w:r>
            <w:r w:rsidR="002F3274">
              <w:rPr>
                <w:rFonts w:eastAsiaTheme="minorHAnsi"/>
                <w:lang w:eastAsia="en-US"/>
              </w:rPr>
              <w:t xml:space="preserve"> окружающих.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2F3274" w:rsidRDefault="0079430B" w:rsidP="002F32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Сотрудничать со старшими с</w:t>
            </w:r>
            <w:r w:rsidR="002F3274">
              <w:rPr>
                <w:rFonts w:eastAsiaTheme="minorHAnsi"/>
                <w:lang w:eastAsia="en-US"/>
              </w:rPr>
              <w:t xml:space="preserve"> целью решения учебной задачи</w:t>
            </w:r>
            <w:proofErr w:type="gramStart"/>
            <w:r w:rsidR="002F3274">
              <w:rPr>
                <w:rFonts w:eastAsiaTheme="minorHAnsi"/>
                <w:lang w:eastAsia="en-US"/>
              </w:rPr>
              <w:t xml:space="preserve"> (</w:t>
            </w:r>
            <w:r w:rsidRPr="00AD4E3B">
              <w:rPr>
                <w:rFonts w:eastAsiaTheme="minorHAnsi"/>
                <w:lang w:eastAsia="en-US"/>
              </w:rPr>
              <w:t>.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главных и второстепенных персонажей.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главного героя.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Инсценируют </w:t>
            </w:r>
            <w:r w:rsidRPr="00AD4E3B">
              <w:rPr>
                <w:rFonts w:eastAsiaTheme="minorHAnsi"/>
                <w:lang w:eastAsia="en-US"/>
              </w:rPr>
              <w:t>эпизод.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Наблюдают </w:t>
            </w:r>
            <w:r w:rsidRPr="00AD4E3B">
              <w:rPr>
                <w:rFonts w:eastAsiaTheme="minorHAnsi"/>
                <w:lang w:eastAsia="en-US"/>
              </w:rPr>
              <w:t>над использованием в тексте художественного повтора.</w:t>
            </w:r>
          </w:p>
          <w:p w:rsidR="0079430B" w:rsidRPr="002F3274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Делают </w:t>
            </w:r>
            <w:r w:rsidRPr="00AD4E3B">
              <w:rPr>
                <w:rFonts w:eastAsiaTheme="minorHAnsi"/>
                <w:lang w:eastAsia="en-US"/>
              </w:rPr>
              <w:t xml:space="preserve">художественный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пересказ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Озаглавливают </w:t>
            </w:r>
            <w:r w:rsidRPr="00AD4E3B">
              <w:rPr>
                <w:rFonts w:eastAsiaTheme="minorHAnsi"/>
                <w:lang w:eastAsia="en-US"/>
              </w:rPr>
              <w:t>выставку книг.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Выполняют упражнения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ориентировке в группе книг.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122</w:t>
            </w:r>
          </w:p>
        </w:tc>
        <w:tc>
          <w:tcPr>
            <w:tcW w:w="2125" w:type="dxa"/>
            <w:gridSpan w:val="2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F3274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  <w:r w:rsidR="0079430B" w:rsidRPr="00AD4E3B">
              <w:rPr>
                <w:rFonts w:eastAsiaTheme="minorHAnsi"/>
                <w:lang w:eastAsia="en-US"/>
              </w:rPr>
              <w:t>Н. Сладков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«Бежал ёжик по дорожке»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1A24" w:rsidRPr="00AD4E3B" w:rsidRDefault="00281A24" w:rsidP="00AD4E3B"/>
        </w:tc>
        <w:tc>
          <w:tcPr>
            <w:tcW w:w="3545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осмысленно,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 и выразительно</w:t>
            </w:r>
            <w:proofErr w:type="gramStart"/>
            <w:r w:rsidRPr="00AD4E3B">
              <w:rPr>
                <w:rFonts w:eastAsiaTheme="minorHAnsi"/>
                <w:lang w:eastAsia="en-US"/>
              </w:rPr>
              <w:t xml:space="preserve"> Ф</w:t>
            </w:r>
            <w:proofErr w:type="gramEnd"/>
            <w:r w:rsidRPr="00AD4E3B">
              <w:rPr>
                <w:rFonts w:eastAsiaTheme="minorHAnsi"/>
                <w:lang w:eastAsia="en-US"/>
              </w:rPr>
              <w:t>ормировать поисковый способ чтения.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Характеризовать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персонаж.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идею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Составлять план.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книги по её</w:t>
            </w:r>
            <w:r w:rsidR="002F3274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обложке, по титульному листу и по содержанию (оглавлению).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книгах по обложкам,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титульным листам,</w:t>
            </w:r>
          </w:p>
          <w:p w:rsidR="00281A24" w:rsidRPr="007800FB" w:rsidRDefault="0079430B" w:rsidP="00780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оглавлениям.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заданным жанру и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теме.</w:t>
            </w:r>
            <w:proofErr w:type="gramEnd"/>
          </w:p>
        </w:tc>
        <w:tc>
          <w:tcPr>
            <w:tcW w:w="5103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экологическое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сознание.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 тексте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те</w:t>
            </w:r>
            <w:proofErr w:type="gramStart"/>
            <w:r w:rsidRPr="00AD4E3B">
              <w:rPr>
                <w:rFonts w:eastAsiaTheme="minorHAnsi"/>
                <w:lang w:eastAsia="en-US"/>
              </w:rPr>
              <w:t>кст дл</w:t>
            </w:r>
            <w:proofErr w:type="gramEnd"/>
            <w:r w:rsidRPr="00AD4E3B">
              <w:rPr>
                <w:rFonts w:eastAsiaTheme="minorHAnsi"/>
                <w:lang w:eastAsia="en-US"/>
              </w:rPr>
              <w:t>я характеристики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для выявления его идеи.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главного героя.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Определяют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>картинный план.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Знакомятся </w:t>
            </w:r>
            <w:r w:rsidRPr="00AD4E3B">
              <w:rPr>
                <w:rFonts w:eastAsiaTheme="minorHAnsi"/>
                <w:lang w:eastAsia="en-US"/>
              </w:rPr>
              <w:t>с титульным листом.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Учатся пользоваться </w:t>
            </w:r>
            <w:r w:rsidRPr="00AD4E3B">
              <w:rPr>
                <w:rFonts w:eastAsiaTheme="minorHAnsi"/>
                <w:lang w:eastAsia="en-US"/>
              </w:rPr>
              <w:t>оглавлением.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 xml:space="preserve">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заданным жанру и теме.</w:t>
            </w:r>
            <w:proofErr w:type="gramEnd"/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2125" w:type="dxa"/>
            <w:gridSpan w:val="2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9430B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  <w:r w:rsidR="0079430B" w:rsidRPr="00AD4E3B">
              <w:rPr>
                <w:rFonts w:eastAsiaTheme="minorHAnsi"/>
                <w:lang w:eastAsia="en-US"/>
              </w:rPr>
              <w:t>М. Пришвин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«Ёж»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контекстный способ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воссоздающее воображение.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Выявлять мотивацию персонажа.</w:t>
            </w:r>
          </w:p>
          <w:p w:rsidR="007800F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книги по её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обложке.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книгах по обложкам.</w:t>
            </w:r>
          </w:p>
          <w:p w:rsidR="00281A24" w:rsidRDefault="0079430B" w:rsidP="00780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литературный кругозор</w:t>
            </w:r>
          </w:p>
          <w:p w:rsidR="007800FB" w:rsidRPr="007800FB" w:rsidRDefault="007800FB" w:rsidP="00780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экологическое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сознание.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про-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обложки с целью определения тематики книг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для выявления мотивации персонажа.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7800FB" w:rsidRDefault="0079430B" w:rsidP="00780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="007800F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мотивацию персонажа.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</w:t>
            </w:r>
            <w:r w:rsidRPr="00AD4E3B">
              <w:rPr>
                <w:rFonts w:eastAsiaTheme="minorHAnsi"/>
                <w:lang w:eastAsia="en-US"/>
              </w:rPr>
              <w:t>причинно-следственные связи.</w:t>
            </w:r>
            <w:r w:rsidRPr="00AD4E3B">
              <w:rPr>
                <w:rFonts w:eastAsiaTheme="minorHAnsi"/>
                <w:b/>
                <w:bCs/>
                <w:lang w:eastAsia="en-US"/>
              </w:rPr>
              <w:t xml:space="preserve"> Знакомятся </w:t>
            </w:r>
            <w:r w:rsidRPr="00AD4E3B">
              <w:rPr>
                <w:rFonts w:eastAsiaTheme="minorHAnsi"/>
                <w:lang w:eastAsia="en-US"/>
              </w:rPr>
              <w:t>с титульным листом.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Учатся пользоваться </w:t>
            </w:r>
            <w:r w:rsidRPr="00AD4E3B">
              <w:rPr>
                <w:rFonts w:eastAsiaTheme="minorHAnsi"/>
                <w:lang w:eastAsia="en-US"/>
              </w:rPr>
              <w:t>оглавлением.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Иллюстрируют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и читают </w:t>
            </w:r>
            <w:r w:rsidRPr="00AD4E3B">
              <w:rPr>
                <w:rFonts w:eastAsiaTheme="minorHAnsi"/>
                <w:lang w:eastAsia="en-US"/>
              </w:rPr>
              <w:t xml:space="preserve">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281A24" w:rsidRPr="007800FB" w:rsidRDefault="0079430B" w:rsidP="00780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заданным жанру и теме.</w:t>
            </w:r>
            <w:proofErr w:type="gramEnd"/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2125" w:type="dxa"/>
            <w:gridSpan w:val="2"/>
          </w:tcPr>
          <w:p w:rsidR="0079430B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  <w:r w:rsidR="0079430B" w:rsidRPr="00AD4E3B">
              <w:rPr>
                <w:rFonts w:eastAsiaTheme="minorHAnsi"/>
                <w:lang w:eastAsia="en-US"/>
              </w:rPr>
              <w:t xml:space="preserve">Б. </w:t>
            </w:r>
            <w:proofErr w:type="spellStart"/>
            <w:r w:rsidR="0079430B" w:rsidRPr="00AD4E3B">
              <w:rPr>
                <w:rFonts w:eastAsiaTheme="minorHAnsi"/>
                <w:lang w:eastAsia="en-US"/>
              </w:rPr>
              <w:t>Заходер</w:t>
            </w:r>
            <w:proofErr w:type="spellEnd"/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«Птичья школа»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навык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чтения, прежде всего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Формировать поисковый </w:t>
            </w:r>
            <w:r w:rsidRPr="00AD4E3B">
              <w:rPr>
                <w:rFonts w:eastAsiaTheme="minorHAnsi"/>
                <w:lang w:eastAsia="en-US"/>
              </w:rPr>
              <w:lastRenderedPageBreak/>
              <w:t>способ 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книги по её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обложке.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книгах по обложкам,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форме текста и книжным иллюстрациям.</w:t>
            </w:r>
          </w:p>
          <w:p w:rsidR="00281A24" w:rsidRPr="007800FB" w:rsidRDefault="0079430B" w:rsidP="00780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заданным параметрам.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литературный кругозор.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Учить наизусть и декламировать стихотворный текст.</w:t>
            </w:r>
          </w:p>
        </w:tc>
        <w:tc>
          <w:tcPr>
            <w:tcW w:w="5103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положительную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мотивацию к чтению.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добрые чувства к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животным.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7800FB"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обложки и иллюстрации с целью характеристики книг.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характер книги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 её обложке.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 xml:space="preserve">в книгах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обложкам, форме текста, иллюстрациям.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заданным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параметрам и самостоятельно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их.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Учат наизусть и декламируют</w:t>
            </w:r>
          </w:p>
          <w:p w:rsidR="00281A24" w:rsidRPr="00AD4E3B" w:rsidRDefault="0079430B" w:rsidP="00AD4E3B">
            <w:r w:rsidRPr="00AD4E3B">
              <w:rPr>
                <w:rFonts w:eastAsiaTheme="minorHAnsi"/>
                <w:lang w:eastAsia="en-US"/>
              </w:rPr>
              <w:t>стихотворный текст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125</w:t>
            </w:r>
          </w:p>
        </w:tc>
        <w:tc>
          <w:tcPr>
            <w:tcW w:w="2125" w:type="dxa"/>
            <w:gridSpan w:val="2"/>
          </w:tcPr>
          <w:p w:rsidR="007800F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  <w:r w:rsidR="007800FB">
              <w:rPr>
                <w:rFonts w:eastAsiaTheme="minorHAnsi"/>
                <w:lang w:eastAsia="en-US"/>
              </w:rPr>
              <w:t>Н. Носов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«Затейники»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контекстный способ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повествователя.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книги по её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обложке.</w:t>
            </w:r>
          </w:p>
          <w:p w:rsidR="00281A24" w:rsidRPr="007800FB" w:rsidRDefault="0079430B" w:rsidP="00780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книгах по обложкам.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Расширять литературный кругозор.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</w:t>
            </w:r>
          </w:p>
        </w:tc>
        <w:tc>
          <w:tcPr>
            <w:tcW w:w="5103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способность к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оценке и 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умение самоконтро</w:t>
            </w:r>
            <w:r w:rsidR="007800FB">
              <w:rPr>
                <w:rFonts w:eastAsiaTheme="minorHAnsi"/>
                <w:lang w:eastAsia="en-US"/>
              </w:rPr>
              <w:t xml:space="preserve">ля при </w:t>
            </w:r>
            <w:proofErr w:type="spellStart"/>
            <w:r w:rsidR="007800FB">
              <w:rPr>
                <w:rFonts w:eastAsiaTheme="minorHAnsi"/>
                <w:lang w:eastAsia="en-US"/>
              </w:rPr>
              <w:t>чтении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7800FB"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обложки и иллюстрации с целью характеристики книг.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7800FB" w:rsidRDefault="0079430B" w:rsidP="00780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рассказчика в повествовании.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характер книги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 её обложке.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 по обложкам и иллюстрациям.</w:t>
            </w:r>
          </w:p>
          <w:p w:rsidR="00281A24" w:rsidRPr="00AD4E3B" w:rsidRDefault="0079430B" w:rsidP="00AD4E3B"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2125" w:type="dxa"/>
            <w:gridSpan w:val="2"/>
          </w:tcPr>
          <w:p w:rsidR="007800F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  <w:r w:rsidR="0079430B" w:rsidRPr="00AD4E3B">
              <w:rPr>
                <w:rFonts w:eastAsiaTheme="minorHAnsi"/>
                <w:lang w:eastAsia="en-US"/>
              </w:rPr>
              <w:t>Н. Носов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«Живая шляпа»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1A24" w:rsidRPr="00AD4E3B" w:rsidRDefault="00281A24" w:rsidP="00AD4E3B"/>
        </w:tc>
        <w:tc>
          <w:tcPr>
            <w:tcW w:w="3545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навык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чтения, прежде всего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выразительность.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контекстный способ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тему текста.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Характеризовать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книги по её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обложке.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книгах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по обложкам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книжным иллюстрациям.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заданным параметрам.</w:t>
            </w:r>
          </w:p>
          <w:p w:rsidR="00281A24" w:rsidRPr="007800FB" w:rsidRDefault="007800FB" w:rsidP="00780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Расширять литера</w:t>
            </w:r>
            <w:r w:rsidR="0079430B" w:rsidRPr="00AD4E3B">
              <w:rPr>
                <w:rFonts w:eastAsiaTheme="minorHAnsi"/>
                <w:lang w:eastAsia="en-US"/>
              </w:rPr>
              <w:t xml:space="preserve">турный </w:t>
            </w:r>
            <w:r w:rsidR="0079430B" w:rsidRPr="00AD4E3B">
              <w:rPr>
                <w:rFonts w:eastAsiaTheme="minorHAnsi"/>
                <w:lang w:eastAsia="en-US"/>
              </w:rPr>
              <w:lastRenderedPageBreak/>
              <w:t>кругозор.</w:t>
            </w:r>
          </w:p>
        </w:tc>
        <w:tc>
          <w:tcPr>
            <w:tcW w:w="5103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способность к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оценке и самооценке.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умение принимать и удерживать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умение контроля и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7800FB">
              <w:rPr>
                <w:rFonts w:eastAsiaTheme="minorHAnsi"/>
                <w:lang w:eastAsia="en-US"/>
              </w:rPr>
              <w:t>самоконтроля</w:t>
            </w:r>
            <w:proofErr w:type="gramStart"/>
            <w:r w:rsidR="007800FB">
              <w:rPr>
                <w:rFonts w:eastAsiaTheme="minorHAnsi"/>
                <w:lang w:eastAsia="en-US"/>
              </w:rPr>
              <w:t>.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тексте про</w:t>
            </w:r>
            <w:r w:rsidR="007800FB">
              <w:rPr>
                <w:rFonts w:eastAsiaTheme="minorHAnsi"/>
                <w:lang w:eastAsia="en-US"/>
              </w:rPr>
              <w:t xml:space="preserve">изведения.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для определения темы.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характеристики персонажей.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обложки и иллюстрации с целью характеристики книг.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тему произведения.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Характеризуют </w:t>
            </w:r>
            <w:r w:rsidRPr="00AD4E3B">
              <w:rPr>
                <w:rFonts w:eastAsiaTheme="minorHAnsi"/>
                <w:lang w:eastAsia="en-US"/>
              </w:rPr>
              <w:t>персонажей.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по ролям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характер книги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по её обложке.</w:t>
            </w:r>
          </w:p>
          <w:p w:rsidR="00281A24" w:rsidRPr="007800FB" w:rsidRDefault="0079430B" w:rsidP="00780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="007800FB">
              <w:rPr>
                <w:rFonts w:eastAsiaTheme="minorHAnsi"/>
                <w:lang w:eastAsia="en-US"/>
              </w:rPr>
              <w:t>в книгах по об</w:t>
            </w:r>
            <w:r w:rsidRPr="00AD4E3B">
              <w:rPr>
                <w:rFonts w:eastAsiaTheme="minorHAnsi"/>
                <w:lang w:eastAsia="en-US"/>
              </w:rPr>
              <w:t>ложкам и иллюстрациям.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127</w:t>
            </w:r>
          </w:p>
        </w:tc>
        <w:tc>
          <w:tcPr>
            <w:tcW w:w="2125" w:type="dxa"/>
            <w:gridSpan w:val="2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800F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  <w:r w:rsidR="0079430B" w:rsidRPr="00AD4E3B">
              <w:rPr>
                <w:rFonts w:eastAsiaTheme="minorHAnsi"/>
                <w:lang w:eastAsia="en-US"/>
              </w:rPr>
              <w:t xml:space="preserve">Е. Пермяк </w:t>
            </w:r>
          </w:p>
          <w:p w:rsidR="007800F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«Торопливый ножик»,</w:t>
            </w:r>
          </w:p>
          <w:p w:rsidR="007800F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 «Самое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страшное»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навык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чтения, прежде всего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тему текста.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идею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 книгах по обложкам, предисловию и книжным ил-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люстрациям.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заданным параметрам.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нравственну</w:t>
            </w:r>
            <w:r w:rsidR="007800FB">
              <w:rPr>
                <w:rFonts w:eastAsiaTheme="minorHAnsi"/>
                <w:lang w:eastAsia="en-US"/>
              </w:rPr>
              <w:t xml:space="preserve">ю </w:t>
            </w:r>
            <w:r w:rsidRPr="00AD4E3B">
              <w:rPr>
                <w:rFonts w:eastAsiaTheme="minorHAnsi"/>
                <w:lang w:eastAsia="en-US"/>
              </w:rPr>
              <w:t>позицию.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способность к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нравственной 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800F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Развивать умение контроля и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самоконтроля.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для определения его темы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7800FB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 целью определения его идеи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обложки с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целью характеристики книг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79430B" w:rsidRPr="00AD4E3B" w:rsidRDefault="0079430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1409FD" w:rsidRDefault="0079430B" w:rsidP="001409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 и выразительно.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тему текста.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идею произведения.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 по обложкам, предисловию и книжным иллюстрациям.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заданным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параметрам.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128-129</w:t>
            </w:r>
          </w:p>
        </w:tc>
        <w:tc>
          <w:tcPr>
            <w:tcW w:w="2125" w:type="dxa"/>
            <w:gridSpan w:val="2"/>
          </w:tcPr>
          <w:p w:rsidR="000719A0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 </w:t>
            </w:r>
            <w:r w:rsidR="000719A0">
              <w:rPr>
                <w:rFonts w:eastAsiaTheme="minorHAnsi"/>
                <w:lang w:eastAsia="en-US"/>
              </w:rPr>
              <w:t>12-13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Н. Носов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«Фантазёры»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навык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чтения, прежде всего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правильность и выразительность.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эмоциональный характер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текста.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Прогнозировать читаемое.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Определять личное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отношение к персонажам.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Определять жанр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произведения.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Читать по ролям.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Создавать текст по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заданным параметрам.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книгах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по обложкам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и книжным иллюстрациям.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Выбирать книги по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заданным параметрам.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способность к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нравственной 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1409F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Развивать умение контроля </w:t>
            </w:r>
            <w:r w:rsidR="00AD4E3B" w:rsidRPr="00AD4E3B">
              <w:rPr>
                <w:rFonts w:eastAsiaTheme="minorHAnsi"/>
                <w:lang w:eastAsia="en-US"/>
              </w:rPr>
              <w:t>самоконтроля. (</w:t>
            </w:r>
            <w:r w:rsidR="00AD4E3B"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="00AD4E3B"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 содержание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текста в процессе чтения.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1409FD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для определения его жанра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1409FD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AD4E3B" w:rsidRPr="00AD4E3B">
              <w:rPr>
                <w:rFonts w:eastAsiaTheme="minorHAnsi"/>
                <w:lang w:eastAsia="en-US"/>
              </w:rPr>
              <w:t>Анализировать произведение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D4E3B" w:rsidRPr="00AD4E3B">
              <w:rPr>
                <w:rFonts w:eastAsiaTheme="minorHAnsi"/>
                <w:lang w:eastAsia="en-US"/>
              </w:rPr>
              <w:t>целью определения его эмоцио</w:t>
            </w:r>
            <w:r>
              <w:rPr>
                <w:rFonts w:eastAsiaTheme="minorHAnsi"/>
                <w:lang w:eastAsia="en-US"/>
              </w:rPr>
              <w:t>нального характера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="00AD4E3B" w:rsidRPr="00AD4E3B">
              <w:rPr>
                <w:rFonts w:eastAsiaTheme="minorHAnsi"/>
                <w:b/>
                <w:bCs/>
                <w:lang w:eastAsia="en-US"/>
              </w:rPr>
              <w:t>2.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произведение для определения собственного отношения к персонажам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1409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обложки с целью определения темы и жанра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группы книг.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навыки сотрудничества.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1409FD" w:rsidRDefault="00AD4E3B" w:rsidP="001409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Создав</w:t>
            </w:r>
            <w:r w:rsidR="001409FD">
              <w:rPr>
                <w:rFonts w:eastAsiaTheme="minorHAnsi"/>
                <w:lang w:eastAsia="en-US"/>
              </w:rPr>
              <w:t>ать связное высказыва</w:t>
            </w:r>
            <w:r w:rsidRPr="00AD4E3B">
              <w:rPr>
                <w:rFonts w:eastAsiaTheme="minorHAnsi"/>
                <w:lang w:eastAsia="en-US"/>
              </w:rPr>
              <w:t>ние заданного жанра.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 и выразительно.</w:t>
            </w:r>
          </w:p>
          <w:p w:rsidR="00281A24" w:rsidRPr="00AD4E3B" w:rsidRDefault="00AD4E3B" w:rsidP="00AD4E3B"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2125" w:type="dxa"/>
            <w:gridSpan w:val="2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D4E3B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  <w:r w:rsidR="00AD4E3B" w:rsidRPr="00AD4E3B">
              <w:rPr>
                <w:rFonts w:eastAsiaTheme="minorHAnsi"/>
                <w:lang w:eastAsia="en-US"/>
              </w:rPr>
              <w:t>Б. Емельянов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«Зелёная бука-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шина»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Формировать навык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чтения, прежде всего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осмысленность, правильность и выразительность.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Формировать поисковый способ чтения.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книгах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по обложкам,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титульным листам и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предисловиям.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Выбирать 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281A24" w:rsidRPr="001409FD" w:rsidRDefault="00AD4E3B" w:rsidP="001409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заданным параметрам.</w:t>
            </w:r>
          </w:p>
        </w:tc>
        <w:tc>
          <w:tcPr>
            <w:tcW w:w="5103" w:type="dxa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положительную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мотивацию к обучению.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способность к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нравственной 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Принимать и удерживать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обложки с целью определения темы и жанра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группы книг.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1409FD" w:rsidRDefault="00AD4E3B" w:rsidP="001409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– Аргументировать высказывания. </w:t>
            </w:r>
            <w:proofErr w:type="gramStart"/>
            <w:r w:rsidRPr="00AD4E3B">
              <w:rPr>
                <w:rFonts w:eastAsiaTheme="minorHAnsi"/>
                <w:lang w:eastAsia="en-US"/>
              </w:rPr>
              <w:t>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proofErr w:type="gramEnd"/>
          </w:p>
        </w:tc>
        <w:tc>
          <w:tcPr>
            <w:tcW w:w="3544" w:type="dxa"/>
            <w:gridSpan w:val="3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правильно и выразительно.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Выявляют функции </w:t>
            </w:r>
            <w:r w:rsidRPr="00AD4E3B">
              <w:rPr>
                <w:rFonts w:eastAsiaTheme="minorHAnsi"/>
                <w:lang w:eastAsia="en-US"/>
              </w:rPr>
              <w:lastRenderedPageBreak/>
              <w:t>предисловия.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 xml:space="preserve">в книге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об-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ложке, титульному листу и предисловию.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Выбирают книги </w:t>
            </w:r>
            <w:proofErr w:type="gramStart"/>
            <w:r w:rsidRPr="00AD4E3B">
              <w:rPr>
                <w:rFonts w:eastAsiaTheme="minorHAnsi"/>
                <w:lang w:eastAsia="en-US"/>
              </w:rPr>
              <w:t>по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заданным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параметрам.</w:t>
            </w:r>
          </w:p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131</w:t>
            </w:r>
          </w:p>
        </w:tc>
        <w:tc>
          <w:tcPr>
            <w:tcW w:w="2125" w:type="dxa"/>
            <w:gridSpan w:val="2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D4E3B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  <w:r w:rsidR="00AD4E3B" w:rsidRPr="00AD4E3B">
              <w:rPr>
                <w:rFonts w:eastAsiaTheme="minorHAnsi"/>
                <w:lang w:eastAsia="en-US"/>
              </w:rPr>
              <w:t>Книги о детях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все качества навыка чтения.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Пересказывать про-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читанное.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 книгах по обложкам, титульным листам, предисловиям, оглавлениям.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Систематизировать</w:t>
            </w:r>
          </w:p>
          <w:p w:rsidR="00281A24" w:rsidRPr="001409FD" w:rsidRDefault="00AD4E3B" w:rsidP="001409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 xml:space="preserve">книги по </w:t>
            </w:r>
            <w:proofErr w:type="spellStart"/>
            <w:r w:rsidRPr="00AD4E3B">
              <w:rPr>
                <w:rFonts w:eastAsiaTheme="minorHAnsi"/>
                <w:lang w:eastAsia="en-US"/>
              </w:rPr>
              <w:t>подтемам</w:t>
            </w:r>
            <w:proofErr w:type="spellEnd"/>
            <w:r w:rsidRPr="00AD4E3B">
              <w:rPr>
                <w:rFonts w:eastAsiaTheme="minorHAnsi"/>
                <w:lang w:eastAsia="en-US"/>
              </w:rPr>
              <w:t>,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жанрам.</w:t>
            </w:r>
          </w:p>
        </w:tc>
        <w:tc>
          <w:tcPr>
            <w:tcW w:w="5103" w:type="dxa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Вырабатывать способность к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нравственной оценке.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1409FD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Классифицировать книги по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 xml:space="preserve">жанрам, </w:t>
            </w:r>
            <w:proofErr w:type="spellStart"/>
            <w:r w:rsidRPr="00AD4E3B">
              <w:rPr>
                <w:rFonts w:eastAsiaTheme="minorHAnsi"/>
                <w:lang w:eastAsia="en-US"/>
              </w:rPr>
              <w:t>подтемам</w:t>
            </w:r>
            <w:proofErr w:type="spellEnd"/>
            <w:r w:rsidRPr="00AD4E3B">
              <w:rPr>
                <w:rFonts w:eastAsiaTheme="minorHAnsi"/>
                <w:lang w:eastAsia="en-US"/>
              </w:rPr>
              <w:t>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 свою точку зрения, слушат</w:t>
            </w:r>
            <w:r w:rsidR="001409FD">
              <w:rPr>
                <w:rFonts w:eastAsiaTheme="minorHAnsi"/>
                <w:lang w:eastAsia="en-US"/>
              </w:rPr>
              <w:t xml:space="preserve">ь </w:t>
            </w:r>
            <w:r w:rsidRPr="00AD4E3B">
              <w:rPr>
                <w:rFonts w:eastAsiaTheme="minorHAnsi"/>
                <w:lang w:eastAsia="en-US"/>
              </w:rPr>
              <w:t>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1409FD" w:rsidRDefault="00AD4E3B" w:rsidP="001409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Пересказывать эпизоды произведения.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Классифицируют </w:t>
            </w:r>
            <w:r w:rsidRPr="00AD4E3B">
              <w:rPr>
                <w:rFonts w:eastAsiaTheme="minorHAnsi"/>
                <w:lang w:eastAsia="en-US"/>
              </w:rPr>
              <w:t>книги, имеющиеся на выставке.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выразительно вслух.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обобщённого характера к прочитанным книгам.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AD4E3B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Пересказывают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132-134</w:t>
            </w:r>
          </w:p>
        </w:tc>
        <w:tc>
          <w:tcPr>
            <w:tcW w:w="2125" w:type="dxa"/>
            <w:gridSpan w:val="2"/>
          </w:tcPr>
          <w:p w:rsidR="000719A0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16-17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Кир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4E3B">
              <w:rPr>
                <w:rFonts w:eastAsiaTheme="minorHAnsi"/>
                <w:lang w:eastAsia="en-US"/>
              </w:rPr>
              <w:t>Булычёв</w:t>
            </w:r>
            <w:proofErr w:type="spellEnd"/>
            <w:r w:rsidRPr="00AD4E3B">
              <w:rPr>
                <w:rFonts w:eastAsiaTheme="minorHAnsi"/>
                <w:lang w:eastAsia="en-US"/>
              </w:rPr>
              <w:t xml:space="preserve"> «Путешествие Алисы» (глава 1)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все качества навыка чтения.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словарный запас.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Знакомиться со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спецификой фантастического рассказа.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 книгах по обложкам, титульным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листам, предисловиям, оглавлениям.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Прогнозировать характер произведения</w:t>
            </w:r>
          </w:p>
          <w:p w:rsidR="00281A24" w:rsidRPr="001409FD" w:rsidRDefault="00AD4E3B" w:rsidP="001409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перед чтением.</w:t>
            </w:r>
          </w:p>
        </w:tc>
        <w:tc>
          <w:tcPr>
            <w:tcW w:w="5103" w:type="dxa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нравственно-этические ориентиры.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Формировать интерес к чтению.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</w:t>
            </w:r>
            <w:r w:rsidR="001409FD">
              <w:rPr>
                <w:rFonts w:eastAsiaTheme="minorHAnsi"/>
                <w:lang w:eastAsia="en-US"/>
              </w:rPr>
              <w:t xml:space="preserve">ную задачу.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Прогнозировать содержание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книги перед чтением.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своеобра</w:t>
            </w:r>
            <w:r w:rsidR="001409FD">
              <w:rPr>
                <w:rFonts w:eastAsiaTheme="minorHAnsi"/>
                <w:lang w:eastAsia="en-US"/>
              </w:rPr>
              <w:t>з</w:t>
            </w:r>
            <w:r w:rsidRPr="00AD4E3B">
              <w:rPr>
                <w:rFonts w:eastAsiaTheme="minorHAnsi"/>
                <w:lang w:eastAsia="en-US"/>
              </w:rPr>
              <w:t>ие оформления обложек книг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Анализировать своеобразие</w:t>
            </w:r>
            <w:r w:rsidR="001409FD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литературного произведения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1409FD" w:rsidRDefault="00AD4E3B" w:rsidP="001409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09FD">
              <w:rPr>
                <w:rFonts w:eastAsiaTheme="minorHAnsi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)Аргументировать высказыва</w:t>
            </w:r>
            <w:r w:rsidR="001409FD">
              <w:rPr>
                <w:rFonts w:eastAsiaTheme="minorHAnsi"/>
                <w:lang w:eastAsia="en-US"/>
              </w:rPr>
              <w:t xml:space="preserve">ния. </w:t>
            </w:r>
          </w:p>
        </w:tc>
        <w:tc>
          <w:tcPr>
            <w:tcW w:w="3544" w:type="dxa"/>
            <w:gridSpan w:val="3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Читают </w:t>
            </w:r>
            <w:r w:rsidRPr="00AD4E3B">
              <w:rPr>
                <w:rFonts w:eastAsiaTheme="minorHAnsi"/>
                <w:lang w:eastAsia="en-US"/>
              </w:rPr>
              <w:t>осмысленно и выразительно вслух.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Прогнозируют </w:t>
            </w:r>
            <w:r w:rsidRPr="00AD4E3B">
              <w:rPr>
                <w:rFonts w:eastAsiaTheme="minorHAnsi"/>
                <w:lang w:eastAsia="en-US"/>
              </w:rPr>
              <w:t>характер текста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перед его чтением.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Знакомятся </w:t>
            </w:r>
            <w:r w:rsidRPr="00AD4E3B">
              <w:rPr>
                <w:rFonts w:eastAsiaTheme="minorHAnsi"/>
                <w:lang w:eastAsia="en-US"/>
              </w:rPr>
              <w:t>с жанром фантастического рассказа.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Отвечают </w:t>
            </w:r>
            <w:r w:rsidRPr="00AD4E3B">
              <w:rPr>
                <w:rFonts w:eastAsiaTheme="minorHAnsi"/>
                <w:lang w:eastAsia="en-US"/>
              </w:rPr>
              <w:t>на вопросы к тексту.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характер эмоционального воздействия событий,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описанных</w:t>
            </w:r>
            <w:proofErr w:type="gramEnd"/>
            <w:r w:rsidRPr="00AD4E3B">
              <w:rPr>
                <w:rFonts w:eastAsiaTheme="minorHAnsi"/>
                <w:lang w:eastAsia="en-US"/>
              </w:rPr>
              <w:t xml:space="preserve"> в произведении.</w:t>
            </w:r>
          </w:p>
          <w:p w:rsidR="00281A24" w:rsidRPr="00AD4E3B" w:rsidRDefault="00AD4E3B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Ориентируются </w:t>
            </w:r>
            <w:r w:rsidRPr="00AD4E3B">
              <w:rPr>
                <w:rFonts w:eastAsiaTheme="minorHAnsi"/>
                <w:lang w:eastAsia="en-US"/>
              </w:rPr>
              <w:t>в книгах.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2125" w:type="dxa"/>
            <w:gridSpan w:val="2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D4E3B" w:rsidRPr="00AD4E3B" w:rsidRDefault="000719A0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  <w:r w:rsidR="00AD4E3B" w:rsidRPr="00AD4E3B">
              <w:rPr>
                <w:rFonts w:eastAsiaTheme="minorHAnsi"/>
                <w:lang w:eastAsia="en-US"/>
              </w:rPr>
              <w:t>Обобщающе-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установочный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урок</w:t>
            </w:r>
          </w:p>
          <w:p w:rsidR="00281A24" w:rsidRPr="00AD4E3B" w:rsidRDefault="00281A24" w:rsidP="00AD4E3B"/>
        </w:tc>
        <w:tc>
          <w:tcPr>
            <w:tcW w:w="3545" w:type="dxa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Формировать все качества навыка чтения.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Формировать поисковый способ чтения.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Определять главную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мысль произведения.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Выявлять читательские предпочтения.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Составлять устное и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письменное высказывание.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Ориентироваться в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E3B">
              <w:rPr>
                <w:rFonts w:eastAsiaTheme="minorHAnsi"/>
                <w:lang w:eastAsia="en-US"/>
              </w:rPr>
              <w:t>книгах</w:t>
            </w:r>
            <w:proofErr w:type="gramEnd"/>
            <w:r w:rsidRPr="00AD4E3B">
              <w:rPr>
                <w:rFonts w:eastAsiaTheme="minorHAnsi"/>
                <w:lang w:eastAsia="en-US"/>
              </w:rPr>
              <w:t>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Расширять читательский кругозор.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Систематизировать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литературные впечатления.</w:t>
            </w:r>
          </w:p>
          <w:p w:rsidR="00281A24" w:rsidRPr="00AD4E3B" w:rsidRDefault="00281A24" w:rsidP="00AD4E3B"/>
        </w:tc>
        <w:tc>
          <w:tcPr>
            <w:tcW w:w="5103" w:type="dxa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Формировать интерес к чтению.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Развивать рефлексию.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Л.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Принимать и удерживать учебную задачу.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lastRenderedPageBreak/>
              <w:t>– Планировать свою деятельность.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Р.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Ориентироваться в книгах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П-1.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Систематизировать литературные впечатления по темам</w:t>
            </w:r>
            <w:proofErr w:type="gramStart"/>
            <w:r w:rsidRPr="00AD4E3B">
              <w:rPr>
                <w:rFonts w:eastAsiaTheme="minorHAnsi"/>
                <w:lang w:eastAsia="en-US"/>
              </w:rPr>
              <w:t>.(</w:t>
            </w:r>
            <w:proofErr w:type="gramEnd"/>
            <w:r w:rsidRPr="00AD4E3B">
              <w:rPr>
                <w:rFonts w:eastAsiaTheme="minorHAnsi"/>
                <w:b/>
                <w:bCs/>
                <w:lang w:eastAsia="en-US"/>
              </w:rPr>
              <w:t>П-2.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Вступать в общение, выражать</w:t>
            </w:r>
            <w:r w:rsidR="008A47E2">
              <w:rPr>
                <w:rFonts w:eastAsiaTheme="minorHAnsi"/>
                <w:lang w:eastAsia="en-US"/>
              </w:rPr>
              <w:t xml:space="preserve"> </w:t>
            </w:r>
            <w:r w:rsidRPr="00AD4E3B">
              <w:rPr>
                <w:rFonts w:eastAsiaTheme="minorHAnsi"/>
                <w:lang w:eastAsia="en-US"/>
              </w:rPr>
              <w:t>свою точку зрения, слушать другого, соблюдать правила общения.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lang w:eastAsia="en-US"/>
              </w:rPr>
              <w:t>– Аргументировать высказывания. (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К.</w:t>
            </w:r>
            <w:r w:rsidRPr="00AD4E3B">
              <w:rPr>
                <w:rFonts w:eastAsiaTheme="minorHAnsi"/>
                <w:lang w:eastAsia="en-US"/>
              </w:rPr>
              <w:t>)</w:t>
            </w:r>
          </w:p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lastRenderedPageBreak/>
              <w:t>Читают выборочно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Обсуждают </w:t>
            </w:r>
            <w:r w:rsidRPr="00AD4E3B">
              <w:rPr>
                <w:rFonts w:eastAsiaTheme="minorHAnsi"/>
                <w:lang w:eastAsia="en-US"/>
              </w:rPr>
              <w:t>прочитанное.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Определяют </w:t>
            </w:r>
            <w:r w:rsidRPr="00AD4E3B">
              <w:rPr>
                <w:rFonts w:eastAsiaTheme="minorHAnsi"/>
                <w:lang w:eastAsia="en-US"/>
              </w:rPr>
              <w:t>главную мысль.</w:t>
            </w:r>
          </w:p>
          <w:p w:rsidR="00AD4E3B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E3B">
              <w:rPr>
                <w:rFonts w:eastAsiaTheme="minorHAnsi"/>
                <w:b/>
                <w:bCs/>
                <w:lang w:eastAsia="en-US"/>
              </w:rPr>
              <w:t xml:space="preserve">Составляют </w:t>
            </w:r>
            <w:r w:rsidRPr="00AD4E3B">
              <w:rPr>
                <w:rFonts w:eastAsiaTheme="minorHAnsi"/>
                <w:lang w:eastAsia="en-US"/>
              </w:rPr>
              <w:t xml:space="preserve">устное и </w:t>
            </w:r>
            <w:r w:rsidRPr="00AD4E3B">
              <w:rPr>
                <w:rFonts w:eastAsiaTheme="minorHAnsi"/>
                <w:lang w:eastAsia="en-US"/>
              </w:rPr>
              <w:lastRenderedPageBreak/>
              <w:t xml:space="preserve">письменное связное </w:t>
            </w:r>
            <w:r w:rsidRPr="00AD4E3B">
              <w:rPr>
                <w:rFonts w:eastAsiaTheme="minorHAnsi"/>
                <w:b/>
                <w:bCs/>
                <w:lang w:eastAsia="en-US"/>
              </w:rPr>
              <w:t>высказывание</w:t>
            </w:r>
            <w:r w:rsidRPr="00AD4E3B">
              <w:rPr>
                <w:rFonts w:eastAsiaTheme="minorHAnsi"/>
                <w:lang w:eastAsia="en-US"/>
              </w:rPr>
              <w:t>.</w:t>
            </w:r>
          </w:p>
          <w:p w:rsidR="00281A24" w:rsidRPr="00AD4E3B" w:rsidRDefault="00AD4E3B" w:rsidP="00AD4E3B">
            <w:r w:rsidRPr="00AD4E3B">
              <w:rPr>
                <w:rFonts w:eastAsiaTheme="minorHAnsi"/>
                <w:b/>
                <w:bCs/>
                <w:lang w:eastAsia="en-US"/>
              </w:rPr>
              <w:t xml:space="preserve">Планируют </w:t>
            </w:r>
            <w:r w:rsidRPr="00AD4E3B">
              <w:rPr>
                <w:rFonts w:eastAsiaTheme="minorHAnsi"/>
                <w:lang w:eastAsia="en-US"/>
              </w:rPr>
              <w:t>летнее чтение.</w:t>
            </w:r>
          </w:p>
        </w:tc>
        <w:tc>
          <w:tcPr>
            <w:tcW w:w="850" w:type="dxa"/>
          </w:tcPr>
          <w:p w:rsidR="00281A24" w:rsidRPr="00AD4E3B" w:rsidRDefault="00281A24" w:rsidP="00AD4E3B"/>
        </w:tc>
      </w:tr>
      <w:tr w:rsidR="00281A24" w:rsidRPr="00AD4E3B" w:rsidTr="00713F00">
        <w:tc>
          <w:tcPr>
            <w:tcW w:w="851" w:type="dxa"/>
            <w:gridSpan w:val="2"/>
          </w:tcPr>
          <w:p w:rsidR="00281A24" w:rsidRPr="00AD4E3B" w:rsidRDefault="00AD4E3B" w:rsidP="00AD4E3B">
            <w:r>
              <w:rPr>
                <w:rFonts w:eastAsiaTheme="minorHAnsi"/>
                <w:lang w:eastAsia="en-US"/>
              </w:rPr>
              <w:lastRenderedPageBreak/>
              <w:t>136</w:t>
            </w:r>
          </w:p>
        </w:tc>
        <w:tc>
          <w:tcPr>
            <w:tcW w:w="2125" w:type="dxa"/>
            <w:gridSpan w:val="2"/>
          </w:tcPr>
          <w:p w:rsidR="00281A24" w:rsidRPr="00AD4E3B" w:rsidRDefault="00AD4E3B" w:rsidP="00AD4E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13902">
              <w:rPr>
                <w:rFonts w:eastAsiaTheme="minorHAnsi"/>
                <w:lang w:eastAsia="en-US"/>
              </w:rPr>
              <w:t>19.</w:t>
            </w:r>
            <w:r>
              <w:rPr>
                <w:rFonts w:eastAsiaTheme="minorHAnsi"/>
                <w:lang w:eastAsia="en-US"/>
              </w:rPr>
              <w:t>Ре</w:t>
            </w:r>
            <w:r w:rsidRPr="00AD4E3B">
              <w:rPr>
                <w:rFonts w:eastAsiaTheme="minorHAnsi"/>
                <w:lang w:eastAsia="en-US"/>
              </w:rPr>
              <w:t>зервный уро</w:t>
            </w:r>
            <w:r w:rsidR="001409FD">
              <w:rPr>
                <w:rFonts w:eastAsiaTheme="minorHAnsi"/>
                <w:lang w:eastAsia="en-US"/>
              </w:rPr>
              <w:t>к</w:t>
            </w:r>
          </w:p>
        </w:tc>
        <w:tc>
          <w:tcPr>
            <w:tcW w:w="3545" w:type="dxa"/>
          </w:tcPr>
          <w:p w:rsidR="00281A24" w:rsidRPr="00AD4E3B" w:rsidRDefault="00281A24" w:rsidP="00AD4E3B"/>
        </w:tc>
        <w:tc>
          <w:tcPr>
            <w:tcW w:w="5103" w:type="dxa"/>
          </w:tcPr>
          <w:p w:rsidR="00281A24" w:rsidRPr="00AD4E3B" w:rsidRDefault="00281A24" w:rsidP="00AD4E3B"/>
        </w:tc>
        <w:tc>
          <w:tcPr>
            <w:tcW w:w="3544" w:type="dxa"/>
            <w:gridSpan w:val="3"/>
          </w:tcPr>
          <w:p w:rsidR="00281A24" w:rsidRPr="00AD4E3B" w:rsidRDefault="00281A24" w:rsidP="00AD4E3B"/>
        </w:tc>
        <w:tc>
          <w:tcPr>
            <w:tcW w:w="850" w:type="dxa"/>
          </w:tcPr>
          <w:p w:rsidR="00281A24" w:rsidRPr="00AD4E3B" w:rsidRDefault="00281A24" w:rsidP="00AD4E3B"/>
        </w:tc>
      </w:tr>
    </w:tbl>
    <w:p w:rsidR="00B162E5" w:rsidRPr="00AD4E3B" w:rsidRDefault="00B162E5" w:rsidP="00AD4E3B"/>
    <w:sectPr w:rsidR="00B162E5" w:rsidRPr="00AD4E3B" w:rsidSect="00AD4E3B">
      <w:pgSz w:w="16838" w:h="11906" w:orient="landscape"/>
      <w:pgMar w:top="284" w:right="294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57C"/>
    <w:rsid w:val="00070105"/>
    <w:rsid w:val="000719A0"/>
    <w:rsid w:val="000776DF"/>
    <w:rsid w:val="00116E27"/>
    <w:rsid w:val="001409FD"/>
    <w:rsid w:val="001A6C18"/>
    <w:rsid w:val="001F059B"/>
    <w:rsid w:val="00250634"/>
    <w:rsid w:val="00281A24"/>
    <w:rsid w:val="002E5A85"/>
    <w:rsid w:val="002F3274"/>
    <w:rsid w:val="00313902"/>
    <w:rsid w:val="00362F9F"/>
    <w:rsid w:val="00436A37"/>
    <w:rsid w:val="00450A45"/>
    <w:rsid w:val="00472FA8"/>
    <w:rsid w:val="005117A2"/>
    <w:rsid w:val="005B7047"/>
    <w:rsid w:val="005E40B7"/>
    <w:rsid w:val="00693BB5"/>
    <w:rsid w:val="006A4E6F"/>
    <w:rsid w:val="006B051B"/>
    <w:rsid w:val="006C2FAE"/>
    <w:rsid w:val="006D0D72"/>
    <w:rsid w:val="00713F00"/>
    <w:rsid w:val="007800FB"/>
    <w:rsid w:val="0079430B"/>
    <w:rsid w:val="007C2EE6"/>
    <w:rsid w:val="007F394B"/>
    <w:rsid w:val="00875A88"/>
    <w:rsid w:val="00876029"/>
    <w:rsid w:val="008A47E2"/>
    <w:rsid w:val="00904B7E"/>
    <w:rsid w:val="00910F26"/>
    <w:rsid w:val="009418F7"/>
    <w:rsid w:val="00953180"/>
    <w:rsid w:val="0096418F"/>
    <w:rsid w:val="0096721D"/>
    <w:rsid w:val="009D457C"/>
    <w:rsid w:val="00AD4E3B"/>
    <w:rsid w:val="00B162E5"/>
    <w:rsid w:val="00B81040"/>
    <w:rsid w:val="00BB08A0"/>
    <w:rsid w:val="00BB1863"/>
    <w:rsid w:val="00BF7CFC"/>
    <w:rsid w:val="00CB60CD"/>
    <w:rsid w:val="00D41A8B"/>
    <w:rsid w:val="00DB4355"/>
    <w:rsid w:val="00E5275D"/>
    <w:rsid w:val="00EB7F82"/>
    <w:rsid w:val="00F32042"/>
    <w:rsid w:val="00F94D37"/>
    <w:rsid w:val="00FA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7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457C"/>
    <w:pPr>
      <w:keepNext/>
      <w:numPr>
        <w:numId w:val="1"/>
      </w:numPr>
      <w:tabs>
        <w:tab w:val="left" w:pos="0"/>
        <w:tab w:val="left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D457C"/>
    <w:pPr>
      <w:keepNext/>
      <w:numPr>
        <w:ilvl w:val="1"/>
        <w:numId w:val="1"/>
      </w:numPr>
      <w:tabs>
        <w:tab w:val="left" w:pos="0"/>
        <w:tab w:val="left" w:pos="576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457C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57C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D457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D457C"/>
    <w:rPr>
      <w:rFonts w:ascii="Arial" w:eastAsia="MS Mincho" w:hAnsi="Arial" w:cs="Arial"/>
      <w:b/>
      <w:bCs/>
      <w:sz w:val="26"/>
      <w:szCs w:val="26"/>
      <w:lang w:eastAsia="ar-SA"/>
    </w:rPr>
  </w:style>
  <w:style w:type="character" w:customStyle="1" w:styleId="WW8Num3z0">
    <w:name w:val="WW8Num3z0"/>
    <w:rsid w:val="009D457C"/>
    <w:rPr>
      <w:rFonts w:ascii="Symbol" w:hAnsi="Symbol" w:cs="Times New Roman"/>
    </w:rPr>
  </w:style>
  <w:style w:type="character" w:customStyle="1" w:styleId="WW8Num4z0">
    <w:name w:val="WW8Num4z0"/>
    <w:rsid w:val="009D457C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9D457C"/>
    <w:rPr>
      <w:rFonts w:ascii="Symbol" w:hAnsi="Symbol"/>
    </w:rPr>
  </w:style>
  <w:style w:type="character" w:customStyle="1" w:styleId="WW8Num6z0">
    <w:name w:val="WW8Num6z0"/>
    <w:rsid w:val="009D457C"/>
    <w:rPr>
      <w:rFonts w:ascii="Symbol" w:hAnsi="Symbol" w:cs="Times New Roman"/>
    </w:rPr>
  </w:style>
  <w:style w:type="character" w:customStyle="1" w:styleId="WW8Num6z1">
    <w:name w:val="WW8Num6z1"/>
    <w:rsid w:val="009D457C"/>
    <w:rPr>
      <w:rFonts w:ascii="Courier New" w:hAnsi="Courier New" w:cs="Courier New"/>
    </w:rPr>
  </w:style>
  <w:style w:type="character" w:customStyle="1" w:styleId="WW8Num6z2">
    <w:name w:val="WW8Num6z2"/>
    <w:rsid w:val="009D457C"/>
    <w:rPr>
      <w:rFonts w:ascii="Wingdings" w:hAnsi="Wingdings"/>
    </w:rPr>
  </w:style>
  <w:style w:type="character" w:customStyle="1" w:styleId="WW8Num7z0">
    <w:name w:val="WW8Num7z0"/>
    <w:rsid w:val="009D457C"/>
    <w:rPr>
      <w:rFonts w:ascii="Symbol" w:hAnsi="Symbol"/>
      <w:sz w:val="20"/>
    </w:rPr>
  </w:style>
  <w:style w:type="character" w:customStyle="1" w:styleId="WW8Num8z0">
    <w:name w:val="WW8Num8z0"/>
    <w:rsid w:val="009D457C"/>
    <w:rPr>
      <w:rFonts w:ascii="Symbol" w:hAnsi="Symbol"/>
    </w:rPr>
  </w:style>
  <w:style w:type="character" w:customStyle="1" w:styleId="WW8Num8z1">
    <w:name w:val="WW8Num8z1"/>
    <w:rsid w:val="009D457C"/>
    <w:rPr>
      <w:rFonts w:ascii="Courier New" w:hAnsi="Courier New" w:cs="Courier New"/>
    </w:rPr>
  </w:style>
  <w:style w:type="character" w:customStyle="1" w:styleId="WW8Num8z2">
    <w:name w:val="WW8Num8z2"/>
    <w:rsid w:val="009D457C"/>
    <w:rPr>
      <w:rFonts w:ascii="Wingdings" w:hAnsi="Wingdings"/>
    </w:rPr>
  </w:style>
  <w:style w:type="character" w:customStyle="1" w:styleId="WW8Num9z0">
    <w:name w:val="WW8Num9z0"/>
    <w:rsid w:val="009D457C"/>
    <w:rPr>
      <w:rFonts w:ascii="Symbol" w:hAnsi="Symbol"/>
    </w:rPr>
  </w:style>
  <w:style w:type="character" w:customStyle="1" w:styleId="WW8Num10z0">
    <w:name w:val="WW8Num10z0"/>
    <w:rsid w:val="009D457C"/>
    <w:rPr>
      <w:rFonts w:ascii="Symbol" w:hAnsi="Symbol" w:cs="Times New Roman"/>
    </w:rPr>
  </w:style>
  <w:style w:type="character" w:customStyle="1" w:styleId="WW8Num10z1">
    <w:name w:val="WW8Num10z1"/>
    <w:rsid w:val="009D457C"/>
    <w:rPr>
      <w:rFonts w:ascii="Courier New" w:hAnsi="Courier New" w:cs="Courier New"/>
    </w:rPr>
  </w:style>
  <w:style w:type="character" w:customStyle="1" w:styleId="WW8Num10z2">
    <w:name w:val="WW8Num10z2"/>
    <w:rsid w:val="009D457C"/>
    <w:rPr>
      <w:rFonts w:ascii="Wingdings" w:hAnsi="Wingdings"/>
    </w:rPr>
  </w:style>
  <w:style w:type="character" w:customStyle="1" w:styleId="WW8Num11z0">
    <w:name w:val="WW8Num11z0"/>
    <w:rsid w:val="009D457C"/>
    <w:rPr>
      <w:b/>
    </w:rPr>
  </w:style>
  <w:style w:type="character" w:customStyle="1" w:styleId="WW8Num12z0">
    <w:name w:val="WW8Num12z0"/>
    <w:rsid w:val="009D457C"/>
    <w:rPr>
      <w:rFonts w:ascii="Symbol" w:hAnsi="Symbol" w:cs="Times New Roman"/>
    </w:rPr>
  </w:style>
  <w:style w:type="character" w:customStyle="1" w:styleId="WW8Num12z1">
    <w:name w:val="WW8Num12z1"/>
    <w:rsid w:val="009D457C"/>
    <w:rPr>
      <w:rFonts w:ascii="Courier New" w:hAnsi="Courier New" w:cs="Courier New"/>
    </w:rPr>
  </w:style>
  <w:style w:type="character" w:customStyle="1" w:styleId="WW8Num12z2">
    <w:name w:val="WW8Num12z2"/>
    <w:rsid w:val="009D457C"/>
    <w:rPr>
      <w:rFonts w:ascii="Wingdings" w:hAnsi="Wingdings"/>
    </w:rPr>
  </w:style>
  <w:style w:type="character" w:customStyle="1" w:styleId="WW8Num13z0">
    <w:name w:val="WW8Num13z0"/>
    <w:rsid w:val="009D457C"/>
    <w:rPr>
      <w:color w:val="000000"/>
    </w:rPr>
  </w:style>
  <w:style w:type="character" w:customStyle="1" w:styleId="WW8Num13z1">
    <w:name w:val="WW8Num13z1"/>
    <w:rsid w:val="009D457C"/>
    <w:rPr>
      <w:rFonts w:ascii="Courier New" w:hAnsi="Courier New" w:cs="Courier New"/>
    </w:rPr>
  </w:style>
  <w:style w:type="character" w:customStyle="1" w:styleId="WW8Num13z2">
    <w:name w:val="WW8Num13z2"/>
    <w:rsid w:val="009D457C"/>
    <w:rPr>
      <w:rFonts w:ascii="Wingdings" w:hAnsi="Wingdings"/>
    </w:rPr>
  </w:style>
  <w:style w:type="character" w:customStyle="1" w:styleId="WW8Num14z0">
    <w:name w:val="WW8Num14z0"/>
    <w:rsid w:val="009D457C"/>
    <w:rPr>
      <w:rFonts w:ascii="Symbol" w:hAnsi="Symbol"/>
      <w:sz w:val="20"/>
    </w:rPr>
  </w:style>
  <w:style w:type="character" w:customStyle="1" w:styleId="WW8Num14z1">
    <w:name w:val="WW8Num14z1"/>
    <w:rsid w:val="009D457C"/>
    <w:rPr>
      <w:rFonts w:ascii="Symbol" w:hAnsi="Symbol" w:cs="Times New Roman"/>
    </w:rPr>
  </w:style>
  <w:style w:type="character" w:customStyle="1" w:styleId="WW8Num14z2">
    <w:name w:val="WW8Num14z2"/>
    <w:rsid w:val="009D457C"/>
    <w:rPr>
      <w:rFonts w:ascii="Wingdings" w:hAnsi="Wingdings"/>
      <w:sz w:val="20"/>
    </w:rPr>
  </w:style>
  <w:style w:type="character" w:customStyle="1" w:styleId="WW8Num15z0">
    <w:name w:val="WW8Num15z0"/>
    <w:rsid w:val="009D457C"/>
    <w:rPr>
      <w:rFonts w:ascii="Symbol" w:hAnsi="Symbol"/>
    </w:rPr>
  </w:style>
  <w:style w:type="character" w:customStyle="1" w:styleId="WW8Num15z1">
    <w:name w:val="WW8Num15z1"/>
    <w:rsid w:val="009D457C"/>
    <w:rPr>
      <w:rFonts w:ascii="Courier New" w:hAnsi="Courier New" w:cs="Courier New"/>
    </w:rPr>
  </w:style>
  <w:style w:type="character" w:customStyle="1" w:styleId="WW8Num15z2">
    <w:name w:val="WW8Num15z2"/>
    <w:rsid w:val="009D457C"/>
    <w:rPr>
      <w:rFonts w:ascii="Wingdings" w:hAnsi="Wingdings"/>
    </w:rPr>
  </w:style>
  <w:style w:type="character" w:customStyle="1" w:styleId="WW8Num16z0">
    <w:name w:val="WW8Num16z0"/>
    <w:rsid w:val="009D457C"/>
    <w:rPr>
      <w:rFonts w:ascii="Symbol" w:hAnsi="Symbol"/>
    </w:rPr>
  </w:style>
  <w:style w:type="character" w:customStyle="1" w:styleId="WW8Num16z1">
    <w:name w:val="WW8Num16z1"/>
    <w:rsid w:val="009D457C"/>
    <w:rPr>
      <w:rFonts w:ascii="Symbol" w:hAnsi="Symbol" w:cs="Times New Roman"/>
    </w:rPr>
  </w:style>
  <w:style w:type="character" w:customStyle="1" w:styleId="WW8Num16z2">
    <w:name w:val="WW8Num16z2"/>
    <w:rsid w:val="009D457C"/>
    <w:rPr>
      <w:rFonts w:ascii="Wingdings" w:hAnsi="Wingdings"/>
    </w:rPr>
  </w:style>
  <w:style w:type="character" w:customStyle="1" w:styleId="WW8Num17z0">
    <w:name w:val="WW8Num17z0"/>
    <w:rsid w:val="009D457C"/>
    <w:rPr>
      <w:rFonts w:ascii="Symbol" w:hAnsi="Symbol"/>
    </w:rPr>
  </w:style>
  <w:style w:type="character" w:customStyle="1" w:styleId="WW8Num17z1">
    <w:name w:val="WW8Num17z1"/>
    <w:rsid w:val="009D457C"/>
    <w:rPr>
      <w:rFonts w:ascii="Courier New" w:hAnsi="Courier New"/>
    </w:rPr>
  </w:style>
  <w:style w:type="character" w:customStyle="1" w:styleId="WW8Num17z2">
    <w:name w:val="WW8Num17z2"/>
    <w:rsid w:val="009D457C"/>
    <w:rPr>
      <w:rFonts w:ascii="Wingdings" w:hAnsi="Wingdings"/>
    </w:rPr>
  </w:style>
  <w:style w:type="character" w:customStyle="1" w:styleId="WW8Num18z0">
    <w:name w:val="WW8Num18z0"/>
    <w:rsid w:val="009D457C"/>
    <w:rPr>
      <w:rFonts w:ascii="Symbol" w:hAnsi="Symbol"/>
    </w:rPr>
  </w:style>
  <w:style w:type="character" w:customStyle="1" w:styleId="WW8Num18z1">
    <w:name w:val="WW8Num18z1"/>
    <w:rsid w:val="009D457C"/>
    <w:rPr>
      <w:rFonts w:ascii="Courier New" w:hAnsi="Courier New" w:cs="Courier New"/>
    </w:rPr>
  </w:style>
  <w:style w:type="character" w:customStyle="1" w:styleId="WW8Num18z2">
    <w:name w:val="WW8Num18z2"/>
    <w:rsid w:val="009D457C"/>
    <w:rPr>
      <w:rFonts w:ascii="Wingdings" w:hAnsi="Wingdings"/>
    </w:rPr>
  </w:style>
  <w:style w:type="character" w:customStyle="1" w:styleId="WW8Num19z0">
    <w:name w:val="WW8Num19z0"/>
    <w:rsid w:val="009D457C"/>
    <w:rPr>
      <w:sz w:val="24"/>
      <w:szCs w:val="24"/>
    </w:rPr>
  </w:style>
  <w:style w:type="character" w:customStyle="1" w:styleId="WW8Num19z1">
    <w:name w:val="WW8Num19z1"/>
    <w:rsid w:val="009D45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0z0">
    <w:name w:val="WW8Num20z0"/>
    <w:rsid w:val="009D457C"/>
    <w:rPr>
      <w:rFonts w:ascii="Symbol" w:hAnsi="Symbol"/>
    </w:rPr>
  </w:style>
  <w:style w:type="character" w:customStyle="1" w:styleId="WW8Num20z1">
    <w:name w:val="WW8Num20z1"/>
    <w:rsid w:val="009D457C"/>
    <w:rPr>
      <w:rFonts w:ascii="Courier New" w:hAnsi="Courier New" w:cs="Courier New"/>
    </w:rPr>
  </w:style>
  <w:style w:type="character" w:customStyle="1" w:styleId="WW8Num20z2">
    <w:name w:val="WW8Num20z2"/>
    <w:rsid w:val="009D457C"/>
    <w:rPr>
      <w:rFonts w:ascii="Wingdings" w:hAnsi="Wingdings"/>
    </w:rPr>
  </w:style>
  <w:style w:type="character" w:customStyle="1" w:styleId="WW8Num21z0">
    <w:name w:val="WW8Num21z0"/>
    <w:rsid w:val="009D457C"/>
    <w:rPr>
      <w:color w:val="auto"/>
    </w:rPr>
  </w:style>
  <w:style w:type="character" w:customStyle="1" w:styleId="WW8Num22z0">
    <w:name w:val="WW8Num22z0"/>
    <w:rsid w:val="009D457C"/>
    <w:rPr>
      <w:rFonts w:ascii="Symbol" w:hAnsi="Symbol"/>
    </w:rPr>
  </w:style>
  <w:style w:type="character" w:customStyle="1" w:styleId="WW8Num23z0">
    <w:name w:val="WW8Num23z0"/>
    <w:rsid w:val="009D457C"/>
    <w:rPr>
      <w:rFonts w:ascii="Symbol" w:hAnsi="Symbol"/>
    </w:rPr>
  </w:style>
  <w:style w:type="character" w:customStyle="1" w:styleId="WW8Num23z1">
    <w:name w:val="WW8Num23z1"/>
    <w:rsid w:val="009D457C"/>
    <w:rPr>
      <w:rFonts w:ascii="Courier New" w:hAnsi="Courier New" w:cs="Courier New"/>
    </w:rPr>
  </w:style>
  <w:style w:type="character" w:customStyle="1" w:styleId="WW8Num23z2">
    <w:name w:val="WW8Num23z2"/>
    <w:rsid w:val="009D457C"/>
    <w:rPr>
      <w:rFonts w:ascii="Wingdings" w:hAnsi="Wingdings"/>
    </w:rPr>
  </w:style>
  <w:style w:type="character" w:customStyle="1" w:styleId="WW8Num24z0">
    <w:name w:val="WW8Num24z0"/>
    <w:rsid w:val="009D457C"/>
    <w:rPr>
      <w:rFonts w:ascii="Symbol" w:hAnsi="Symbol"/>
    </w:rPr>
  </w:style>
  <w:style w:type="character" w:customStyle="1" w:styleId="WW8Num24z1">
    <w:name w:val="WW8Num24z1"/>
    <w:rsid w:val="009D457C"/>
    <w:rPr>
      <w:rFonts w:ascii="Courier New" w:hAnsi="Courier New"/>
    </w:rPr>
  </w:style>
  <w:style w:type="character" w:customStyle="1" w:styleId="WW8Num24z2">
    <w:name w:val="WW8Num24z2"/>
    <w:rsid w:val="009D457C"/>
    <w:rPr>
      <w:rFonts w:ascii="Wingdings" w:hAnsi="Wingdings"/>
    </w:rPr>
  </w:style>
  <w:style w:type="character" w:customStyle="1" w:styleId="WW8Num25z0">
    <w:name w:val="WW8Num25z0"/>
    <w:rsid w:val="009D457C"/>
    <w:rPr>
      <w:rFonts w:ascii="Symbol" w:hAnsi="Symbol"/>
    </w:rPr>
  </w:style>
  <w:style w:type="character" w:customStyle="1" w:styleId="WW8Num25z1">
    <w:name w:val="WW8Num25z1"/>
    <w:rsid w:val="009D457C"/>
    <w:rPr>
      <w:rFonts w:ascii="Courier New" w:hAnsi="Courier New" w:cs="Courier New"/>
    </w:rPr>
  </w:style>
  <w:style w:type="character" w:customStyle="1" w:styleId="WW8Num25z2">
    <w:name w:val="WW8Num25z2"/>
    <w:rsid w:val="009D457C"/>
    <w:rPr>
      <w:rFonts w:ascii="Wingdings" w:hAnsi="Wingdings"/>
    </w:rPr>
  </w:style>
  <w:style w:type="character" w:customStyle="1" w:styleId="WW8Num26z0">
    <w:name w:val="WW8Num26z0"/>
    <w:rsid w:val="009D457C"/>
    <w:rPr>
      <w:rFonts w:ascii="Symbol" w:hAnsi="Symbol"/>
    </w:rPr>
  </w:style>
  <w:style w:type="character" w:customStyle="1" w:styleId="WW8Num26z1">
    <w:name w:val="WW8Num26z1"/>
    <w:rsid w:val="009D457C"/>
    <w:rPr>
      <w:rFonts w:ascii="Courier New" w:hAnsi="Courier New" w:cs="Courier New"/>
    </w:rPr>
  </w:style>
  <w:style w:type="character" w:customStyle="1" w:styleId="WW8Num26z2">
    <w:name w:val="WW8Num26z2"/>
    <w:rsid w:val="009D457C"/>
    <w:rPr>
      <w:rFonts w:ascii="Wingdings" w:hAnsi="Wingdings"/>
    </w:rPr>
  </w:style>
  <w:style w:type="character" w:customStyle="1" w:styleId="Absatz-Standardschriftart">
    <w:name w:val="Absatz-Standardschriftart"/>
    <w:rsid w:val="009D457C"/>
  </w:style>
  <w:style w:type="character" w:customStyle="1" w:styleId="WW-Absatz-Standardschriftart">
    <w:name w:val="WW-Absatz-Standardschriftart"/>
    <w:rsid w:val="009D457C"/>
  </w:style>
  <w:style w:type="character" w:customStyle="1" w:styleId="WW8Num2z0">
    <w:name w:val="WW8Num2z0"/>
    <w:rsid w:val="009D457C"/>
    <w:rPr>
      <w:rFonts w:ascii="Symbol" w:hAnsi="Symbol" w:cs="Times New Roman"/>
    </w:rPr>
  </w:style>
  <w:style w:type="character" w:customStyle="1" w:styleId="WW8Num3z1">
    <w:name w:val="WW8Num3z1"/>
    <w:rsid w:val="009D457C"/>
    <w:rPr>
      <w:rFonts w:ascii="Courier New" w:hAnsi="Courier New" w:cs="Courier New"/>
    </w:rPr>
  </w:style>
  <w:style w:type="character" w:customStyle="1" w:styleId="WW8Num3z2">
    <w:name w:val="WW8Num3z2"/>
    <w:rsid w:val="009D457C"/>
    <w:rPr>
      <w:rFonts w:ascii="Wingdings" w:hAnsi="Wingdings"/>
    </w:rPr>
  </w:style>
  <w:style w:type="character" w:customStyle="1" w:styleId="WW8Num3z4">
    <w:name w:val="WW8Num3z4"/>
    <w:rsid w:val="009D457C"/>
    <w:rPr>
      <w:rFonts w:ascii="Courier New" w:hAnsi="Courier New" w:cs="Courier New"/>
    </w:rPr>
  </w:style>
  <w:style w:type="character" w:customStyle="1" w:styleId="WW8Num7z1">
    <w:name w:val="WW8Num7z1"/>
    <w:rsid w:val="009D457C"/>
    <w:rPr>
      <w:rFonts w:ascii="Courier New" w:hAnsi="Courier New"/>
      <w:sz w:val="20"/>
    </w:rPr>
  </w:style>
  <w:style w:type="character" w:customStyle="1" w:styleId="WW8Num7z2">
    <w:name w:val="WW8Num7z2"/>
    <w:rsid w:val="009D457C"/>
    <w:rPr>
      <w:rFonts w:ascii="Wingdings" w:hAnsi="Wingdings"/>
      <w:sz w:val="20"/>
    </w:rPr>
  </w:style>
  <w:style w:type="character" w:customStyle="1" w:styleId="WW8Num19z2">
    <w:name w:val="WW8Num19z2"/>
    <w:rsid w:val="009D457C"/>
    <w:rPr>
      <w:rFonts w:ascii="Wingdings" w:hAnsi="Wingdings"/>
      <w:sz w:val="20"/>
    </w:rPr>
  </w:style>
  <w:style w:type="character" w:customStyle="1" w:styleId="WW8Num21z1">
    <w:name w:val="WW8Num21z1"/>
    <w:rsid w:val="009D457C"/>
    <w:rPr>
      <w:rFonts w:ascii="Courier New" w:hAnsi="Courier New"/>
    </w:rPr>
  </w:style>
  <w:style w:type="character" w:customStyle="1" w:styleId="WW8Num21z2">
    <w:name w:val="WW8Num21z2"/>
    <w:rsid w:val="009D457C"/>
    <w:rPr>
      <w:rFonts w:ascii="Wingdings" w:hAnsi="Wingdings"/>
    </w:rPr>
  </w:style>
  <w:style w:type="character" w:customStyle="1" w:styleId="WW8Num22z1">
    <w:name w:val="WW8Num22z1"/>
    <w:rsid w:val="009D457C"/>
    <w:rPr>
      <w:rFonts w:ascii="Courier New" w:hAnsi="Courier New" w:cs="Courier New"/>
    </w:rPr>
  </w:style>
  <w:style w:type="character" w:customStyle="1" w:styleId="WW8Num22z2">
    <w:name w:val="WW8Num22z2"/>
    <w:rsid w:val="009D457C"/>
    <w:rPr>
      <w:rFonts w:ascii="Wingdings" w:hAnsi="Wingdings"/>
    </w:rPr>
  </w:style>
  <w:style w:type="character" w:customStyle="1" w:styleId="WW8Num27z0">
    <w:name w:val="WW8Num27z0"/>
    <w:rsid w:val="009D457C"/>
    <w:rPr>
      <w:rFonts w:ascii="Symbol" w:hAnsi="Symbol" w:cs="Times New Roman"/>
    </w:rPr>
  </w:style>
  <w:style w:type="character" w:customStyle="1" w:styleId="WW8Num27z1">
    <w:name w:val="WW8Num27z1"/>
    <w:rsid w:val="009D457C"/>
    <w:rPr>
      <w:rFonts w:ascii="Courier New" w:hAnsi="Courier New" w:cs="Courier New"/>
    </w:rPr>
  </w:style>
  <w:style w:type="character" w:customStyle="1" w:styleId="WW8Num28z0">
    <w:name w:val="WW8Num28z0"/>
    <w:rsid w:val="009D457C"/>
    <w:rPr>
      <w:rFonts w:ascii="Symbol" w:hAnsi="Symbol"/>
    </w:rPr>
  </w:style>
  <w:style w:type="character" w:customStyle="1" w:styleId="WW8Num28z1">
    <w:name w:val="WW8Num28z1"/>
    <w:rsid w:val="009D457C"/>
    <w:rPr>
      <w:rFonts w:ascii="Courier New" w:hAnsi="Courier New" w:cs="Courier New"/>
    </w:rPr>
  </w:style>
  <w:style w:type="character" w:customStyle="1" w:styleId="WW8Num28z2">
    <w:name w:val="WW8Num28z2"/>
    <w:rsid w:val="009D457C"/>
    <w:rPr>
      <w:rFonts w:ascii="Wingdings" w:hAnsi="Wingdings"/>
    </w:rPr>
  </w:style>
  <w:style w:type="character" w:customStyle="1" w:styleId="WW8Num29z0">
    <w:name w:val="WW8Num29z0"/>
    <w:rsid w:val="009D457C"/>
    <w:rPr>
      <w:rFonts w:ascii="Symbol" w:hAnsi="Symbol"/>
    </w:rPr>
  </w:style>
  <w:style w:type="character" w:customStyle="1" w:styleId="WW8Num29z1">
    <w:name w:val="WW8Num29z1"/>
    <w:rsid w:val="009D457C"/>
    <w:rPr>
      <w:rFonts w:ascii="Courier New" w:hAnsi="Courier New" w:cs="Courier New"/>
    </w:rPr>
  </w:style>
  <w:style w:type="character" w:customStyle="1" w:styleId="WW8Num29z2">
    <w:name w:val="WW8Num29z2"/>
    <w:rsid w:val="009D457C"/>
    <w:rPr>
      <w:rFonts w:ascii="Wingdings" w:hAnsi="Wingdings"/>
    </w:rPr>
  </w:style>
  <w:style w:type="character" w:customStyle="1" w:styleId="WW8Num32z0">
    <w:name w:val="WW8Num32z0"/>
    <w:rsid w:val="009D457C"/>
    <w:rPr>
      <w:rFonts w:ascii="Symbol" w:hAnsi="Symbol"/>
    </w:rPr>
  </w:style>
  <w:style w:type="character" w:customStyle="1" w:styleId="WW8Num32z1">
    <w:name w:val="WW8Num32z1"/>
    <w:rsid w:val="009D457C"/>
    <w:rPr>
      <w:rFonts w:ascii="Courier New" w:hAnsi="Courier New" w:cs="Courier New"/>
    </w:rPr>
  </w:style>
  <w:style w:type="character" w:customStyle="1" w:styleId="WW8Num32z2">
    <w:name w:val="WW8Num32z2"/>
    <w:rsid w:val="009D457C"/>
    <w:rPr>
      <w:rFonts w:ascii="Wingdings" w:hAnsi="Wingdings"/>
    </w:rPr>
  </w:style>
  <w:style w:type="character" w:customStyle="1" w:styleId="WW8Num34z0">
    <w:name w:val="WW8Num34z0"/>
    <w:rsid w:val="009D457C"/>
    <w:rPr>
      <w:rFonts w:ascii="Symbol" w:hAnsi="Symbol"/>
    </w:rPr>
  </w:style>
  <w:style w:type="character" w:customStyle="1" w:styleId="WW8Num34z1">
    <w:name w:val="WW8Num34z1"/>
    <w:rsid w:val="009D457C"/>
    <w:rPr>
      <w:rFonts w:ascii="Courier New" w:hAnsi="Courier New"/>
      <w:sz w:val="20"/>
    </w:rPr>
  </w:style>
  <w:style w:type="character" w:customStyle="1" w:styleId="WW8Num34z2">
    <w:name w:val="WW8Num34z2"/>
    <w:rsid w:val="009D457C"/>
    <w:rPr>
      <w:rFonts w:ascii="Wingdings" w:hAnsi="Wingdings"/>
      <w:sz w:val="20"/>
    </w:rPr>
  </w:style>
  <w:style w:type="character" w:customStyle="1" w:styleId="WW8Num36z0">
    <w:name w:val="WW8Num36z0"/>
    <w:rsid w:val="009D457C"/>
    <w:rPr>
      <w:rFonts w:ascii="Symbol" w:hAnsi="Symbol"/>
    </w:rPr>
  </w:style>
  <w:style w:type="character" w:customStyle="1" w:styleId="WW8Num36z1">
    <w:name w:val="WW8Num36z1"/>
    <w:rsid w:val="009D457C"/>
    <w:rPr>
      <w:rFonts w:ascii="Courier New" w:hAnsi="Courier New" w:cs="Courier New"/>
    </w:rPr>
  </w:style>
  <w:style w:type="character" w:customStyle="1" w:styleId="WW8Num36z2">
    <w:name w:val="WW8Num36z2"/>
    <w:rsid w:val="009D457C"/>
    <w:rPr>
      <w:rFonts w:ascii="Wingdings" w:hAnsi="Wingdings"/>
    </w:rPr>
  </w:style>
  <w:style w:type="character" w:customStyle="1" w:styleId="WW8Num40z0">
    <w:name w:val="WW8Num40z0"/>
    <w:rsid w:val="009D457C"/>
    <w:rPr>
      <w:rFonts w:ascii="Symbol" w:hAnsi="Symbol"/>
    </w:rPr>
  </w:style>
  <w:style w:type="character" w:customStyle="1" w:styleId="WW8Num40z1">
    <w:name w:val="WW8Num40z1"/>
    <w:rsid w:val="009D457C"/>
    <w:rPr>
      <w:rFonts w:ascii="Courier New" w:hAnsi="Courier New" w:cs="Courier New"/>
    </w:rPr>
  </w:style>
  <w:style w:type="character" w:customStyle="1" w:styleId="WW8Num40z2">
    <w:name w:val="WW8Num40z2"/>
    <w:rsid w:val="009D457C"/>
    <w:rPr>
      <w:rFonts w:ascii="Wingdings" w:hAnsi="Wingdings"/>
    </w:rPr>
  </w:style>
  <w:style w:type="character" w:customStyle="1" w:styleId="WW8Num41z0">
    <w:name w:val="WW8Num41z0"/>
    <w:rsid w:val="009D457C"/>
    <w:rPr>
      <w:rFonts w:ascii="Symbol" w:hAnsi="Symbol"/>
    </w:rPr>
  </w:style>
  <w:style w:type="character" w:customStyle="1" w:styleId="WW8Num41z1">
    <w:name w:val="WW8Num41z1"/>
    <w:rsid w:val="009D457C"/>
    <w:rPr>
      <w:rFonts w:ascii="Courier New" w:hAnsi="Courier New" w:cs="Courier New"/>
    </w:rPr>
  </w:style>
  <w:style w:type="character" w:customStyle="1" w:styleId="WW8Num41z2">
    <w:name w:val="WW8Num41z2"/>
    <w:rsid w:val="009D457C"/>
    <w:rPr>
      <w:rFonts w:ascii="Wingdings" w:hAnsi="Wingdings"/>
    </w:rPr>
  </w:style>
  <w:style w:type="character" w:customStyle="1" w:styleId="WW8Num42z0">
    <w:name w:val="WW8Num42z0"/>
    <w:rsid w:val="009D457C"/>
    <w:rPr>
      <w:rFonts w:ascii="Symbol" w:hAnsi="Symbol"/>
    </w:rPr>
  </w:style>
  <w:style w:type="character" w:customStyle="1" w:styleId="WW8Num42z1">
    <w:name w:val="WW8Num42z1"/>
    <w:rsid w:val="009D457C"/>
    <w:rPr>
      <w:rFonts w:ascii="Courier New" w:hAnsi="Courier New" w:cs="Courier New"/>
    </w:rPr>
  </w:style>
  <w:style w:type="character" w:customStyle="1" w:styleId="WW8Num42z2">
    <w:name w:val="WW8Num42z2"/>
    <w:rsid w:val="009D457C"/>
    <w:rPr>
      <w:rFonts w:ascii="Wingdings" w:hAnsi="Wingdings"/>
    </w:rPr>
  </w:style>
  <w:style w:type="character" w:customStyle="1" w:styleId="WW8Num43z0">
    <w:name w:val="WW8Num43z0"/>
    <w:rsid w:val="009D457C"/>
    <w:rPr>
      <w:rFonts w:ascii="Symbol" w:hAnsi="Symbol"/>
      <w:sz w:val="20"/>
    </w:rPr>
  </w:style>
  <w:style w:type="character" w:customStyle="1" w:styleId="WW8Num43z1">
    <w:name w:val="WW8Num43z1"/>
    <w:rsid w:val="009D457C"/>
    <w:rPr>
      <w:rFonts w:ascii="Courier New" w:hAnsi="Courier New"/>
      <w:sz w:val="20"/>
    </w:rPr>
  </w:style>
  <w:style w:type="character" w:customStyle="1" w:styleId="WW8Num43z2">
    <w:name w:val="WW8Num43z2"/>
    <w:rsid w:val="009D457C"/>
    <w:rPr>
      <w:rFonts w:ascii="Wingdings" w:hAnsi="Wingdings"/>
      <w:sz w:val="20"/>
    </w:rPr>
  </w:style>
  <w:style w:type="character" w:customStyle="1" w:styleId="4">
    <w:name w:val="Основной шрифт абзаца4"/>
    <w:rsid w:val="009D457C"/>
  </w:style>
  <w:style w:type="character" w:customStyle="1" w:styleId="WW8Num3z3">
    <w:name w:val="WW8Num3z3"/>
    <w:rsid w:val="009D457C"/>
    <w:rPr>
      <w:rFonts w:ascii="Symbol" w:hAnsi="Symbol"/>
    </w:rPr>
  </w:style>
  <w:style w:type="character" w:customStyle="1" w:styleId="WW8Num4z1">
    <w:name w:val="WW8Num4z1"/>
    <w:rsid w:val="009D457C"/>
    <w:rPr>
      <w:rFonts w:ascii="Symbol" w:hAnsi="Symbol"/>
    </w:rPr>
  </w:style>
  <w:style w:type="character" w:customStyle="1" w:styleId="WW8Num4z2">
    <w:name w:val="WW8Num4z2"/>
    <w:rsid w:val="009D457C"/>
    <w:rPr>
      <w:rFonts w:ascii="Wingdings" w:hAnsi="Wingdings"/>
    </w:rPr>
  </w:style>
  <w:style w:type="character" w:customStyle="1" w:styleId="WW8Num4z4">
    <w:name w:val="WW8Num4z4"/>
    <w:rsid w:val="009D457C"/>
    <w:rPr>
      <w:rFonts w:ascii="Courier New" w:hAnsi="Courier New" w:cs="Courier New"/>
    </w:rPr>
  </w:style>
  <w:style w:type="character" w:customStyle="1" w:styleId="WW8Num28z4">
    <w:name w:val="WW8Num28z4"/>
    <w:rsid w:val="009D457C"/>
    <w:rPr>
      <w:rFonts w:ascii="Courier New" w:hAnsi="Courier New" w:cs="Courier New"/>
    </w:rPr>
  </w:style>
  <w:style w:type="character" w:customStyle="1" w:styleId="WW8Num30z0">
    <w:name w:val="WW8Num30z0"/>
    <w:rsid w:val="009D457C"/>
    <w:rPr>
      <w:rFonts w:ascii="Symbol" w:hAnsi="Symbol"/>
    </w:rPr>
  </w:style>
  <w:style w:type="character" w:customStyle="1" w:styleId="WW8Num30z1">
    <w:name w:val="WW8Num30z1"/>
    <w:rsid w:val="009D457C"/>
    <w:rPr>
      <w:rFonts w:ascii="Courier New" w:hAnsi="Courier New" w:cs="Courier New"/>
    </w:rPr>
  </w:style>
  <w:style w:type="character" w:customStyle="1" w:styleId="WW8Num30z2">
    <w:name w:val="WW8Num30z2"/>
    <w:rsid w:val="009D457C"/>
    <w:rPr>
      <w:rFonts w:ascii="Wingdings" w:hAnsi="Wingdings"/>
    </w:rPr>
  </w:style>
  <w:style w:type="character" w:customStyle="1" w:styleId="WW8Num31z0">
    <w:name w:val="WW8Num31z0"/>
    <w:rsid w:val="009D457C"/>
    <w:rPr>
      <w:rFonts w:ascii="Symbol" w:hAnsi="Symbol"/>
      <w:sz w:val="20"/>
    </w:rPr>
  </w:style>
  <w:style w:type="character" w:customStyle="1" w:styleId="WW8Num31z1">
    <w:name w:val="WW8Num31z1"/>
    <w:rsid w:val="009D457C"/>
    <w:rPr>
      <w:rFonts w:ascii="Courier New" w:hAnsi="Courier New"/>
      <w:sz w:val="20"/>
    </w:rPr>
  </w:style>
  <w:style w:type="character" w:customStyle="1" w:styleId="WW8Num31z2">
    <w:name w:val="WW8Num31z2"/>
    <w:rsid w:val="009D457C"/>
    <w:rPr>
      <w:rFonts w:ascii="Wingdings" w:hAnsi="Wingdings"/>
      <w:sz w:val="20"/>
    </w:rPr>
  </w:style>
  <w:style w:type="character" w:customStyle="1" w:styleId="WW8Num33z0">
    <w:name w:val="WW8Num33z0"/>
    <w:rsid w:val="009D457C"/>
    <w:rPr>
      <w:rFonts w:ascii="Symbol" w:hAnsi="Symbol"/>
      <w:sz w:val="20"/>
    </w:rPr>
  </w:style>
  <w:style w:type="character" w:customStyle="1" w:styleId="WW8Num33z1">
    <w:name w:val="WW8Num33z1"/>
    <w:rsid w:val="009D457C"/>
    <w:rPr>
      <w:rFonts w:ascii="Courier New" w:hAnsi="Courier New"/>
      <w:sz w:val="20"/>
    </w:rPr>
  </w:style>
  <w:style w:type="character" w:customStyle="1" w:styleId="WW8Num33z2">
    <w:name w:val="WW8Num33z2"/>
    <w:rsid w:val="009D457C"/>
    <w:rPr>
      <w:rFonts w:ascii="Wingdings" w:hAnsi="Wingdings"/>
      <w:sz w:val="20"/>
    </w:rPr>
  </w:style>
  <w:style w:type="character" w:customStyle="1" w:styleId="WW8Num35z0">
    <w:name w:val="WW8Num35z0"/>
    <w:rsid w:val="009D457C"/>
    <w:rPr>
      <w:rFonts w:ascii="Symbol" w:hAnsi="Symbol"/>
    </w:rPr>
  </w:style>
  <w:style w:type="character" w:customStyle="1" w:styleId="WW8Num35z1">
    <w:name w:val="WW8Num35z1"/>
    <w:rsid w:val="009D457C"/>
    <w:rPr>
      <w:rFonts w:ascii="Courier New" w:hAnsi="Courier New" w:cs="Courier New"/>
    </w:rPr>
  </w:style>
  <w:style w:type="character" w:customStyle="1" w:styleId="WW8Num35z2">
    <w:name w:val="WW8Num35z2"/>
    <w:rsid w:val="009D457C"/>
    <w:rPr>
      <w:rFonts w:ascii="Wingdings" w:hAnsi="Wingdings"/>
    </w:rPr>
  </w:style>
  <w:style w:type="character" w:customStyle="1" w:styleId="WW8Num37z0">
    <w:name w:val="WW8Num37z0"/>
    <w:rsid w:val="009D457C"/>
    <w:rPr>
      <w:rFonts w:ascii="Symbol" w:hAnsi="Symbol"/>
      <w:sz w:val="20"/>
    </w:rPr>
  </w:style>
  <w:style w:type="character" w:customStyle="1" w:styleId="WW8Num37z1">
    <w:name w:val="WW8Num37z1"/>
    <w:rsid w:val="009D457C"/>
    <w:rPr>
      <w:rFonts w:ascii="Courier New" w:hAnsi="Courier New"/>
      <w:sz w:val="20"/>
    </w:rPr>
  </w:style>
  <w:style w:type="character" w:customStyle="1" w:styleId="WW8Num37z2">
    <w:name w:val="WW8Num37z2"/>
    <w:rsid w:val="009D457C"/>
    <w:rPr>
      <w:rFonts w:ascii="Wingdings" w:hAnsi="Wingdings"/>
      <w:sz w:val="20"/>
    </w:rPr>
  </w:style>
  <w:style w:type="character" w:customStyle="1" w:styleId="WW8Num38z0">
    <w:name w:val="WW8Num38z0"/>
    <w:rsid w:val="009D457C"/>
    <w:rPr>
      <w:rFonts w:ascii="Symbol" w:hAnsi="Symbol"/>
    </w:rPr>
  </w:style>
  <w:style w:type="character" w:customStyle="1" w:styleId="WW8Num38z1">
    <w:name w:val="WW8Num38z1"/>
    <w:rsid w:val="009D457C"/>
    <w:rPr>
      <w:rFonts w:ascii="Courier New" w:hAnsi="Courier New" w:cs="Courier New"/>
    </w:rPr>
  </w:style>
  <w:style w:type="character" w:customStyle="1" w:styleId="WW8Num38z2">
    <w:name w:val="WW8Num38z2"/>
    <w:rsid w:val="009D457C"/>
    <w:rPr>
      <w:rFonts w:ascii="Wingdings" w:hAnsi="Wingdings"/>
    </w:rPr>
  </w:style>
  <w:style w:type="character" w:customStyle="1" w:styleId="WW8Num39z0">
    <w:name w:val="WW8Num39z0"/>
    <w:rsid w:val="009D457C"/>
    <w:rPr>
      <w:rFonts w:ascii="Symbol" w:hAnsi="Symbol"/>
      <w:sz w:val="20"/>
    </w:rPr>
  </w:style>
  <w:style w:type="character" w:customStyle="1" w:styleId="WW8Num39z1">
    <w:name w:val="WW8Num39z1"/>
    <w:rsid w:val="009D457C"/>
    <w:rPr>
      <w:rFonts w:ascii="Courier New" w:hAnsi="Courier New"/>
      <w:sz w:val="20"/>
    </w:rPr>
  </w:style>
  <w:style w:type="character" w:customStyle="1" w:styleId="WW8Num39z2">
    <w:name w:val="WW8Num39z2"/>
    <w:rsid w:val="009D457C"/>
    <w:rPr>
      <w:rFonts w:ascii="Wingdings" w:hAnsi="Wingdings"/>
      <w:sz w:val="20"/>
    </w:rPr>
  </w:style>
  <w:style w:type="character" w:customStyle="1" w:styleId="WW8Num44z0">
    <w:name w:val="WW8Num44z0"/>
    <w:rsid w:val="009D457C"/>
    <w:rPr>
      <w:rFonts w:ascii="Symbol" w:hAnsi="Symbol"/>
      <w:sz w:val="20"/>
    </w:rPr>
  </w:style>
  <w:style w:type="character" w:customStyle="1" w:styleId="WW8Num44z1">
    <w:name w:val="WW8Num44z1"/>
    <w:rsid w:val="009D457C"/>
    <w:rPr>
      <w:rFonts w:ascii="Courier New" w:hAnsi="Courier New"/>
      <w:sz w:val="20"/>
    </w:rPr>
  </w:style>
  <w:style w:type="character" w:customStyle="1" w:styleId="WW8Num44z2">
    <w:name w:val="WW8Num44z2"/>
    <w:rsid w:val="009D457C"/>
    <w:rPr>
      <w:rFonts w:ascii="Wingdings" w:hAnsi="Wingdings"/>
      <w:sz w:val="20"/>
    </w:rPr>
  </w:style>
  <w:style w:type="character" w:customStyle="1" w:styleId="WW8Num45z0">
    <w:name w:val="WW8Num45z0"/>
    <w:rsid w:val="009D457C"/>
    <w:rPr>
      <w:rFonts w:ascii="Symbol" w:hAnsi="Symbol"/>
    </w:rPr>
  </w:style>
  <w:style w:type="character" w:customStyle="1" w:styleId="WW8Num45z1">
    <w:name w:val="WW8Num45z1"/>
    <w:rsid w:val="009D457C"/>
    <w:rPr>
      <w:rFonts w:ascii="Courier New" w:hAnsi="Courier New" w:cs="Courier New"/>
    </w:rPr>
  </w:style>
  <w:style w:type="character" w:customStyle="1" w:styleId="WW8Num45z2">
    <w:name w:val="WW8Num45z2"/>
    <w:rsid w:val="009D457C"/>
    <w:rPr>
      <w:rFonts w:ascii="Wingdings" w:hAnsi="Wingdings"/>
    </w:rPr>
  </w:style>
  <w:style w:type="character" w:customStyle="1" w:styleId="WW8Num47z0">
    <w:name w:val="WW8Num47z0"/>
    <w:rsid w:val="009D457C"/>
    <w:rPr>
      <w:rFonts w:ascii="Symbol" w:hAnsi="Symbol"/>
    </w:rPr>
  </w:style>
  <w:style w:type="character" w:customStyle="1" w:styleId="WW8Num47z1">
    <w:name w:val="WW8Num47z1"/>
    <w:rsid w:val="009D457C"/>
    <w:rPr>
      <w:rFonts w:ascii="Courier New" w:hAnsi="Courier New" w:cs="Courier New"/>
    </w:rPr>
  </w:style>
  <w:style w:type="character" w:customStyle="1" w:styleId="WW8Num47z2">
    <w:name w:val="WW8Num47z2"/>
    <w:rsid w:val="009D457C"/>
    <w:rPr>
      <w:rFonts w:ascii="Wingdings" w:hAnsi="Wingdings"/>
    </w:rPr>
  </w:style>
  <w:style w:type="character" w:customStyle="1" w:styleId="WW8Num48z0">
    <w:name w:val="WW8Num48z0"/>
    <w:rsid w:val="009D457C"/>
    <w:rPr>
      <w:rFonts w:ascii="Symbol" w:hAnsi="Symbol"/>
    </w:rPr>
  </w:style>
  <w:style w:type="character" w:customStyle="1" w:styleId="WW8Num48z1">
    <w:name w:val="WW8Num48z1"/>
    <w:rsid w:val="009D457C"/>
    <w:rPr>
      <w:rFonts w:ascii="Courier New" w:hAnsi="Courier New" w:cs="Courier New"/>
    </w:rPr>
  </w:style>
  <w:style w:type="character" w:customStyle="1" w:styleId="WW8Num48z2">
    <w:name w:val="WW8Num48z2"/>
    <w:rsid w:val="009D457C"/>
    <w:rPr>
      <w:rFonts w:ascii="Wingdings" w:hAnsi="Wingdings"/>
    </w:rPr>
  </w:style>
  <w:style w:type="character" w:customStyle="1" w:styleId="WW8Num49z0">
    <w:name w:val="WW8Num49z0"/>
    <w:rsid w:val="009D457C"/>
    <w:rPr>
      <w:rFonts w:ascii="Symbol" w:hAnsi="Symbol"/>
      <w:sz w:val="20"/>
    </w:rPr>
  </w:style>
  <w:style w:type="character" w:customStyle="1" w:styleId="WW8Num49z1">
    <w:name w:val="WW8Num49z1"/>
    <w:rsid w:val="009D457C"/>
    <w:rPr>
      <w:rFonts w:ascii="Courier New" w:hAnsi="Courier New"/>
      <w:sz w:val="20"/>
    </w:rPr>
  </w:style>
  <w:style w:type="character" w:customStyle="1" w:styleId="WW8Num49z2">
    <w:name w:val="WW8Num49z2"/>
    <w:rsid w:val="009D457C"/>
    <w:rPr>
      <w:rFonts w:ascii="Wingdings" w:hAnsi="Wingdings"/>
      <w:sz w:val="20"/>
    </w:rPr>
  </w:style>
  <w:style w:type="character" w:customStyle="1" w:styleId="31">
    <w:name w:val="Основной шрифт абзаца3"/>
    <w:rsid w:val="009D457C"/>
  </w:style>
  <w:style w:type="character" w:customStyle="1" w:styleId="WW8Num27z2">
    <w:name w:val="WW8Num27z2"/>
    <w:rsid w:val="009D457C"/>
    <w:rPr>
      <w:rFonts w:ascii="Wingdings" w:hAnsi="Wingdings"/>
    </w:rPr>
  </w:style>
  <w:style w:type="character" w:customStyle="1" w:styleId="WW8Num27z3">
    <w:name w:val="WW8Num27z3"/>
    <w:rsid w:val="009D457C"/>
    <w:rPr>
      <w:rFonts w:ascii="Symbol" w:hAnsi="Symbol"/>
    </w:rPr>
  </w:style>
  <w:style w:type="character" w:customStyle="1" w:styleId="WW8Num29z4">
    <w:name w:val="WW8Num29z4"/>
    <w:rsid w:val="009D457C"/>
    <w:rPr>
      <w:rFonts w:ascii="Courier New" w:hAnsi="Courier New" w:cs="Courier New"/>
    </w:rPr>
  </w:style>
  <w:style w:type="character" w:customStyle="1" w:styleId="21">
    <w:name w:val="Основной шрифт абзаца2"/>
    <w:rsid w:val="009D457C"/>
  </w:style>
  <w:style w:type="character" w:customStyle="1" w:styleId="WW8Num2z1">
    <w:name w:val="WW8Num2z1"/>
    <w:rsid w:val="009D457C"/>
    <w:rPr>
      <w:rFonts w:ascii="Courier New" w:hAnsi="Courier New" w:cs="Courier New"/>
    </w:rPr>
  </w:style>
  <w:style w:type="character" w:customStyle="1" w:styleId="WW8Num2z2">
    <w:name w:val="WW8Num2z2"/>
    <w:rsid w:val="009D457C"/>
    <w:rPr>
      <w:rFonts w:ascii="Wingdings" w:hAnsi="Wingdings"/>
    </w:rPr>
  </w:style>
  <w:style w:type="character" w:customStyle="1" w:styleId="WW8Num2z3">
    <w:name w:val="WW8Num2z3"/>
    <w:rsid w:val="009D457C"/>
    <w:rPr>
      <w:rFonts w:ascii="Symbol" w:hAnsi="Symbol"/>
    </w:rPr>
  </w:style>
  <w:style w:type="character" w:customStyle="1" w:styleId="WW8Num5z1">
    <w:name w:val="WW8Num5z1"/>
    <w:rsid w:val="009D457C"/>
    <w:rPr>
      <w:rFonts w:ascii="Times New Roman" w:hAnsi="Times New Roman" w:cs="Times New Roman"/>
      <w:color w:val="auto"/>
    </w:rPr>
  </w:style>
  <w:style w:type="character" w:customStyle="1" w:styleId="WW8Num5z2">
    <w:name w:val="WW8Num5z2"/>
    <w:rsid w:val="009D457C"/>
    <w:rPr>
      <w:rFonts w:ascii="Wingdings" w:hAnsi="Wingdings"/>
    </w:rPr>
  </w:style>
  <w:style w:type="character" w:customStyle="1" w:styleId="WW8Num5z4">
    <w:name w:val="WW8Num5z4"/>
    <w:rsid w:val="009D457C"/>
    <w:rPr>
      <w:rFonts w:ascii="Courier New" w:hAnsi="Courier New" w:cs="Courier New"/>
    </w:rPr>
  </w:style>
  <w:style w:type="character" w:customStyle="1" w:styleId="WW8Num6z3">
    <w:name w:val="WW8Num6z3"/>
    <w:rsid w:val="009D457C"/>
    <w:rPr>
      <w:rFonts w:ascii="Symbol" w:hAnsi="Symbol"/>
    </w:rPr>
  </w:style>
  <w:style w:type="character" w:customStyle="1" w:styleId="WW8Num9z1">
    <w:name w:val="WW8Num9z1"/>
    <w:rsid w:val="009D457C"/>
    <w:rPr>
      <w:rFonts w:ascii="Courier New" w:hAnsi="Courier New" w:cs="Courier New"/>
    </w:rPr>
  </w:style>
  <w:style w:type="character" w:customStyle="1" w:styleId="WW8Num9z2">
    <w:name w:val="WW8Num9z2"/>
    <w:rsid w:val="009D457C"/>
    <w:rPr>
      <w:rFonts w:ascii="Wingdings" w:hAnsi="Wingdings"/>
    </w:rPr>
  </w:style>
  <w:style w:type="character" w:customStyle="1" w:styleId="WW8Num10z3">
    <w:name w:val="WW8Num10z3"/>
    <w:rsid w:val="009D457C"/>
    <w:rPr>
      <w:rFonts w:ascii="Symbol" w:hAnsi="Symbol"/>
    </w:rPr>
  </w:style>
  <w:style w:type="character" w:customStyle="1" w:styleId="WW8Num12z3">
    <w:name w:val="WW8Num12z3"/>
    <w:rsid w:val="009D457C"/>
    <w:rPr>
      <w:rFonts w:ascii="Symbol" w:hAnsi="Symbol"/>
    </w:rPr>
  </w:style>
  <w:style w:type="character" w:customStyle="1" w:styleId="WW8NumSt10z0">
    <w:name w:val="WW8NumSt10z0"/>
    <w:rsid w:val="009D457C"/>
    <w:rPr>
      <w:rFonts w:ascii="Arial" w:hAnsi="Arial" w:cs="Arial"/>
    </w:rPr>
  </w:style>
  <w:style w:type="character" w:customStyle="1" w:styleId="11">
    <w:name w:val="Основной шрифт абзаца1"/>
    <w:rsid w:val="009D457C"/>
  </w:style>
  <w:style w:type="character" w:customStyle="1" w:styleId="a3">
    <w:name w:val="Знак Знак"/>
    <w:rsid w:val="009D457C"/>
    <w:rPr>
      <w:rFonts w:ascii="Calibri" w:hAnsi="Calibri"/>
      <w:sz w:val="22"/>
      <w:szCs w:val="22"/>
      <w:lang w:val="ru-RU" w:eastAsia="ar-SA" w:bidi="ar-SA"/>
    </w:rPr>
  </w:style>
  <w:style w:type="character" w:styleId="a4">
    <w:name w:val="Hyperlink"/>
    <w:rsid w:val="009D457C"/>
    <w:rPr>
      <w:color w:val="000080"/>
      <w:u w:val="single"/>
    </w:rPr>
  </w:style>
  <w:style w:type="character" w:customStyle="1" w:styleId="a5">
    <w:name w:val="Символ сноски"/>
    <w:rsid w:val="009D457C"/>
    <w:rPr>
      <w:vertAlign w:val="superscript"/>
    </w:rPr>
  </w:style>
  <w:style w:type="character" w:styleId="a6">
    <w:name w:val="Strong"/>
    <w:qFormat/>
    <w:rsid w:val="009D457C"/>
    <w:rPr>
      <w:b/>
      <w:bCs/>
    </w:rPr>
  </w:style>
  <w:style w:type="character" w:styleId="a7">
    <w:name w:val="Emphasis"/>
    <w:qFormat/>
    <w:rsid w:val="009D457C"/>
    <w:rPr>
      <w:i/>
      <w:iCs/>
    </w:rPr>
  </w:style>
  <w:style w:type="character" w:customStyle="1" w:styleId="ListLabel1">
    <w:name w:val="ListLabel 1"/>
    <w:rsid w:val="009D457C"/>
    <w:rPr>
      <w:rFonts w:cs="Times New Roman"/>
    </w:rPr>
  </w:style>
  <w:style w:type="character" w:customStyle="1" w:styleId="a8">
    <w:name w:val="Символ нумерации"/>
    <w:rsid w:val="009D457C"/>
  </w:style>
  <w:style w:type="paragraph" w:customStyle="1" w:styleId="a9">
    <w:name w:val="Заголовок"/>
    <w:basedOn w:val="a"/>
    <w:next w:val="aa"/>
    <w:rsid w:val="009D457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a">
    <w:name w:val="Body Text"/>
    <w:basedOn w:val="a"/>
    <w:link w:val="ab"/>
    <w:rsid w:val="009D457C"/>
    <w:pPr>
      <w:spacing w:after="120"/>
    </w:pPr>
  </w:style>
  <w:style w:type="character" w:customStyle="1" w:styleId="ab">
    <w:name w:val="Основной текст Знак"/>
    <w:basedOn w:val="a0"/>
    <w:link w:val="aa"/>
    <w:rsid w:val="009D457C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9D457C"/>
    <w:rPr>
      <w:rFonts w:cs="Lohit Hindi"/>
    </w:rPr>
  </w:style>
  <w:style w:type="paragraph" w:customStyle="1" w:styleId="40">
    <w:name w:val="Название4"/>
    <w:basedOn w:val="a"/>
    <w:rsid w:val="009D457C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9D457C"/>
    <w:pPr>
      <w:suppressLineNumbers/>
    </w:pPr>
  </w:style>
  <w:style w:type="paragraph" w:customStyle="1" w:styleId="32">
    <w:name w:val="Название3"/>
    <w:basedOn w:val="a"/>
    <w:rsid w:val="009D457C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9D457C"/>
    <w:pPr>
      <w:suppressLineNumbers/>
    </w:pPr>
  </w:style>
  <w:style w:type="paragraph" w:customStyle="1" w:styleId="22">
    <w:name w:val="Название2"/>
    <w:basedOn w:val="a"/>
    <w:rsid w:val="009D457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9D457C"/>
    <w:pPr>
      <w:suppressLineNumbers/>
    </w:pPr>
  </w:style>
  <w:style w:type="paragraph" w:customStyle="1" w:styleId="12">
    <w:name w:val="Название1"/>
    <w:basedOn w:val="a"/>
    <w:rsid w:val="009D457C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9D457C"/>
    <w:pPr>
      <w:suppressLineNumbers/>
    </w:pPr>
    <w:rPr>
      <w:rFonts w:cs="Lohit Hindi"/>
    </w:rPr>
  </w:style>
  <w:style w:type="paragraph" w:customStyle="1" w:styleId="hobj1">
    <w:name w:val="hobj1"/>
    <w:basedOn w:val="a"/>
    <w:rsid w:val="009D457C"/>
    <w:pPr>
      <w:spacing w:before="280" w:after="28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hobj2">
    <w:name w:val="hobj2"/>
    <w:basedOn w:val="a"/>
    <w:rsid w:val="009D457C"/>
    <w:pPr>
      <w:spacing w:before="280" w:after="280"/>
      <w:jc w:val="center"/>
    </w:pPr>
    <w:rPr>
      <w:rFonts w:ascii="Arial" w:eastAsia="Times New Roman" w:hAnsi="Arial" w:cs="Arial"/>
      <w:b/>
      <w:bCs/>
      <w:i/>
      <w:iCs/>
    </w:rPr>
  </w:style>
  <w:style w:type="paragraph" w:styleId="ad">
    <w:name w:val="Balloon Text"/>
    <w:basedOn w:val="a"/>
    <w:link w:val="ae"/>
    <w:rsid w:val="009D45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D457C"/>
    <w:rPr>
      <w:rFonts w:ascii="Tahoma" w:eastAsia="MS Mincho" w:hAnsi="Tahoma" w:cs="Tahoma"/>
      <w:sz w:val="16"/>
      <w:szCs w:val="16"/>
      <w:lang w:eastAsia="ar-SA"/>
    </w:rPr>
  </w:style>
  <w:style w:type="paragraph" w:styleId="af">
    <w:name w:val="Normal (Web)"/>
    <w:basedOn w:val="a"/>
    <w:rsid w:val="009D457C"/>
    <w:pPr>
      <w:spacing w:before="280" w:after="280"/>
    </w:pPr>
    <w:rPr>
      <w:rFonts w:eastAsia="Times New Roman"/>
    </w:rPr>
  </w:style>
  <w:style w:type="paragraph" w:styleId="af0">
    <w:name w:val="No Spacing"/>
    <w:qFormat/>
    <w:rsid w:val="009D457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0">
    <w:name w:val="Основной текст 21"/>
    <w:basedOn w:val="a"/>
    <w:rsid w:val="009D457C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paragraph" w:styleId="af1">
    <w:name w:val="Body Text Indent"/>
    <w:basedOn w:val="a"/>
    <w:link w:val="af2"/>
    <w:rsid w:val="009D457C"/>
    <w:pPr>
      <w:spacing w:after="120"/>
      <w:ind w:left="283"/>
    </w:pPr>
    <w:rPr>
      <w:rFonts w:eastAsia="Times New Roman"/>
    </w:rPr>
  </w:style>
  <w:style w:type="character" w:customStyle="1" w:styleId="af2">
    <w:name w:val="Основной текст с отступом Знак"/>
    <w:basedOn w:val="a0"/>
    <w:link w:val="af1"/>
    <w:rsid w:val="009D4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D457C"/>
    <w:pPr>
      <w:spacing w:after="120" w:line="480" w:lineRule="auto"/>
      <w:ind w:left="283"/>
    </w:pPr>
    <w:rPr>
      <w:rFonts w:eastAsia="Times New Roman"/>
    </w:rPr>
  </w:style>
  <w:style w:type="paragraph" w:customStyle="1" w:styleId="310">
    <w:name w:val="Основной текст с отступом 31"/>
    <w:basedOn w:val="a"/>
    <w:rsid w:val="009D457C"/>
    <w:pPr>
      <w:spacing w:after="120"/>
      <w:ind w:left="283"/>
    </w:pPr>
    <w:rPr>
      <w:rFonts w:eastAsia="Times New Roman"/>
      <w:sz w:val="16"/>
      <w:szCs w:val="16"/>
    </w:rPr>
  </w:style>
  <w:style w:type="paragraph" w:styleId="af3">
    <w:name w:val="List Paragraph"/>
    <w:basedOn w:val="a"/>
    <w:qFormat/>
    <w:rsid w:val="009D457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4">
    <w:name w:val="Содержимое таблицы"/>
    <w:basedOn w:val="a"/>
    <w:rsid w:val="009D457C"/>
    <w:pPr>
      <w:suppressLineNumbers/>
    </w:pPr>
  </w:style>
  <w:style w:type="paragraph" w:customStyle="1" w:styleId="af5">
    <w:name w:val="Заголовок таблицы"/>
    <w:basedOn w:val="af4"/>
    <w:rsid w:val="009D457C"/>
    <w:pPr>
      <w:jc w:val="center"/>
    </w:pPr>
    <w:rPr>
      <w:b/>
      <w:bCs/>
    </w:rPr>
  </w:style>
  <w:style w:type="paragraph" w:customStyle="1" w:styleId="14">
    <w:name w:val="Текст1"/>
    <w:basedOn w:val="a"/>
    <w:rsid w:val="009D457C"/>
    <w:pPr>
      <w:suppressAutoHyphens w:val="0"/>
      <w:spacing w:line="360" w:lineRule="auto"/>
    </w:pPr>
    <w:rPr>
      <w:rFonts w:eastAsia="Times New Roman"/>
      <w:sz w:val="28"/>
      <w:szCs w:val="20"/>
    </w:rPr>
  </w:style>
  <w:style w:type="paragraph" w:styleId="af6">
    <w:name w:val="footnote text"/>
    <w:basedOn w:val="a"/>
    <w:link w:val="af7"/>
    <w:rsid w:val="009D457C"/>
    <w:pPr>
      <w:suppressAutoHyphens w:val="0"/>
    </w:pPr>
    <w:rPr>
      <w:rFonts w:eastAsia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9D4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Стиль"/>
    <w:rsid w:val="009D45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af9">
    <w:name w:val="footer"/>
    <w:basedOn w:val="a"/>
    <w:link w:val="afa"/>
    <w:rsid w:val="009D457C"/>
    <w:pPr>
      <w:suppressLineNumbers/>
      <w:tabs>
        <w:tab w:val="center" w:pos="4986"/>
        <w:tab w:val="right" w:pos="9972"/>
      </w:tabs>
    </w:pPr>
  </w:style>
  <w:style w:type="character" w:customStyle="1" w:styleId="afa">
    <w:name w:val="Нижний колонтитул Знак"/>
    <w:basedOn w:val="a0"/>
    <w:link w:val="af9"/>
    <w:rsid w:val="009D457C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b">
    <w:name w:val="Содержимое врезки"/>
    <w:basedOn w:val="aa"/>
    <w:rsid w:val="009D457C"/>
  </w:style>
  <w:style w:type="paragraph" w:styleId="afc">
    <w:name w:val="header"/>
    <w:basedOn w:val="a"/>
    <w:link w:val="afd"/>
    <w:rsid w:val="009D457C"/>
    <w:pPr>
      <w:suppressLineNumbers/>
      <w:tabs>
        <w:tab w:val="center" w:pos="4986"/>
        <w:tab w:val="right" w:pos="9972"/>
      </w:tabs>
    </w:pPr>
  </w:style>
  <w:style w:type="character" w:customStyle="1" w:styleId="afd">
    <w:name w:val="Верхний колонтитул Знак"/>
    <w:basedOn w:val="a0"/>
    <w:link w:val="afc"/>
    <w:rsid w:val="009D457C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15">
    <w:name w:val="Без интервала1"/>
    <w:rsid w:val="009D457C"/>
    <w:pPr>
      <w:widowControl w:val="0"/>
      <w:suppressAutoHyphens/>
      <w:spacing w:after="0" w:line="240" w:lineRule="auto"/>
    </w:pPr>
    <w:rPr>
      <w:rFonts w:ascii="Times New Roman" w:eastAsia="Verdana" w:hAnsi="Times New Roman" w:cs="Verdana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9D457C"/>
  </w:style>
  <w:style w:type="paragraph" w:styleId="afe">
    <w:name w:val="Plain Text"/>
    <w:basedOn w:val="a"/>
    <w:link w:val="aff"/>
    <w:rsid w:val="009D457C"/>
    <w:pPr>
      <w:suppressAutoHyphens w:val="0"/>
      <w:spacing w:line="360" w:lineRule="auto"/>
      <w:outlineLvl w:val="0"/>
    </w:pPr>
    <w:rPr>
      <w:rFonts w:eastAsia="Times New Roman"/>
      <w:sz w:val="28"/>
      <w:szCs w:val="20"/>
      <w:lang w:eastAsia="ru-RU"/>
    </w:rPr>
  </w:style>
  <w:style w:type="character" w:customStyle="1" w:styleId="aff">
    <w:name w:val="Текст Знак"/>
    <w:basedOn w:val="a0"/>
    <w:link w:val="afe"/>
    <w:rsid w:val="009D4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0">
    <w:name w:val="footnote reference"/>
    <w:semiHidden/>
    <w:rsid w:val="009D457C"/>
    <w:rPr>
      <w:vertAlign w:val="superscript"/>
    </w:rPr>
  </w:style>
  <w:style w:type="table" w:styleId="aff1">
    <w:name w:val="Table Grid"/>
    <w:basedOn w:val="a1"/>
    <w:rsid w:val="009D45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D457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c1">
    <w:name w:val="c0 c1"/>
    <w:basedOn w:val="a0"/>
    <w:rsid w:val="009D457C"/>
  </w:style>
  <w:style w:type="character" w:customStyle="1" w:styleId="c0">
    <w:name w:val="c0"/>
    <w:basedOn w:val="a0"/>
    <w:rsid w:val="009D457C"/>
  </w:style>
  <w:style w:type="paragraph" w:customStyle="1" w:styleId="17">
    <w:name w:val="Без интервала1"/>
    <w:rsid w:val="009D457C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A0B2-7A0A-4F7E-921C-908C2D90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17700</Words>
  <Characters>100893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13</cp:revision>
  <dcterms:created xsi:type="dcterms:W3CDTF">2013-07-31T05:39:00Z</dcterms:created>
  <dcterms:modified xsi:type="dcterms:W3CDTF">2015-12-02T13:34:00Z</dcterms:modified>
</cp:coreProperties>
</file>