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1AA4" w:rsidRDefault="00811AA4">
      <w:pPr>
        <w:rPr>
          <w:sz w:val="32"/>
          <w:szCs w:val="32"/>
        </w:rPr>
      </w:pPr>
    </w:p>
    <w:p w:rsidR="00811AA4" w:rsidRDefault="00811AA4" w:rsidP="00811AA4">
      <w:pPr>
        <w:jc w:val="center"/>
        <w:rPr>
          <w:sz w:val="28"/>
          <w:szCs w:val="28"/>
        </w:rPr>
      </w:pPr>
      <w:r>
        <w:rPr>
          <w:sz w:val="28"/>
          <w:szCs w:val="28"/>
        </w:rPr>
        <w:t>Муниципальное общеобразовательное учреждение</w:t>
      </w:r>
    </w:p>
    <w:p w:rsidR="00811AA4" w:rsidRDefault="00811AA4" w:rsidP="00811AA4">
      <w:pPr>
        <w:jc w:val="center"/>
        <w:rPr>
          <w:sz w:val="28"/>
          <w:szCs w:val="28"/>
        </w:rPr>
      </w:pPr>
      <w:r>
        <w:rPr>
          <w:sz w:val="28"/>
          <w:szCs w:val="28"/>
        </w:rPr>
        <w:t>средняя общеобразовательная школа с.Сохондо</w:t>
      </w:r>
    </w:p>
    <w:tbl>
      <w:tblPr>
        <w:tblpPr w:leftFromText="180" w:rightFromText="180" w:vertAnchor="page" w:horzAnchor="margin" w:tblpXSpec="center" w:tblpY="1891"/>
        <w:tblW w:w="10940" w:type="dxa"/>
        <w:tblCellMar>
          <w:left w:w="0" w:type="dxa"/>
          <w:right w:w="0" w:type="dxa"/>
        </w:tblCellMar>
        <w:tblLook w:val="04A0"/>
      </w:tblPr>
      <w:tblGrid>
        <w:gridCol w:w="2778"/>
        <w:gridCol w:w="4620"/>
        <w:gridCol w:w="3542"/>
      </w:tblGrid>
      <w:tr w:rsidR="00811AA4" w:rsidTr="00811AA4">
        <w:trPr>
          <w:trHeight w:val="3038"/>
        </w:trPr>
        <w:tc>
          <w:tcPr>
            <w:tcW w:w="2778" w:type="dxa"/>
            <w:tcBorders>
              <w:top w:val="single" w:sz="8" w:space="0" w:color="000000"/>
              <w:left w:val="single" w:sz="8" w:space="0" w:color="000000"/>
              <w:bottom w:val="single" w:sz="18" w:space="0" w:color="000000"/>
              <w:right w:val="single" w:sz="8" w:space="0" w:color="000000"/>
            </w:tcBorders>
            <w:tcMar>
              <w:top w:w="72" w:type="dxa"/>
              <w:left w:w="135" w:type="dxa"/>
              <w:bottom w:w="72" w:type="dxa"/>
              <w:right w:w="135" w:type="dxa"/>
            </w:tcMar>
            <w:hideMark/>
          </w:tcPr>
          <w:p w:rsidR="00811AA4" w:rsidRDefault="00811AA4" w:rsidP="00811AA4">
            <w:pPr>
              <w:textAlignment w:val="baseline"/>
              <w:rPr>
                <w:sz w:val="28"/>
                <w:szCs w:val="28"/>
              </w:rPr>
            </w:pPr>
            <w:r>
              <w:rPr>
                <w:color w:val="000000"/>
                <w:kern w:val="24"/>
                <w:sz w:val="28"/>
                <w:szCs w:val="28"/>
              </w:rPr>
              <w:t>«Согласовано»</w:t>
            </w:r>
          </w:p>
          <w:p w:rsidR="00811AA4" w:rsidRDefault="00811AA4" w:rsidP="00811AA4">
            <w:pPr>
              <w:textAlignment w:val="baseline"/>
              <w:rPr>
                <w:sz w:val="28"/>
                <w:szCs w:val="28"/>
              </w:rPr>
            </w:pPr>
            <w:r>
              <w:rPr>
                <w:color w:val="000000"/>
                <w:kern w:val="24"/>
                <w:sz w:val="28"/>
                <w:szCs w:val="28"/>
              </w:rPr>
              <w:t>Руководитель МО</w:t>
            </w:r>
          </w:p>
          <w:p w:rsidR="00811AA4" w:rsidRDefault="00811AA4" w:rsidP="00811AA4">
            <w:pPr>
              <w:textAlignment w:val="baseline"/>
              <w:rPr>
                <w:sz w:val="28"/>
                <w:szCs w:val="28"/>
              </w:rPr>
            </w:pPr>
            <w:r>
              <w:rPr>
                <w:color w:val="000000"/>
                <w:kern w:val="24"/>
                <w:sz w:val="28"/>
                <w:szCs w:val="28"/>
              </w:rPr>
              <w:t>_______/_______/</w:t>
            </w:r>
          </w:p>
          <w:p w:rsidR="00811AA4" w:rsidRDefault="00811AA4" w:rsidP="00811AA4">
            <w:pPr>
              <w:textAlignment w:val="baseline"/>
              <w:rPr>
                <w:sz w:val="28"/>
                <w:szCs w:val="28"/>
              </w:rPr>
            </w:pPr>
            <w:r>
              <w:rPr>
                <w:color w:val="000000"/>
                <w:kern w:val="24"/>
                <w:sz w:val="28"/>
                <w:szCs w:val="28"/>
              </w:rPr>
              <w:t xml:space="preserve">   Ф.И.О.</w:t>
            </w:r>
          </w:p>
          <w:p w:rsidR="00811AA4" w:rsidRDefault="00811AA4" w:rsidP="00811AA4">
            <w:pPr>
              <w:textAlignment w:val="baseline"/>
              <w:rPr>
                <w:sz w:val="28"/>
                <w:szCs w:val="28"/>
              </w:rPr>
            </w:pPr>
            <w:r>
              <w:rPr>
                <w:color w:val="000000"/>
                <w:kern w:val="24"/>
                <w:sz w:val="28"/>
                <w:szCs w:val="28"/>
              </w:rPr>
              <w:t xml:space="preserve">Протокол № ___ </w:t>
            </w:r>
            <w:proofErr w:type="gramStart"/>
            <w:r>
              <w:rPr>
                <w:color w:val="000000"/>
                <w:kern w:val="24"/>
                <w:sz w:val="28"/>
                <w:szCs w:val="28"/>
              </w:rPr>
              <w:t>от</w:t>
            </w:r>
            <w:proofErr w:type="gramEnd"/>
          </w:p>
          <w:p w:rsidR="00811AA4" w:rsidRDefault="00811AA4" w:rsidP="00811AA4">
            <w:pPr>
              <w:textAlignment w:val="baseline"/>
              <w:rPr>
                <w:sz w:val="28"/>
                <w:szCs w:val="28"/>
              </w:rPr>
            </w:pPr>
            <w:r>
              <w:rPr>
                <w:color w:val="000000"/>
                <w:kern w:val="24"/>
                <w:sz w:val="28"/>
                <w:szCs w:val="28"/>
              </w:rPr>
              <w:t>«___»______2015 г</w:t>
            </w:r>
          </w:p>
        </w:tc>
        <w:tc>
          <w:tcPr>
            <w:tcW w:w="4620" w:type="dxa"/>
            <w:tcBorders>
              <w:top w:val="single" w:sz="8" w:space="0" w:color="000000"/>
              <w:left w:val="single" w:sz="8" w:space="0" w:color="000000"/>
              <w:bottom w:val="single" w:sz="18" w:space="0" w:color="000000"/>
              <w:right w:val="single" w:sz="8" w:space="0" w:color="000000"/>
            </w:tcBorders>
            <w:tcMar>
              <w:top w:w="72" w:type="dxa"/>
              <w:left w:w="135" w:type="dxa"/>
              <w:bottom w:w="72" w:type="dxa"/>
              <w:right w:w="135" w:type="dxa"/>
            </w:tcMar>
            <w:hideMark/>
          </w:tcPr>
          <w:p w:rsidR="00811AA4" w:rsidRDefault="00811AA4" w:rsidP="00811AA4">
            <w:pPr>
              <w:textAlignment w:val="baseline"/>
              <w:rPr>
                <w:sz w:val="28"/>
                <w:szCs w:val="28"/>
              </w:rPr>
            </w:pPr>
            <w:r>
              <w:rPr>
                <w:color w:val="000000"/>
                <w:kern w:val="24"/>
                <w:sz w:val="28"/>
                <w:szCs w:val="28"/>
              </w:rPr>
              <w:t>«Согласовано»</w:t>
            </w:r>
          </w:p>
          <w:p w:rsidR="00811AA4" w:rsidRDefault="00811AA4" w:rsidP="00811AA4">
            <w:pPr>
              <w:textAlignment w:val="baseline"/>
              <w:rPr>
                <w:sz w:val="28"/>
                <w:szCs w:val="28"/>
              </w:rPr>
            </w:pPr>
            <w:r>
              <w:rPr>
                <w:color w:val="000000"/>
                <w:kern w:val="24"/>
                <w:sz w:val="28"/>
                <w:szCs w:val="28"/>
              </w:rPr>
              <w:t>Заместитель директора  по УВР   МОУ СОШ с.Сохондо</w:t>
            </w:r>
          </w:p>
          <w:p w:rsidR="00811AA4" w:rsidRDefault="00811AA4" w:rsidP="00811AA4">
            <w:pPr>
              <w:textAlignment w:val="baseline"/>
              <w:rPr>
                <w:sz w:val="28"/>
                <w:szCs w:val="28"/>
              </w:rPr>
            </w:pPr>
            <w:proofErr w:type="spellStart"/>
            <w:r>
              <w:rPr>
                <w:color w:val="000000"/>
                <w:kern w:val="24"/>
                <w:sz w:val="28"/>
                <w:szCs w:val="28"/>
              </w:rPr>
              <w:t>О.В.Менькова</w:t>
            </w:r>
            <w:proofErr w:type="spellEnd"/>
            <w:r>
              <w:rPr>
                <w:color w:val="000000"/>
                <w:kern w:val="24"/>
                <w:sz w:val="28"/>
                <w:szCs w:val="28"/>
              </w:rPr>
              <w:t xml:space="preserve">    /____________/</w:t>
            </w:r>
          </w:p>
          <w:p w:rsidR="00811AA4" w:rsidRDefault="00811AA4" w:rsidP="00811AA4">
            <w:pPr>
              <w:textAlignment w:val="baseline"/>
              <w:rPr>
                <w:sz w:val="28"/>
                <w:szCs w:val="28"/>
              </w:rPr>
            </w:pPr>
            <w:r>
              <w:rPr>
                <w:color w:val="000000"/>
                <w:kern w:val="24"/>
                <w:sz w:val="28"/>
                <w:szCs w:val="28"/>
              </w:rPr>
              <w:t>Ф.И.О.</w:t>
            </w:r>
          </w:p>
          <w:p w:rsidR="00811AA4" w:rsidRDefault="00811AA4" w:rsidP="00811AA4">
            <w:pPr>
              <w:textAlignment w:val="baseline"/>
              <w:rPr>
                <w:sz w:val="28"/>
                <w:szCs w:val="28"/>
              </w:rPr>
            </w:pPr>
            <w:r>
              <w:rPr>
                <w:color w:val="000000"/>
                <w:kern w:val="24"/>
                <w:sz w:val="28"/>
                <w:szCs w:val="28"/>
              </w:rPr>
              <w:t>«_____»___________2015 г</w:t>
            </w:r>
          </w:p>
        </w:tc>
        <w:tc>
          <w:tcPr>
            <w:tcW w:w="3542" w:type="dxa"/>
            <w:tcBorders>
              <w:top w:val="single" w:sz="8" w:space="0" w:color="000000"/>
              <w:left w:val="single" w:sz="8" w:space="0" w:color="000000"/>
              <w:bottom w:val="single" w:sz="18" w:space="0" w:color="000000"/>
              <w:right w:val="single" w:sz="8" w:space="0" w:color="000000"/>
            </w:tcBorders>
            <w:tcMar>
              <w:top w:w="72" w:type="dxa"/>
              <w:left w:w="135" w:type="dxa"/>
              <w:bottom w:w="72" w:type="dxa"/>
              <w:right w:w="135" w:type="dxa"/>
            </w:tcMar>
            <w:hideMark/>
          </w:tcPr>
          <w:p w:rsidR="00811AA4" w:rsidRDefault="00811AA4" w:rsidP="00811AA4">
            <w:pPr>
              <w:textAlignment w:val="baseline"/>
              <w:rPr>
                <w:sz w:val="28"/>
                <w:szCs w:val="28"/>
              </w:rPr>
            </w:pPr>
            <w:r>
              <w:rPr>
                <w:color w:val="000000"/>
                <w:kern w:val="24"/>
                <w:sz w:val="28"/>
                <w:szCs w:val="28"/>
              </w:rPr>
              <w:t>«Утверждаю»</w:t>
            </w:r>
          </w:p>
          <w:p w:rsidR="00811AA4" w:rsidRDefault="00811AA4" w:rsidP="00811AA4">
            <w:pPr>
              <w:textAlignment w:val="baseline"/>
              <w:rPr>
                <w:sz w:val="28"/>
                <w:szCs w:val="28"/>
              </w:rPr>
            </w:pPr>
            <w:r>
              <w:rPr>
                <w:color w:val="000000"/>
                <w:kern w:val="24"/>
                <w:sz w:val="28"/>
                <w:szCs w:val="28"/>
              </w:rPr>
              <w:t xml:space="preserve">Директор  МОУ СОШ с.Сохондо </w:t>
            </w:r>
          </w:p>
          <w:p w:rsidR="00811AA4" w:rsidRDefault="00811AA4" w:rsidP="00811AA4">
            <w:pPr>
              <w:textAlignment w:val="baseline"/>
              <w:rPr>
                <w:sz w:val="28"/>
                <w:szCs w:val="28"/>
              </w:rPr>
            </w:pPr>
            <w:r>
              <w:rPr>
                <w:color w:val="000000"/>
                <w:kern w:val="24"/>
                <w:sz w:val="28"/>
                <w:szCs w:val="28"/>
              </w:rPr>
              <w:t>Л.Ш.Дорбаева /_________/</w:t>
            </w:r>
          </w:p>
          <w:p w:rsidR="00811AA4" w:rsidRDefault="00811AA4" w:rsidP="00811AA4">
            <w:pPr>
              <w:textAlignment w:val="baseline"/>
              <w:rPr>
                <w:sz w:val="28"/>
                <w:szCs w:val="28"/>
              </w:rPr>
            </w:pPr>
            <w:r>
              <w:rPr>
                <w:color w:val="000000"/>
                <w:kern w:val="24"/>
                <w:sz w:val="28"/>
                <w:szCs w:val="28"/>
              </w:rPr>
              <w:t>Ф.И.О.</w:t>
            </w:r>
          </w:p>
          <w:p w:rsidR="00811AA4" w:rsidRDefault="00811AA4" w:rsidP="00811AA4">
            <w:pPr>
              <w:textAlignment w:val="baseline"/>
              <w:rPr>
                <w:sz w:val="28"/>
                <w:szCs w:val="28"/>
              </w:rPr>
            </w:pPr>
            <w:r>
              <w:rPr>
                <w:color w:val="000000"/>
                <w:kern w:val="24"/>
                <w:sz w:val="28"/>
                <w:szCs w:val="28"/>
              </w:rPr>
              <w:t xml:space="preserve">Приказ №____ </w:t>
            </w:r>
            <w:proofErr w:type="gramStart"/>
            <w:r>
              <w:rPr>
                <w:color w:val="000000"/>
                <w:kern w:val="24"/>
                <w:sz w:val="28"/>
                <w:szCs w:val="28"/>
              </w:rPr>
              <w:t>от</w:t>
            </w:r>
            <w:proofErr w:type="gramEnd"/>
            <w:r>
              <w:rPr>
                <w:color w:val="000000"/>
                <w:kern w:val="24"/>
                <w:sz w:val="28"/>
                <w:szCs w:val="28"/>
              </w:rPr>
              <w:t xml:space="preserve"> </w:t>
            </w:r>
          </w:p>
          <w:p w:rsidR="00811AA4" w:rsidRDefault="00811AA4" w:rsidP="00811AA4">
            <w:pPr>
              <w:textAlignment w:val="baseline"/>
              <w:rPr>
                <w:sz w:val="28"/>
                <w:szCs w:val="28"/>
              </w:rPr>
            </w:pPr>
            <w:r>
              <w:rPr>
                <w:color w:val="000000"/>
                <w:kern w:val="24"/>
                <w:sz w:val="28"/>
                <w:szCs w:val="28"/>
              </w:rPr>
              <w:t>«___»_______ 2015 г</w:t>
            </w:r>
          </w:p>
        </w:tc>
      </w:tr>
    </w:tbl>
    <w:p w:rsidR="00811AA4" w:rsidRDefault="00811AA4" w:rsidP="00811AA4">
      <w:pPr>
        <w:jc w:val="center"/>
      </w:pPr>
    </w:p>
    <w:p w:rsidR="00811AA4" w:rsidRDefault="00811AA4" w:rsidP="00811AA4">
      <w:pPr>
        <w:jc w:val="center"/>
        <w:rPr>
          <w:sz w:val="32"/>
          <w:szCs w:val="32"/>
        </w:rPr>
      </w:pPr>
    </w:p>
    <w:p w:rsidR="00811AA4" w:rsidRDefault="00811AA4" w:rsidP="00811AA4">
      <w:pPr>
        <w:jc w:val="center"/>
        <w:rPr>
          <w:sz w:val="32"/>
          <w:szCs w:val="32"/>
        </w:rPr>
      </w:pPr>
    </w:p>
    <w:p w:rsidR="00811AA4" w:rsidRDefault="00811AA4" w:rsidP="00811AA4">
      <w:pPr>
        <w:jc w:val="center"/>
        <w:rPr>
          <w:sz w:val="32"/>
          <w:szCs w:val="32"/>
        </w:rPr>
      </w:pPr>
    </w:p>
    <w:p w:rsidR="00811AA4" w:rsidRDefault="00811AA4" w:rsidP="00811AA4">
      <w:pPr>
        <w:jc w:val="center"/>
        <w:rPr>
          <w:sz w:val="32"/>
          <w:szCs w:val="32"/>
        </w:rPr>
      </w:pPr>
    </w:p>
    <w:p w:rsidR="00811AA4" w:rsidRDefault="00811AA4" w:rsidP="00811AA4">
      <w:pPr>
        <w:jc w:val="center"/>
      </w:pPr>
    </w:p>
    <w:p w:rsidR="00811AA4" w:rsidRDefault="00811AA4" w:rsidP="00811AA4">
      <w:pPr>
        <w:jc w:val="center"/>
      </w:pPr>
    </w:p>
    <w:p w:rsidR="00811AA4" w:rsidRDefault="00811AA4" w:rsidP="00811AA4">
      <w:pPr>
        <w:jc w:val="center"/>
      </w:pPr>
    </w:p>
    <w:p w:rsidR="00811AA4" w:rsidRDefault="00811AA4" w:rsidP="00811AA4">
      <w:pPr>
        <w:jc w:val="center"/>
      </w:pPr>
    </w:p>
    <w:p w:rsidR="00811AA4" w:rsidRDefault="00811AA4" w:rsidP="00811AA4">
      <w:pPr>
        <w:jc w:val="center"/>
      </w:pPr>
    </w:p>
    <w:p w:rsidR="00811AA4" w:rsidRDefault="00811AA4" w:rsidP="00811AA4">
      <w:pPr>
        <w:jc w:val="center"/>
      </w:pPr>
    </w:p>
    <w:p w:rsidR="00811AA4" w:rsidRDefault="00811AA4" w:rsidP="00811AA4">
      <w:pPr>
        <w:jc w:val="center"/>
      </w:pPr>
    </w:p>
    <w:p w:rsidR="00811AA4" w:rsidRDefault="00811AA4" w:rsidP="00811AA4">
      <w:pPr>
        <w:jc w:val="center"/>
        <w:rPr>
          <w:b/>
          <w:sz w:val="32"/>
          <w:szCs w:val="32"/>
        </w:rPr>
      </w:pPr>
      <w:r>
        <w:rPr>
          <w:b/>
          <w:sz w:val="32"/>
          <w:szCs w:val="32"/>
        </w:rPr>
        <w:t>Рабочая программа педагога</w:t>
      </w:r>
    </w:p>
    <w:p w:rsidR="00811AA4" w:rsidRDefault="00811AA4" w:rsidP="00811AA4">
      <w:pPr>
        <w:jc w:val="center"/>
        <w:rPr>
          <w:b/>
          <w:sz w:val="32"/>
          <w:szCs w:val="32"/>
        </w:rPr>
      </w:pPr>
      <w:proofErr w:type="spellStart"/>
      <w:r>
        <w:rPr>
          <w:b/>
          <w:sz w:val="32"/>
          <w:szCs w:val="32"/>
        </w:rPr>
        <w:t>Меньковой</w:t>
      </w:r>
      <w:proofErr w:type="spellEnd"/>
      <w:r>
        <w:rPr>
          <w:b/>
          <w:sz w:val="32"/>
          <w:szCs w:val="32"/>
        </w:rPr>
        <w:t xml:space="preserve"> Ольги Валентиновны</w:t>
      </w:r>
    </w:p>
    <w:p w:rsidR="00811AA4" w:rsidRPr="00811AA4" w:rsidRDefault="00811AA4" w:rsidP="00811AA4">
      <w:pPr>
        <w:jc w:val="center"/>
        <w:rPr>
          <w:b/>
          <w:sz w:val="32"/>
          <w:szCs w:val="32"/>
          <w:u w:val="single"/>
        </w:rPr>
      </w:pPr>
      <w:r>
        <w:rPr>
          <w:b/>
          <w:sz w:val="32"/>
          <w:szCs w:val="32"/>
        </w:rPr>
        <w:t xml:space="preserve">по </w:t>
      </w:r>
      <w:r w:rsidRPr="00811AA4">
        <w:rPr>
          <w:b/>
          <w:sz w:val="32"/>
          <w:szCs w:val="32"/>
          <w:u w:val="single"/>
        </w:rPr>
        <w:t>___литературе___</w:t>
      </w:r>
    </w:p>
    <w:p w:rsidR="00811AA4" w:rsidRDefault="00811AA4" w:rsidP="00811AA4">
      <w:pPr>
        <w:jc w:val="center"/>
        <w:rPr>
          <w:b/>
          <w:sz w:val="32"/>
          <w:szCs w:val="32"/>
        </w:rPr>
      </w:pPr>
      <w:r w:rsidRPr="00811AA4">
        <w:rPr>
          <w:b/>
          <w:sz w:val="32"/>
          <w:szCs w:val="32"/>
          <w:u w:val="single"/>
        </w:rPr>
        <w:t>_5__</w:t>
      </w:r>
      <w:r>
        <w:rPr>
          <w:b/>
          <w:sz w:val="32"/>
          <w:szCs w:val="32"/>
        </w:rPr>
        <w:t xml:space="preserve"> класса</w:t>
      </w:r>
    </w:p>
    <w:p w:rsidR="00811AA4" w:rsidRDefault="00811AA4" w:rsidP="00811AA4">
      <w:pPr>
        <w:jc w:val="center"/>
        <w:rPr>
          <w:b/>
          <w:sz w:val="32"/>
          <w:szCs w:val="32"/>
        </w:rPr>
      </w:pPr>
    </w:p>
    <w:p w:rsidR="00811AA4" w:rsidRDefault="00811AA4" w:rsidP="00811AA4">
      <w:pPr>
        <w:jc w:val="center"/>
      </w:pPr>
    </w:p>
    <w:p w:rsidR="00811AA4" w:rsidRDefault="00811AA4" w:rsidP="00811AA4">
      <w:pPr>
        <w:jc w:val="center"/>
      </w:pPr>
    </w:p>
    <w:p w:rsidR="00811AA4" w:rsidRDefault="00811AA4" w:rsidP="00811AA4">
      <w:pPr>
        <w:jc w:val="center"/>
      </w:pPr>
    </w:p>
    <w:p w:rsidR="00811AA4" w:rsidRDefault="00811AA4" w:rsidP="00811AA4">
      <w:pPr>
        <w:jc w:val="right"/>
        <w:rPr>
          <w:sz w:val="28"/>
          <w:szCs w:val="28"/>
        </w:rPr>
      </w:pPr>
      <w:r>
        <w:rPr>
          <w:sz w:val="28"/>
          <w:szCs w:val="28"/>
        </w:rPr>
        <w:t xml:space="preserve">Рассмотрено на заседании </w:t>
      </w:r>
    </w:p>
    <w:p w:rsidR="00811AA4" w:rsidRDefault="00811AA4" w:rsidP="00811AA4">
      <w:pPr>
        <w:jc w:val="right"/>
        <w:rPr>
          <w:sz w:val="28"/>
          <w:szCs w:val="28"/>
        </w:rPr>
      </w:pPr>
      <w:r>
        <w:rPr>
          <w:sz w:val="28"/>
          <w:szCs w:val="28"/>
        </w:rPr>
        <w:t xml:space="preserve">педагогического совета </w:t>
      </w:r>
    </w:p>
    <w:p w:rsidR="00811AA4" w:rsidRDefault="00811AA4" w:rsidP="00811AA4">
      <w:pPr>
        <w:jc w:val="right"/>
        <w:rPr>
          <w:sz w:val="28"/>
          <w:szCs w:val="28"/>
        </w:rPr>
      </w:pPr>
      <w:r>
        <w:rPr>
          <w:sz w:val="28"/>
          <w:szCs w:val="28"/>
        </w:rPr>
        <w:t xml:space="preserve">протокол № </w:t>
      </w:r>
      <w:r w:rsidRPr="006E19ED">
        <w:rPr>
          <w:sz w:val="28"/>
          <w:szCs w:val="28"/>
          <w:u w:val="single"/>
        </w:rPr>
        <w:t>__1__</w:t>
      </w:r>
      <w:r>
        <w:rPr>
          <w:sz w:val="28"/>
          <w:szCs w:val="28"/>
        </w:rPr>
        <w:t xml:space="preserve"> </w:t>
      </w:r>
      <w:proofErr w:type="gramStart"/>
      <w:r>
        <w:rPr>
          <w:sz w:val="28"/>
          <w:szCs w:val="28"/>
        </w:rPr>
        <w:t>от</w:t>
      </w:r>
      <w:proofErr w:type="gramEnd"/>
    </w:p>
    <w:p w:rsidR="00811AA4" w:rsidRDefault="00811AA4" w:rsidP="00811AA4">
      <w:pPr>
        <w:jc w:val="right"/>
        <w:rPr>
          <w:sz w:val="28"/>
          <w:szCs w:val="28"/>
        </w:rPr>
      </w:pPr>
      <w:r>
        <w:rPr>
          <w:sz w:val="28"/>
          <w:szCs w:val="28"/>
        </w:rPr>
        <w:t>«_</w:t>
      </w:r>
      <w:r w:rsidRPr="006E19ED">
        <w:rPr>
          <w:sz w:val="28"/>
          <w:szCs w:val="28"/>
          <w:u w:val="single"/>
        </w:rPr>
        <w:t>28_</w:t>
      </w:r>
      <w:r>
        <w:rPr>
          <w:sz w:val="28"/>
          <w:szCs w:val="28"/>
        </w:rPr>
        <w:t>»_</w:t>
      </w:r>
      <w:r w:rsidRPr="006E19ED">
        <w:rPr>
          <w:sz w:val="28"/>
          <w:szCs w:val="28"/>
          <w:u w:val="single"/>
        </w:rPr>
        <w:t>08_</w:t>
      </w:r>
      <w:r>
        <w:rPr>
          <w:sz w:val="28"/>
          <w:szCs w:val="28"/>
        </w:rPr>
        <w:t xml:space="preserve"> 2015 г</w:t>
      </w:r>
    </w:p>
    <w:p w:rsidR="00811AA4" w:rsidRDefault="00811AA4" w:rsidP="00811AA4">
      <w:pPr>
        <w:jc w:val="center"/>
        <w:rPr>
          <w:sz w:val="28"/>
          <w:szCs w:val="28"/>
        </w:rPr>
      </w:pPr>
    </w:p>
    <w:p w:rsidR="00811AA4" w:rsidRDefault="00811AA4" w:rsidP="00811AA4">
      <w:pPr>
        <w:jc w:val="center"/>
        <w:rPr>
          <w:sz w:val="28"/>
          <w:szCs w:val="28"/>
        </w:rPr>
      </w:pPr>
    </w:p>
    <w:p w:rsidR="00811AA4" w:rsidRDefault="00811AA4" w:rsidP="00811AA4">
      <w:pPr>
        <w:jc w:val="center"/>
        <w:rPr>
          <w:sz w:val="28"/>
          <w:szCs w:val="28"/>
        </w:rPr>
      </w:pPr>
    </w:p>
    <w:p w:rsidR="00811AA4" w:rsidRDefault="00811AA4" w:rsidP="00811AA4">
      <w:pPr>
        <w:jc w:val="center"/>
        <w:rPr>
          <w:sz w:val="28"/>
          <w:szCs w:val="28"/>
        </w:rPr>
      </w:pPr>
    </w:p>
    <w:p w:rsidR="00811AA4" w:rsidRDefault="00811AA4" w:rsidP="00811AA4">
      <w:pPr>
        <w:jc w:val="center"/>
        <w:rPr>
          <w:sz w:val="28"/>
          <w:szCs w:val="28"/>
        </w:rPr>
      </w:pPr>
      <w:r>
        <w:rPr>
          <w:sz w:val="28"/>
          <w:szCs w:val="28"/>
        </w:rPr>
        <w:t>2015-2016 учебный год</w:t>
      </w:r>
    </w:p>
    <w:p w:rsidR="00811AA4" w:rsidRDefault="00811AA4">
      <w:pPr>
        <w:rPr>
          <w:sz w:val="32"/>
          <w:szCs w:val="32"/>
        </w:rPr>
      </w:pPr>
    </w:p>
    <w:p w:rsidR="00811AA4" w:rsidRDefault="00811AA4">
      <w:pPr>
        <w:rPr>
          <w:sz w:val="32"/>
          <w:szCs w:val="32"/>
        </w:rPr>
      </w:pPr>
    </w:p>
    <w:p w:rsidR="00811AA4" w:rsidRDefault="00E15300">
      <w:pPr>
        <w:rPr>
          <w:b/>
        </w:rPr>
      </w:pPr>
      <w:r>
        <w:rPr>
          <w:b/>
        </w:rPr>
        <w:t>Количество часов по учебному плану:  всего 102 часа  в год; в неделю 3 ча</w:t>
      </w:r>
      <w:r w:rsidR="00811AA4">
        <w:rPr>
          <w:b/>
        </w:rPr>
        <w:t>са</w:t>
      </w:r>
    </w:p>
    <w:p w:rsidR="00E15300" w:rsidRDefault="00E15300">
      <w:pPr>
        <w:pStyle w:val="a7"/>
        <w:numPr>
          <w:ilvl w:val="0"/>
          <w:numId w:val="9"/>
        </w:numPr>
        <w:ind w:left="550" w:hanging="330"/>
        <w:jc w:val="both"/>
      </w:pPr>
      <w:r>
        <w:rPr>
          <w:b/>
        </w:rPr>
        <w:t xml:space="preserve">Планирование составлено на основе </w:t>
      </w:r>
      <w:r>
        <w:t>Государственного стандарта основного общего образования, утверждённого 17 декабря 2010 г. Приказом Министерства образования и науки РФ № 1897;</w:t>
      </w:r>
    </w:p>
    <w:p w:rsidR="00E15300" w:rsidRDefault="00E15300">
      <w:pPr>
        <w:pStyle w:val="a7"/>
        <w:numPr>
          <w:ilvl w:val="0"/>
          <w:numId w:val="9"/>
        </w:numPr>
        <w:ind w:left="550" w:hanging="330"/>
        <w:jc w:val="both"/>
        <w:rPr>
          <w:spacing w:val="-5"/>
        </w:rPr>
      </w:pPr>
      <w:r>
        <w:t xml:space="preserve"> Примерной программы по учебным предметам. Литература 5-9 класс (Стандарты второго поколения)</w:t>
      </w:r>
      <w:r>
        <w:rPr>
          <w:spacing w:val="-5"/>
        </w:rPr>
        <w:t xml:space="preserve"> </w:t>
      </w:r>
    </w:p>
    <w:p w:rsidR="00E15300" w:rsidRDefault="00E15300">
      <w:pPr>
        <w:pStyle w:val="a7"/>
        <w:numPr>
          <w:ilvl w:val="0"/>
          <w:numId w:val="9"/>
        </w:numPr>
        <w:ind w:left="550" w:hanging="330"/>
        <w:jc w:val="both"/>
      </w:pPr>
      <w:r>
        <w:t xml:space="preserve">Концепции курса, представленной в программе по литературе для 5-11-х классов общеобразовательной школы /Авторы-составители: </w:t>
      </w:r>
      <w:proofErr w:type="gramStart"/>
      <w:r>
        <w:t xml:space="preserve">Г.С. </w:t>
      </w:r>
      <w:proofErr w:type="spellStart"/>
      <w:r>
        <w:t>Меркин</w:t>
      </w:r>
      <w:proofErr w:type="spellEnd"/>
      <w:r>
        <w:t xml:space="preserve">, С.А. Зинин, В.А. </w:t>
      </w:r>
      <w:proofErr w:type="spellStart"/>
      <w:r>
        <w:t>Чалмаев</w:t>
      </w:r>
      <w:proofErr w:type="spellEnd"/>
      <w:r>
        <w:t xml:space="preserve">. – 5-е изд., </w:t>
      </w:r>
      <w:proofErr w:type="spellStart"/>
      <w:r>
        <w:t>испр</w:t>
      </w:r>
      <w:proofErr w:type="spellEnd"/>
      <w:r>
        <w:t xml:space="preserve">. и  доп. – М.: ООО «ТИД «Русское слово – РС», 2010 – 200 с. к УМК для 5-9 классов /Авторы программы  Г.С. </w:t>
      </w:r>
      <w:proofErr w:type="spellStart"/>
      <w:r>
        <w:t>Меркин</w:t>
      </w:r>
      <w:proofErr w:type="spellEnd"/>
      <w:r>
        <w:t xml:space="preserve">, С.А. Зинин, В.А. </w:t>
      </w:r>
      <w:proofErr w:type="spellStart"/>
      <w:r>
        <w:t>Чалмаев</w:t>
      </w:r>
      <w:proofErr w:type="spellEnd"/>
      <w:r>
        <w:t>).</w:t>
      </w:r>
      <w:proofErr w:type="gramEnd"/>
    </w:p>
    <w:p w:rsidR="00E15300" w:rsidRDefault="00E15300">
      <w:r>
        <w:rPr>
          <w:b/>
        </w:rPr>
        <w:t xml:space="preserve">Предметная линия учебников </w:t>
      </w:r>
      <w:proofErr w:type="spellStart"/>
      <w:r>
        <w:t>Меркина</w:t>
      </w:r>
      <w:proofErr w:type="spellEnd"/>
      <w:r>
        <w:t xml:space="preserve"> Г.С., Зинина С.А., </w:t>
      </w:r>
      <w:proofErr w:type="spellStart"/>
      <w:r>
        <w:t>Чалмаева</w:t>
      </w:r>
      <w:proofErr w:type="spellEnd"/>
      <w:r>
        <w:t xml:space="preserve"> В.А. 5-11 классы </w:t>
      </w:r>
    </w:p>
    <w:p w:rsidR="00E15300" w:rsidRPr="00811AA4" w:rsidRDefault="00E15300" w:rsidP="00811AA4">
      <w:r>
        <w:rPr>
          <w:b/>
        </w:rPr>
        <w:t>Учебник:</w:t>
      </w:r>
      <w:r>
        <w:t xml:space="preserve"> Литература: учебник для 5 класса </w:t>
      </w:r>
      <w:proofErr w:type="spellStart"/>
      <w:r>
        <w:t>общеобр</w:t>
      </w:r>
      <w:proofErr w:type="spellEnd"/>
      <w:r>
        <w:t xml:space="preserve">. учреждений: в 2 ч./авт.-сост. </w:t>
      </w:r>
      <w:proofErr w:type="spellStart"/>
      <w:r>
        <w:t>Меркин</w:t>
      </w:r>
      <w:proofErr w:type="spellEnd"/>
      <w:r>
        <w:t xml:space="preserve"> Г.С.- 2 изд. – М.:ООО «Русское слово – учебник», 2013.</w:t>
      </w:r>
    </w:p>
    <w:p w:rsidR="00E15300" w:rsidRDefault="00E15300">
      <w:pPr>
        <w:jc w:val="center"/>
        <w:rPr>
          <w:sz w:val="28"/>
          <w:szCs w:val="28"/>
        </w:rPr>
      </w:pPr>
      <w:r>
        <w:rPr>
          <w:sz w:val="28"/>
          <w:szCs w:val="28"/>
        </w:rPr>
        <w:t>Пояснительная записка</w:t>
      </w:r>
    </w:p>
    <w:p w:rsidR="00E15300" w:rsidRDefault="00E15300">
      <w:pPr>
        <w:rPr>
          <w:sz w:val="28"/>
          <w:szCs w:val="28"/>
        </w:rPr>
      </w:pPr>
    </w:p>
    <w:p w:rsidR="00E15300" w:rsidRDefault="00E15300">
      <w:pPr>
        <w:ind w:firstLine="550"/>
        <w:jc w:val="both"/>
        <w:rPr>
          <w:rStyle w:val="FontStyle15"/>
          <w:sz w:val="24"/>
          <w:szCs w:val="24"/>
        </w:rPr>
      </w:pPr>
      <w:r>
        <w:rPr>
          <w:rStyle w:val="FontStyle15"/>
          <w:sz w:val="24"/>
          <w:szCs w:val="24"/>
        </w:rPr>
        <w:t>В Концепции модернизации российского образования основная цель, стоящая перед современной школой, определяется так: «Общеобразовательная школа должна формировать целостную систему универсальных знаний, умений и навыков, а также опыт самостоятельной деятельности и личной ответственности обучающихся, т. е. ключевые компетенции, определяющие современное качество содержания образования». Речь идет не только об усвоении учащимися определенной суммы знаний, но и о развитии личности, познавательных и творческих способностей.</w:t>
      </w:r>
    </w:p>
    <w:p w:rsidR="00E15300" w:rsidRDefault="00E15300">
      <w:pPr>
        <w:ind w:firstLine="550"/>
        <w:jc w:val="both"/>
      </w:pPr>
      <w:r>
        <w:rPr>
          <w:sz w:val="28"/>
          <w:szCs w:val="28"/>
        </w:rPr>
        <w:t xml:space="preserve"> </w:t>
      </w:r>
      <w:proofErr w:type="gramStart"/>
      <w:r>
        <w:t xml:space="preserve">Основным результатом деятельности образовательного учреждения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roofErr w:type="gramEnd"/>
    </w:p>
    <w:p w:rsidR="00E15300" w:rsidRDefault="00E15300">
      <w:pPr>
        <w:ind w:firstLine="440"/>
        <w:jc w:val="both"/>
      </w:pPr>
      <w:proofErr w:type="gramStart"/>
      <w:r>
        <w:t xml:space="preserve">В мировой образовательной практике понятие «компетентность» выступает в качестве центрального, своего рода «узлового» понятия, ибо компетентность, во-первых, объединяет в себе интеллектуальную и </w:t>
      </w:r>
      <w:proofErr w:type="spellStart"/>
      <w:r>
        <w:t>навыковую</w:t>
      </w:r>
      <w:proofErr w:type="spellEnd"/>
      <w:r>
        <w:t xml:space="preserve"> составляющую образования; во-вторых, отражает идеологию интерпретации содержания образования, формируемого «от результата» («стандарт на выходе»);</w:t>
      </w:r>
      <w:proofErr w:type="gramEnd"/>
      <w:r>
        <w:t xml:space="preserve"> в-третьих, ключевая компетентность обладает интегративной природой, ибо она вбирает в себя ряд однородных или близкородственных умений и знаний, относящихся к широким сферам культуры и деятельности.</w:t>
      </w:r>
    </w:p>
    <w:p w:rsidR="00E15300" w:rsidRDefault="00E15300">
      <w:pPr>
        <w:ind w:firstLine="440"/>
        <w:jc w:val="both"/>
      </w:pPr>
      <w:r>
        <w:rPr>
          <w:b/>
          <w:i/>
        </w:rPr>
        <w:t>Информационная компетентность</w:t>
      </w:r>
      <w:r>
        <w:t xml:space="preserve"> –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(О.Г.Смолянинова, А.В.Хуторской, С.Д.Каракозов и другие). Под информационной компетентностью понимают также способность интерпретировать, систематизировать, критически оценивать и анализировать полученную информацию, делать аргументированные выводы, использовать информацию при планировании и реализации деятельности, структурировать информацию, представлять ее в различных формах и на различных носителях, </w:t>
      </w:r>
      <w:r>
        <w:rPr>
          <w:color w:val="000000"/>
        </w:rPr>
        <w:t>адекватных запросам потребителя информации</w:t>
      </w:r>
      <w:r>
        <w:t>.</w:t>
      </w:r>
    </w:p>
    <w:p w:rsidR="00E15300" w:rsidRDefault="00E15300">
      <w:pPr>
        <w:ind w:firstLine="440"/>
        <w:jc w:val="both"/>
      </w:pPr>
      <w:r>
        <w:rPr>
          <w:b/>
          <w:i/>
        </w:rPr>
        <w:t>Коммуникативная компетентность</w:t>
      </w:r>
      <w:r>
        <w:t xml:space="preserve"> –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E15300" w:rsidRDefault="00E15300">
      <w:pPr>
        <w:ind w:firstLine="550"/>
        <w:jc w:val="both"/>
      </w:pPr>
      <w:proofErr w:type="spellStart"/>
      <w:r>
        <w:rPr>
          <w:b/>
          <w:i/>
        </w:rPr>
        <w:t>Деятельностная</w:t>
      </w:r>
      <w:proofErr w:type="spellEnd"/>
      <w:r>
        <w:rPr>
          <w:b/>
          <w:i/>
        </w:rPr>
        <w:t xml:space="preserve"> компетентность</w:t>
      </w:r>
      <w:r>
        <w:t xml:space="preserve"> – это умения по основным компонентам учебной деятельности (Д. Б. </w:t>
      </w:r>
      <w:proofErr w:type="spellStart"/>
      <w:r>
        <w:t>Эльконин</w:t>
      </w:r>
      <w:proofErr w:type="spellEnd"/>
      <w:r>
        <w:t xml:space="preserve">, В. В. Давыдов, В. В. </w:t>
      </w:r>
      <w:proofErr w:type="spellStart"/>
      <w:r>
        <w:t>Репкин</w:t>
      </w:r>
      <w:proofErr w:type="spellEnd"/>
      <w:r>
        <w:t xml:space="preserve">, </w:t>
      </w:r>
      <w:proofErr w:type="spellStart"/>
      <w:r>
        <w:t>Т.Н.Солякова</w:t>
      </w:r>
      <w:proofErr w:type="spellEnd"/>
      <w:r>
        <w:t xml:space="preserve"> и др.): учебно-познавательного интереса, </w:t>
      </w:r>
      <w:proofErr w:type="spellStart"/>
      <w:r>
        <w:t>целеполагания</w:t>
      </w:r>
      <w:proofErr w:type="spellEnd"/>
      <w:r>
        <w:t>, учебных действий, действий контроля и оценки, при этом понимается, что:</w:t>
      </w:r>
    </w:p>
    <w:p w:rsidR="00E15300" w:rsidRDefault="00E15300">
      <w:pPr>
        <w:ind w:firstLine="550"/>
        <w:jc w:val="both"/>
      </w:pPr>
      <w:r>
        <w:lastRenderedPageBreak/>
        <w:t xml:space="preserve">– </w:t>
      </w:r>
      <w:r>
        <w:rPr>
          <w:i/>
        </w:rPr>
        <w:t>учебно-познавательный интерес</w:t>
      </w:r>
      <w:r>
        <w:t xml:space="preserve"> – мотив к деятельности;</w:t>
      </w:r>
    </w:p>
    <w:p w:rsidR="00E15300" w:rsidRDefault="00E15300">
      <w:pPr>
        <w:ind w:firstLine="550"/>
        <w:jc w:val="both"/>
      </w:pPr>
      <w:r>
        <w:t xml:space="preserve">– </w:t>
      </w:r>
      <w:proofErr w:type="spellStart"/>
      <w:r>
        <w:rPr>
          <w:i/>
        </w:rPr>
        <w:t>целеполагание</w:t>
      </w:r>
      <w:proofErr w:type="spellEnd"/>
      <w:r>
        <w:t xml:space="preserve"> – постановка и осознание целей;</w:t>
      </w:r>
    </w:p>
    <w:p w:rsidR="00E15300" w:rsidRDefault="00E15300">
      <w:pPr>
        <w:ind w:firstLine="550"/>
        <w:jc w:val="both"/>
      </w:pPr>
      <w:r>
        <w:t xml:space="preserve">– </w:t>
      </w:r>
      <w:r>
        <w:rPr>
          <w:i/>
        </w:rPr>
        <w:t>учебные действия</w:t>
      </w:r>
      <w:r>
        <w:t xml:space="preserve"> – действия ученика в направлении достижения цели. </w:t>
      </w:r>
    </w:p>
    <w:p w:rsidR="00E15300" w:rsidRDefault="00E15300">
      <w:pPr>
        <w:ind w:firstLine="550"/>
        <w:jc w:val="both"/>
      </w:pPr>
      <w:r>
        <w:t>Учебные действия включают в себя контрольные способы преобразования учебного материала в процессе выполнения учебных заданий;</w:t>
      </w:r>
    </w:p>
    <w:p w:rsidR="00E15300" w:rsidRDefault="00E15300">
      <w:pPr>
        <w:ind w:firstLine="550"/>
        <w:jc w:val="both"/>
      </w:pPr>
      <w:r>
        <w:t xml:space="preserve">– </w:t>
      </w:r>
      <w:r>
        <w:rPr>
          <w:i/>
        </w:rPr>
        <w:t>действие контроля</w:t>
      </w:r>
      <w:r>
        <w:t xml:space="preserve"> –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E15300" w:rsidRDefault="00E15300">
      <w:pPr>
        <w:ind w:firstLine="550"/>
        <w:jc w:val="both"/>
      </w:pPr>
      <w:r>
        <w:t xml:space="preserve">– </w:t>
      </w:r>
      <w:r>
        <w:rPr>
          <w:i/>
        </w:rPr>
        <w:t>действие</w:t>
      </w:r>
      <w:r>
        <w:t xml:space="preserve"> </w:t>
      </w:r>
      <w:r>
        <w:rPr>
          <w:i/>
        </w:rPr>
        <w:t xml:space="preserve">оценки </w:t>
      </w:r>
      <w:r>
        <w:t>–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E15300" w:rsidRDefault="00E15300">
      <w:pPr>
        <w:ind w:firstLine="550"/>
        <w:jc w:val="both"/>
      </w:pPr>
      <w:proofErr w:type="spellStart"/>
      <w:r>
        <w:rPr>
          <w:b/>
          <w:i/>
        </w:rPr>
        <w:t>Культуроведческая</w:t>
      </w:r>
      <w:proofErr w:type="spellEnd"/>
      <w:r>
        <w:rPr>
          <w:b/>
          <w:i/>
        </w:rPr>
        <w:t xml:space="preserve"> компетентность</w:t>
      </w:r>
      <w:r>
        <w:t xml:space="preserve"> –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w:t>
      </w:r>
    </w:p>
    <w:p w:rsidR="00E15300" w:rsidRDefault="00E15300">
      <w:pPr>
        <w:ind w:firstLine="550"/>
        <w:jc w:val="both"/>
      </w:pPr>
      <w:r>
        <w:rPr>
          <w:b/>
          <w:i/>
        </w:rPr>
        <w:t>Социальная компетентность</w:t>
      </w:r>
      <w:r>
        <w:t xml:space="preserve"> – это </w:t>
      </w:r>
      <w:r>
        <w:rPr>
          <w:color w:val="000000"/>
        </w:rPr>
        <w:t>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w:t>
      </w:r>
      <w:r>
        <w:t xml:space="preserve"> </w:t>
      </w:r>
    </w:p>
    <w:p w:rsidR="00E15300" w:rsidRDefault="00E15300">
      <w:pPr>
        <w:ind w:firstLine="550"/>
        <w:jc w:val="both"/>
      </w:pPr>
      <w:r>
        <w:t>Реализация идеи интеграции способствовала бы развитию ключевых (информационной, коммуникативной, «</w:t>
      </w:r>
      <w:proofErr w:type="spellStart"/>
      <w:r>
        <w:t>деятельностной</w:t>
      </w:r>
      <w:proofErr w:type="spellEnd"/>
      <w:r>
        <w:t xml:space="preserve">», </w:t>
      </w:r>
      <w:proofErr w:type="spellStart"/>
      <w:r>
        <w:t>культуроведческой</w:t>
      </w:r>
      <w:proofErr w:type="spellEnd"/>
      <w:r>
        <w:t xml:space="preserve"> и социальной) компетентностей учащихся для формирования способности ориентироваться в информационно-культурном пространстве путем реализации в курсе литературы </w:t>
      </w:r>
      <w:proofErr w:type="spellStart"/>
      <w:r>
        <w:t>метапредметных</w:t>
      </w:r>
      <w:proofErr w:type="spellEnd"/>
      <w:r>
        <w:t xml:space="preserve"> программ. </w:t>
      </w:r>
    </w:p>
    <w:p w:rsidR="00E15300" w:rsidRDefault="00E15300">
      <w:pPr>
        <w:pStyle w:val="Style2"/>
        <w:widowControl/>
        <w:spacing w:line="240" w:lineRule="auto"/>
        <w:ind w:firstLine="550"/>
        <w:rPr>
          <w:rStyle w:val="FontStyle15"/>
          <w:sz w:val="24"/>
          <w:szCs w:val="24"/>
        </w:rPr>
      </w:pPr>
      <w:r>
        <w:rPr>
          <w:rStyle w:val="FontStyle15"/>
          <w:sz w:val="24"/>
          <w:szCs w:val="24"/>
        </w:rPr>
        <w:t xml:space="preserve">В этих условиях основными подходами к преподаванию литературы в школе являются </w:t>
      </w:r>
      <w:proofErr w:type="spellStart"/>
      <w:r>
        <w:rPr>
          <w:rStyle w:val="FontStyle15"/>
          <w:sz w:val="24"/>
          <w:szCs w:val="24"/>
        </w:rPr>
        <w:t>системно-деятельностный</w:t>
      </w:r>
      <w:proofErr w:type="spellEnd"/>
      <w:r>
        <w:rPr>
          <w:rStyle w:val="FontStyle15"/>
          <w:sz w:val="24"/>
          <w:szCs w:val="24"/>
        </w:rPr>
        <w:t xml:space="preserve">, </w:t>
      </w:r>
      <w:proofErr w:type="spellStart"/>
      <w:r>
        <w:rPr>
          <w:rStyle w:val="FontStyle15"/>
          <w:sz w:val="24"/>
          <w:szCs w:val="24"/>
        </w:rPr>
        <w:t>культуроведческий</w:t>
      </w:r>
      <w:proofErr w:type="spellEnd"/>
      <w:r>
        <w:rPr>
          <w:rStyle w:val="FontStyle15"/>
          <w:sz w:val="24"/>
          <w:szCs w:val="24"/>
        </w:rPr>
        <w:t xml:space="preserve">, практико-ориентированный и личностно-ориентированный подходы, что определяет соответствующие требования к содержанию и методическому аппарату учебно-методических комплектов (УМК). УМК Г.С. </w:t>
      </w:r>
      <w:proofErr w:type="spellStart"/>
      <w:r>
        <w:rPr>
          <w:rStyle w:val="FontStyle15"/>
          <w:sz w:val="24"/>
          <w:szCs w:val="24"/>
        </w:rPr>
        <w:t>Меркина</w:t>
      </w:r>
      <w:proofErr w:type="spellEnd"/>
      <w:r>
        <w:rPr>
          <w:rStyle w:val="FontStyle15"/>
          <w:sz w:val="24"/>
          <w:szCs w:val="24"/>
        </w:rPr>
        <w:t xml:space="preserve"> содержит компоненты, которые помогут учителю реализовать эти современные подходы в преподавании литературы. Для ступени основного общего образования в УМК предлагается «Программа по литературе для 5-9-х классов общеобразовательной школы» (автор Г.С. </w:t>
      </w:r>
      <w:proofErr w:type="spellStart"/>
      <w:r>
        <w:rPr>
          <w:rStyle w:val="FontStyle15"/>
          <w:sz w:val="24"/>
          <w:szCs w:val="24"/>
        </w:rPr>
        <w:t>Меркин</w:t>
      </w:r>
      <w:proofErr w:type="spellEnd"/>
      <w:r>
        <w:rPr>
          <w:rStyle w:val="FontStyle15"/>
          <w:sz w:val="24"/>
          <w:szCs w:val="24"/>
        </w:rPr>
        <w:t xml:space="preserve">) и учебники-хрестоматии для 5-9-х классов. </w:t>
      </w:r>
    </w:p>
    <w:p w:rsidR="00E15300" w:rsidRDefault="00E15300">
      <w:pPr>
        <w:pStyle w:val="4-text"/>
        <w:spacing w:before="0" w:after="0"/>
        <w:jc w:val="both"/>
      </w:pPr>
    </w:p>
    <w:p w:rsidR="00E15300" w:rsidRDefault="00E15300">
      <w:pPr>
        <w:ind w:firstLine="709"/>
        <w:jc w:val="both"/>
      </w:pPr>
      <w:r>
        <w:rPr>
          <w:b/>
        </w:rPr>
        <w:t xml:space="preserve">Главной целью </w:t>
      </w:r>
      <w:r>
        <w:t xml:space="preserve">рабочей программы является формирование способности ориентироваться в информационно-культурном пространстве путем реализации в курсе литературы </w:t>
      </w:r>
      <w:proofErr w:type="spellStart"/>
      <w:r>
        <w:t>метапредметных</w:t>
      </w:r>
      <w:proofErr w:type="spellEnd"/>
      <w:r>
        <w:t xml:space="preserve"> программ: «Развитие УУД», «Формирование </w:t>
      </w:r>
      <w:proofErr w:type="spellStart"/>
      <w:r>
        <w:t>ИКТ-компетентности</w:t>
      </w:r>
      <w:proofErr w:type="spellEnd"/>
      <w:r>
        <w:t xml:space="preserve"> </w:t>
      </w:r>
      <w:proofErr w:type="gramStart"/>
      <w:r>
        <w:t>обучающихся</w:t>
      </w:r>
      <w:proofErr w:type="gramEnd"/>
      <w:r>
        <w:t>», «Основы учебно-исследовательской и проектной деятельности», «Основы смыслового чтения и работы с текстом».</w:t>
      </w:r>
    </w:p>
    <w:p w:rsidR="00E15300" w:rsidRDefault="00E15300">
      <w:pPr>
        <w:ind w:firstLine="709"/>
        <w:jc w:val="both"/>
      </w:pPr>
    </w:p>
    <w:p w:rsidR="00E15300" w:rsidRDefault="00E15300">
      <w:pPr>
        <w:ind w:firstLine="709"/>
        <w:jc w:val="both"/>
        <w:rPr>
          <w:b/>
        </w:rPr>
      </w:pPr>
      <w:r>
        <w:rPr>
          <w:b/>
        </w:rPr>
        <w:t xml:space="preserve">Задачи программы: </w:t>
      </w:r>
    </w:p>
    <w:p w:rsidR="00E15300" w:rsidRDefault="00E15300">
      <w:pPr>
        <w:ind w:firstLine="709"/>
        <w:jc w:val="both"/>
        <w:rPr>
          <w:b/>
        </w:rPr>
      </w:pPr>
    </w:p>
    <w:p w:rsidR="00E15300" w:rsidRDefault="00E15300">
      <w:pPr>
        <w:numPr>
          <w:ilvl w:val="0"/>
          <w:numId w:val="6"/>
        </w:numPr>
        <w:tabs>
          <w:tab w:val="left" w:pos="0"/>
        </w:tabs>
        <w:ind w:left="550" w:hanging="330"/>
        <w:jc w:val="both"/>
      </w:pPr>
      <w:r>
        <w:t>развивать интеллектуальные и творческие способности учащихся, необходимые для успешной социализации и самореализации личности;</w:t>
      </w:r>
    </w:p>
    <w:p w:rsidR="00E15300" w:rsidRDefault="00E15300">
      <w:pPr>
        <w:numPr>
          <w:ilvl w:val="0"/>
          <w:numId w:val="6"/>
        </w:numPr>
        <w:tabs>
          <w:tab w:val="left" w:pos="0"/>
        </w:tabs>
        <w:ind w:left="550" w:hanging="330"/>
        <w:jc w:val="both"/>
      </w:pPr>
      <w:r>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E15300" w:rsidRDefault="00E15300">
      <w:pPr>
        <w:numPr>
          <w:ilvl w:val="0"/>
          <w:numId w:val="6"/>
        </w:numPr>
        <w:tabs>
          <w:tab w:val="left" w:pos="0"/>
        </w:tabs>
        <w:ind w:left="550" w:hanging="330"/>
        <w:jc w:val="both"/>
      </w:pPr>
      <w:r>
        <w:t>формировать умение читать, комментировать, анализировать и интерпретировать художественный текст;</w:t>
      </w:r>
    </w:p>
    <w:p w:rsidR="00E15300" w:rsidRDefault="00E15300">
      <w:pPr>
        <w:numPr>
          <w:ilvl w:val="0"/>
          <w:numId w:val="6"/>
        </w:numPr>
        <w:tabs>
          <w:tab w:val="left" w:pos="0"/>
        </w:tabs>
        <w:ind w:left="550" w:hanging="330"/>
        <w:jc w:val="both"/>
      </w:pPr>
      <w:r>
        <w:t>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E15300" w:rsidRDefault="00E15300">
      <w:pPr>
        <w:numPr>
          <w:ilvl w:val="0"/>
          <w:numId w:val="6"/>
        </w:numPr>
        <w:tabs>
          <w:tab w:val="left" w:pos="0"/>
        </w:tabs>
        <w:ind w:left="550" w:hanging="330"/>
        <w:jc w:val="both"/>
      </w:pPr>
      <w:r>
        <w:t xml:space="preserve">способствовать овладению важнейшими </w:t>
      </w:r>
      <w:proofErr w:type="spellStart"/>
      <w:r>
        <w:t>общеучебными</w:t>
      </w:r>
      <w:proofErr w:type="spellEnd"/>
      <w: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E15300" w:rsidRDefault="00E15300">
      <w:pPr>
        <w:numPr>
          <w:ilvl w:val="0"/>
          <w:numId w:val="6"/>
        </w:numPr>
        <w:tabs>
          <w:tab w:val="left" w:pos="0"/>
        </w:tabs>
        <w:ind w:left="550" w:hanging="330"/>
        <w:jc w:val="both"/>
      </w:pPr>
      <w:r>
        <w:lastRenderedPageBreak/>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E15300" w:rsidRDefault="00E15300">
      <w:pPr>
        <w:numPr>
          <w:ilvl w:val="0"/>
          <w:numId w:val="6"/>
        </w:numPr>
        <w:tabs>
          <w:tab w:val="left" w:pos="0"/>
        </w:tabs>
        <w:ind w:left="550" w:hanging="330"/>
        <w:jc w:val="both"/>
      </w:pPr>
      <w:r>
        <w:t>повысить индивидуальную активность;</w:t>
      </w:r>
    </w:p>
    <w:p w:rsidR="00E15300" w:rsidRDefault="00E15300">
      <w:pPr>
        <w:numPr>
          <w:ilvl w:val="0"/>
          <w:numId w:val="6"/>
        </w:numPr>
        <w:tabs>
          <w:tab w:val="left" w:pos="0"/>
        </w:tabs>
        <w:ind w:left="550" w:hanging="330"/>
        <w:jc w:val="both"/>
      </w:pPr>
      <w:r>
        <w:t>повысить внутреннюю мотивацию к изучению предметов;</w:t>
      </w:r>
    </w:p>
    <w:p w:rsidR="00E15300" w:rsidRDefault="00E15300">
      <w:pPr>
        <w:numPr>
          <w:ilvl w:val="0"/>
          <w:numId w:val="6"/>
        </w:numPr>
        <w:tabs>
          <w:tab w:val="left" w:pos="0"/>
        </w:tabs>
        <w:ind w:left="550" w:hanging="330"/>
        <w:jc w:val="both"/>
      </w:pPr>
      <w:r>
        <w:t xml:space="preserve">расширить кругозор школьников. </w:t>
      </w:r>
    </w:p>
    <w:p w:rsidR="00E15300" w:rsidRDefault="00E15300">
      <w:pPr>
        <w:ind w:left="220"/>
        <w:jc w:val="both"/>
      </w:pPr>
    </w:p>
    <w:p w:rsidR="00E15300" w:rsidRDefault="00E15300">
      <w:pPr>
        <w:ind w:firstLine="709"/>
        <w:jc w:val="both"/>
      </w:pPr>
    </w:p>
    <w:p w:rsidR="00E15300" w:rsidRDefault="00E15300">
      <w:pPr>
        <w:ind w:firstLine="709"/>
        <w:jc w:val="both"/>
      </w:pPr>
    </w:p>
    <w:p w:rsidR="00E15300" w:rsidRDefault="00E15300">
      <w:pPr>
        <w:ind w:left="220"/>
        <w:jc w:val="both"/>
      </w:pPr>
    </w:p>
    <w:p w:rsidR="00E15300" w:rsidRDefault="00E15300">
      <w:pPr>
        <w:ind w:firstLine="550"/>
        <w:jc w:val="both"/>
        <w:rPr>
          <w:b/>
        </w:rPr>
      </w:pPr>
      <w:r>
        <w:rPr>
          <w:b/>
        </w:rPr>
        <w:t>Рабочая программа составлена на основе:</w:t>
      </w:r>
    </w:p>
    <w:p w:rsidR="00E15300" w:rsidRDefault="00E15300">
      <w:pPr>
        <w:pStyle w:val="a7"/>
        <w:numPr>
          <w:ilvl w:val="0"/>
          <w:numId w:val="9"/>
        </w:numPr>
        <w:ind w:left="550" w:hanging="330"/>
        <w:jc w:val="both"/>
        <w:rPr>
          <w:i/>
        </w:rPr>
      </w:pPr>
      <w:r>
        <w:rPr>
          <w:i/>
        </w:rPr>
        <w:t>Государственного стандарта основного общего образования, утверждённого 17 декабря 2010 г. Приказом Министерства образования и науки РФ № 1897;</w:t>
      </w:r>
    </w:p>
    <w:p w:rsidR="00E15300" w:rsidRDefault="00E15300">
      <w:pPr>
        <w:pStyle w:val="a7"/>
        <w:numPr>
          <w:ilvl w:val="0"/>
          <w:numId w:val="9"/>
        </w:numPr>
        <w:ind w:left="550" w:hanging="330"/>
        <w:jc w:val="both"/>
        <w:rPr>
          <w:i/>
          <w:spacing w:val="-5"/>
        </w:rPr>
      </w:pPr>
      <w:r>
        <w:rPr>
          <w:i/>
        </w:rPr>
        <w:t xml:space="preserve"> Примерной программы по учебным предметам. Литература 5-9 класс (Стандарты второго поколения)</w:t>
      </w:r>
      <w:r>
        <w:rPr>
          <w:i/>
          <w:spacing w:val="-5"/>
        </w:rPr>
        <w:t xml:space="preserve"> </w:t>
      </w:r>
    </w:p>
    <w:p w:rsidR="00E15300" w:rsidRDefault="00E15300">
      <w:pPr>
        <w:pStyle w:val="a7"/>
        <w:numPr>
          <w:ilvl w:val="0"/>
          <w:numId w:val="9"/>
        </w:numPr>
        <w:ind w:left="550" w:hanging="330"/>
        <w:jc w:val="both"/>
        <w:rPr>
          <w:i/>
          <w:spacing w:val="-5"/>
        </w:rPr>
      </w:pPr>
      <w:r>
        <w:rPr>
          <w:i/>
          <w:spacing w:val="-5"/>
        </w:rPr>
        <w:t xml:space="preserve">Концепции курса, представленной в программе по литературе для 5-11-х классов общеобразовательной школы /Авторы-составители: </w:t>
      </w:r>
      <w:proofErr w:type="gramStart"/>
      <w:r>
        <w:rPr>
          <w:i/>
          <w:spacing w:val="-5"/>
        </w:rPr>
        <w:t xml:space="preserve">Г.С. </w:t>
      </w:r>
      <w:proofErr w:type="spellStart"/>
      <w:r>
        <w:rPr>
          <w:i/>
          <w:spacing w:val="-5"/>
        </w:rPr>
        <w:t>Меркин</w:t>
      </w:r>
      <w:proofErr w:type="spellEnd"/>
      <w:r>
        <w:rPr>
          <w:i/>
          <w:spacing w:val="-5"/>
        </w:rPr>
        <w:t xml:space="preserve">, С.А. Зинин, В.А. </w:t>
      </w:r>
      <w:proofErr w:type="spellStart"/>
      <w:r>
        <w:rPr>
          <w:i/>
          <w:spacing w:val="-5"/>
        </w:rPr>
        <w:t>Чалмаев</w:t>
      </w:r>
      <w:proofErr w:type="spellEnd"/>
      <w:r>
        <w:rPr>
          <w:i/>
          <w:spacing w:val="-5"/>
        </w:rPr>
        <w:t xml:space="preserve">. – 5-е изд., </w:t>
      </w:r>
      <w:proofErr w:type="spellStart"/>
      <w:r>
        <w:rPr>
          <w:i/>
          <w:spacing w:val="-5"/>
        </w:rPr>
        <w:t>испр</w:t>
      </w:r>
      <w:proofErr w:type="spellEnd"/>
      <w:r>
        <w:rPr>
          <w:i/>
          <w:spacing w:val="-5"/>
        </w:rPr>
        <w:t xml:space="preserve">. и  доп. – М.: ООО «ТИД «Русское слово – РС», 2010 – 200 с. к УМК для 5-9 классов /Авторы программы  Г.С. </w:t>
      </w:r>
      <w:proofErr w:type="spellStart"/>
      <w:r>
        <w:rPr>
          <w:i/>
          <w:spacing w:val="-5"/>
        </w:rPr>
        <w:t>Меркин</w:t>
      </w:r>
      <w:proofErr w:type="spellEnd"/>
      <w:r>
        <w:rPr>
          <w:i/>
          <w:spacing w:val="-5"/>
        </w:rPr>
        <w:t xml:space="preserve">, С.А. Зинин, В.А. </w:t>
      </w:r>
      <w:proofErr w:type="spellStart"/>
      <w:r>
        <w:rPr>
          <w:i/>
          <w:spacing w:val="-5"/>
        </w:rPr>
        <w:t>Чалмаев</w:t>
      </w:r>
      <w:proofErr w:type="spellEnd"/>
      <w:r>
        <w:rPr>
          <w:i/>
          <w:spacing w:val="-5"/>
        </w:rPr>
        <w:t>).</w:t>
      </w:r>
      <w:proofErr w:type="gramEnd"/>
    </w:p>
    <w:p w:rsidR="00E15300" w:rsidRDefault="00E15300">
      <w:pPr>
        <w:ind w:firstLine="550"/>
        <w:jc w:val="both"/>
      </w:pPr>
      <w:r>
        <w:t>Программа предусматривает возможность интеграции с МХК, русским языком и ИКТ.</w:t>
      </w:r>
    </w:p>
    <w:p w:rsidR="00E15300" w:rsidRDefault="00E15300">
      <w:pPr>
        <w:ind w:firstLine="550"/>
        <w:jc w:val="both"/>
      </w:pPr>
      <w:r>
        <w:t>Отличительной особенностью данной программы является включение в её структуру электронного приложения, которое содержит интерактивное поурочно-тематическое планирование с активными гиперссылками для эффективной организации учебного процесса.</w:t>
      </w:r>
    </w:p>
    <w:p w:rsidR="00E15300" w:rsidRDefault="00E15300">
      <w:pPr>
        <w:ind w:firstLine="550"/>
        <w:jc w:val="both"/>
      </w:pPr>
      <w:r>
        <w:t xml:space="preserve">Программа предполагает развитие информационной культуры учащихся, что позволяет рассматривать и изучать одни и те же объекты (произведения) с различных точек зрения. Таким образом, учащиеся погружаются в информационно-культурное пространство. </w:t>
      </w:r>
    </w:p>
    <w:p w:rsidR="00E15300" w:rsidRDefault="00E15300">
      <w:pPr>
        <w:pStyle w:val="4-text"/>
        <w:spacing w:before="0" w:after="0"/>
        <w:ind w:firstLine="550"/>
        <w:jc w:val="both"/>
      </w:pPr>
      <w:r>
        <w:t>Построенная таким образом программа представляет собой гибкую методическую систему, обеспечивающую такую духовно-практическую деятельность педагога и ученика, при которой знания не даются в готовом виде, а добываются учащимися самостоятельно или в совместной деятельности с учителем, родителями, учениками.</w:t>
      </w:r>
    </w:p>
    <w:p w:rsidR="00E15300" w:rsidRDefault="00E15300">
      <w:pPr>
        <w:pStyle w:val="4-text"/>
        <w:spacing w:before="0" w:after="0"/>
        <w:rPr>
          <w:b/>
        </w:rPr>
      </w:pPr>
    </w:p>
    <w:p w:rsidR="00E15300" w:rsidRDefault="00E15300">
      <w:pPr>
        <w:pStyle w:val="4-text"/>
        <w:spacing w:before="0" w:after="0"/>
        <w:jc w:val="center"/>
        <w:rPr>
          <w:b/>
        </w:rPr>
      </w:pPr>
      <w:r>
        <w:rPr>
          <w:b/>
        </w:rPr>
        <w:t>Общая характеристика учебного предмета</w:t>
      </w:r>
    </w:p>
    <w:p w:rsidR="00E15300" w:rsidRDefault="00E15300">
      <w:pPr>
        <w:jc w:val="both"/>
        <w:rPr>
          <w:rStyle w:val="FontStyle15"/>
          <w:sz w:val="24"/>
          <w:szCs w:val="24"/>
        </w:rPr>
      </w:pPr>
      <w:r>
        <w:rPr>
          <w:rStyle w:val="FontStyle15"/>
          <w:sz w:val="24"/>
          <w:szCs w:val="24"/>
        </w:rPr>
        <w:t>Русская литература является одним из основных источников  обогащения речи учащихся, формирования их речевой культуры,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E15300" w:rsidRDefault="00E15300">
      <w:pPr>
        <w:jc w:val="both"/>
        <w:rPr>
          <w:rStyle w:val="FontStyle15"/>
          <w:sz w:val="24"/>
          <w:szCs w:val="24"/>
        </w:rPr>
      </w:pPr>
      <w:r>
        <w:rPr>
          <w:rStyle w:val="FontStyle15"/>
          <w:sz w:val="24"/>
          <w:szCs w:val="24"/>
        </w:rPr>
        <w:t>Специфика учебного предмета «литература</w:t>
      </w:r>
      <w:proofErr w:type="gramStart"/>
      <w:r>
        <w:rPr>
          <w:rStyle w:val="FontStyle15"/>
          <w:sz w:val="24"/>
          <w:szCs w:val="24"/>
        </w:rPr>
        <w:t>»о</w:t>
      </w:r>
      <w:proofErr w:type="gramEnd"/>
      <w:r>
        <w:rPr>
          <w:rStyle w:val="FontStyle15"/>
          <w:sz w:val="24"/>
          <w:szCs w:val="24"/>
        </w:rPr>
        <w:t>пределяется тем, что он представляет собой единство словесного искусства и основ науки (литературоведения), которая изучает это искусство.</w:t>
      </w:r>
    </w:p>
    <w:p w:rsidR="00E15300" w:rsidRDefault="00E15300">
      <w:pPr>
        <w:jc w:val="both"/>
        <w:rPr>
          <w:rStyle w:val="FontStyle15"/>
          <w:sz w:val="24"/>
          <w:szCs w:val="24"/>
        </w:rPr>
      </w:pPr>
      <w:r>
        <w:rPr>
          <w:rStyle w:val="FontStyle15"/>
          <w:sz w:val="24"/>
          <w:szCs w:val="24"/>
        </w:rPr>
        <w:t>Курс литературы в 5 классе строится на основе сочетания концентрического, историко-хронологического и проблемн</w:t>
      </w:r>
      <w:proofErr w:type="gramStart"/>
      <w:r>
        <w:rPr>
          <w:rStyle w:val="FontStyle15"/>
          <w:sz w:val="24"/>
          <w:szCs w:val="24"/>
        </w:rPr>
        <w:t>о-</w:t>
      </w:r>
      <w:proofErr w:type="gramEnd"/>
      <w:r>
        <w:rPr>
          <w:rStyle w:val="FontStyle15"/>
          <w:sz w:val="24"/>
          <w:szCs w:val="24"/>
        </w:rPr>
        <w:t xml:space="preserve"> тематического принципов.</w:t>
      </w:r>
    </w:p>
    <w:p w:rsidR="00E15300" w:rsidRDefault="00E15300">
      <w:pPr>
        <w:jc w:val="center"/>
        <w:rPr>
          <w:b/>
        </w:rPr>
      </w:pPr>
      <w:r>
        <w:rPr>
          <w:b/>
        </w:rPr>
        <w:t>Формы организации образовательного процесса</w:t>
      </w:r>
    </w:p>
    <w:p w:rsidR="00E15300" w:rsidRDefault="00E15300">
      <w:pPr>
        <w:jc w:val="center"/>
        <w:rPr>
          <w:b/>
        </w:rPr>
      </w:pPr>
    </w:p>
    <w:tbl>
      <w:tblPr>
        <w:tblW w:w="0" w:type="auto"/>
        <w:tblInd w:w="108" w:type="dxa"/>
        <w:tblLayout w:type="fixed"/>
        <w:tblLook w:val="0000"/>
      </w:tblPr>
      <w:tblGrid>
        <w:gridCol w:w="4815"/>
        <w:gridCol w:w="4338"/>
      </w:tblGrid>
      <w:tr w:rsidR="00E15300">
        <w:tc>
          <w:tcPr>
            <w:tcW w:w="4815" w:type="dxa"/>
            <w:shd w:val="clear" w:color="auto" w:fill="auto"/>
          </w:tcPr>
          <w:p w:rsidR="00E15300" w:rsidRDefault="00E15300">
            <w:pPr>
              <w:numPr>
                <w:ilvl w:val="0"/>
                <w:numId w:val="7"/>
              </w:numPr>
              <w:tabs>
                <w:tab w:val="left" w:pos="442"/>
              </w:tabs>
              <w:snapToGrid w:val="0"/>
              <w:ind w:left="442" w:hanging="330"/>
            </w:pPr>
            <w:proofErr w:type="spellStart"/>
            <w:proofErr w:type="gramStart"/>
            <w:r>
              <w:t>уроки-практические</w:t>
            </w:r>
            <w:proofErr w:type="spellEnd"/>
            <w:proofErr w:type="gramEnd"/>
            <w:r>
              <w:t xml:space="preserve"> работы; </w:t>
            </w:r>
          </w:p>
          <w:p w:rsidR="00E15300" w:rsidRDefault="00E15300">
            <w:pPr>
              <w:numPr>
                <w:ilvl w:val="0"/>
                <w:numId w:val="7"/>
              </w:numPr>
              <w:tabs>
                <w:tab w:val="left" w:pos="442"/>
              </w:tabs>
              <w:ind w:left="442" w:hanging="330"/>
            </w:pPr>
            <w:r>
              <w:t>урок</w:t>
            </w:r>
            <w:proofErr w:type="gramStart"/>
            <w:r>
              <w:t>и-</w:t>
            </w:r>
            <w:proofErr w:type="gramEnd"/>
            <w:r>
              <w:t xml:space="preserve">«Погружения»; </w:t>
            </w:r>
          </w:p>
          <w:p w:rsidR="00E15300" w:rsidRDefault="00E15300">
            <w:pPr>
              <w:numPr>
                <w:ilvl w:val="0"/>
                <w:numId w:val="7"/>
              </w:numPr>
              <w:tabs>
                <w:tab w:val="left" w:pos="442"/>
              </w:tabs>
              <w:ind w:left="442" w:hanging="330"/>
            </w:pPr>
            <w:proofErr w:type="spellStart"/>
            <w:proofErr w:type="gramStart"/>
            <w:r>
              <w:lastRenderedPageBreak/>
              <w:t>уроки-деловые</w:t>
            </w:r>
            <w:proofErr w:type="spellEnd"/>
            <w:proofErr w:type="gramEnd"/>
            <w:r>
              <w:t xml:space="preserve"> игры; </w:t>
            </w:r>
          </w:p>
          <w:p w:rsidR="00E15300" w:rsidRDefault="00E15300">
            <w:pPr>
              <w:numPr>
                <w:ilvl w:val="0"/>
                <w:numId w:val="7"/>
              </w:numPr>
              <w:tabs>
                <w:tab w:val="left" w:pos="442"/>
              </w:tabs>
              <w:ind w:left="442" w:hanging="330"/>
            </w:pPr>
            <w:r>
              <w:t xml:space="preserve">уроки-соревнования; </w:t>
            </w:r>
          </w:p>
          <w:p w:rsidR="00E15300" w:rsidRDefault="00E15300">
            <w:pPr>
              <w:numPr>
                <w:ilvl w:val="0"/>
                <w:numId w:val="7"/>
              </w:numPr>
              <w:tabs>
                <w:tab w:val="left" w:pos="442"/>
              </w:tabs>
              <w:ind w:left="442" w:hanging="330"/>
            </w:pPr>
            <w:r>
              <w:t xml:space="preserve">уроки-консультации; </w:t>
            </w:r>
          </w:p>
          <w:p w:rsidR="00E15300" w:rsidRDefault="00E15300">
            <w:pPr>
              <w:numPr>
                <w:ilvl w:val="0"/>
                <w:numId w:val="7"/>
              </w:numPr>
              <w:tabs>
                <w:tab w:val="left" w:pos="442"/>
              </w:tabs>
              <w:ind w:left="442" w:hanging="330"/>
            </w:pPr>
            <w:r>
              <w:t xml:space="preserve">компьютерные уроки </w:t>
            </w:r>
          </w:p>
          <w:p w:rsidR="00E15300" w:rsidRDefault="00E15300">
            <w:pPr>
              <w:numPr>
                <w:ilvl w:val="0"/>
                <w:numId w:val="7"/>
              </w:numPr>
              <w:tabs>
                <w:tab w:val="left" w:pos="442"/>
              </w:tabs>
              <w:ind w:left="442" w:hanging="330"/>
            </w:pPr>
            <w:r>
              <w:t xml:space="preserve">уроки с групповыми формами </w:t>
            </w:r>
          </w:p>
          <w:p w:rsidR="00E15300" w:rsidRDefault="00E15300">
            <w:pPr>
              <w:ind w:left="112" w:firstLine="330"/>
            </w:pPr>
            <w:r>
              <w:t xml:space="preserve">работы; </w:t>
            </w:r>
          </w:p>
          <w:p w:rsidR="00E15300" w:rsidRDefault="00E15300">
            <w:pPr>
              <w:numPr>
                <w:ilvl w:val="0"/>
                <w:numId w:val="7"/>
              </w:numPr>
              <w:tabs>
                <w:tab w:val="left" w:pos="442"/>
              </w:tabs>
              <w:ind w:left="442" w:hanging="330"/>
            </w:pPr>
            <w:r>
              <w:t xml:space="preserve">уроки </w:t>
            </w:r>
            <w:proofErr w:type="spellStart"/>
            <w:r>
              <w:t>взаимообучения</w:t>
            </w:r>
            <w:proofErr w:type="spellEnd"/>
            <w:r>
              <w:t xml:space="preserve"> учащихся; </w:t>
            </w:r>
          </w:p>
          <w:p w:rsidR="00E15300" w:rsidRDefault="00E15300">
            <w:pPr>
              <w:numPr>
                <w:ilvl w:val="0"/>
                <w:numId w:val="7"/>
              </w:numPr>
              <w:tabs>
                <w:tab w:val="left" w:pos="442"/>
              </w:tabs>
              <w:ind w:left="442" w:hanging="330"/>
            </w:pPr>
            <w:r>
              <w:t>урок</w:t>
            </w:r>
            <w:proofErr w:type="gramStart"/>
            <w:r>
              <w:t>и-</w:t>
            </w:r>
            <w:proofErr w:type="gramEnd"/>
            <w:r>
              <w:t xml:space="preserve"> мастерские;</w:t>
            </w:r>
          </w:p>
          <w:p w:rsidR="00E15300" w:rsidRDefault="00E15300">
            <w:pPr>
              <w:jc w:val="center"/>
              <w:rPr>
                <w:b/>
              </w:rPr>
            </w:pPr>
          </w:p>
        </w:tc>
        <w:tc>
          <w:tcPr>
            <w:tcW w:w="4338" w:type="dxa"/>
            <w:shd w:val="clear" w:color="auto" w:fill="auto"/>
          </w:tcPr>
          <w:p w:rsidR="00E15300" w:rsidRDefault="00E15300">
            <w:pPr>
              <w:numPr>
                <w:ilvl w:val="0"/>
                <w:numId w:val="7"/>
              </w:numPr>
              <w:tabs>
                <w:tab w:val="left" w:pos="467"/>
              </w:tabs>
              <w:snapToGrid w:val="0"/>
              <w:ind w:hanging="720"/>
            </w:pPr>
            <w:r>
              <w:lastRenderedPageBreak/>
              <w:t xml:space="preserve">уроки, которые ведут </w:t>
            </w:r>
          </w:p>
          <w:p w:rsidR="00E15300" w:rsidRDefault="00E15300">
            <w:pPr>
              <w:ind w:firstLine="467"/>
            </w:pPr>
            <w:r>
              <w:t>учащиеся;</w:t>
            </w:r>
          </w:p>
          <w:p w:rsidR="00E15300" w:rsidRDefault="00E15300">
            <w:pPr>
              <w:numPr>
                <w:ilvl w:val="0"/>
                <w:numId w:val="7"/>
              </w:numPr>
              <w:tabs>
                <w:tab w:val="left" w:pos="467"/>
              </w:tabs>
              <w:ind w:hanging="720"/>
            </w:pPr>
            <w:r>
              <w:t xml:space="preserve">уроки-зачеты; </w:t>
            </w:r>
          </w:p>
          <w:p w:rsidR="00E15300" w:rsidRDefault="00E15300">
            <w:pPr>
              <w:numPr>
                <w:ilvl w:val="0"/>
                <w:numId w:val="7"/>
              </w:numPr>
              <w:tabs>
                <w:tab w:val="left" w:pos="467"/>
              </w:tabs>
              <w:ind w:hanging="720"/>
            </w:pPr>
            <w:r>
              <w:lastRenderedPageBreak/>
              <w:t xml:space="preserve">уроки-конкурсы; </w:t>
            </w:r>
          </w:p>
          <w:p w:rsidR="00E15300" w:rsidRDefault="00E15300">
            <w:pPr>
              <w:numPr>
                <w:ilvl w:val="0"/>
                <w:numId w:val="7"/>
              </w:numPr>
              <w:tabs>
                <w:tab w:val="left" w:pos="467"/>
              </w:tabs>
              <w:ind w:hanging="720"/>
            </w:pPr>
            <w:r>
              <w:t>уроки-диспуты;</w:t>
            </w:r>
          </w:p>
          <w:p w:rsidR="00E15300" w:rsidRDefault="00E15300">
            <w:pPr>
              <w:numPr>
                <w:ilvl w:val="0"/>
                <w:numId w:val="7"/>
              </w:numPr>
              <w:tabs>
                <w:tab w:val="left" w:pos="467"/>
              </w:tabs>
              <w:ind w:hanging="720"/>
            </w:pPr>
            <w:r>
              <w:t xml:space="preserve">уроки-игры; </w:t>
            </w:r>
          </w:p>
          <w:p w:rsidR="00E15300" w:rsidRDefault="00E15300">
            <w:pPr>
              <w:numPr>
                <w:ilvl w:val="0"/>
                <w:numId w:val="7"/>
              </w:numPr>
              <w:tabs>
                <w:tab w:val="left" w:pos="467"/>
              </w:tabs>
              <w:ind w:hanging="720"/>
            </w:pPr>
            <w:r>
              <w:t>уроки-диалоги;</w:t>
            </w:r>
          </w:p>
          <w:p w:rsidR="00E15300" w:rsidRDefault="00E15300">
            <w:pPr>
              <w:numPr>
                <w:ilvl w:val="0"/>
                <w:numId w:val="7"/>
              </w:numPr>
              <w:tabs>
                <w:tab w:val="left" w:pos="467"/>
              </w:tabs>
              <w:ind w:hanging="720"/>
            </w:pPr>
            <w:r>
              <w:t xml:space="preserve">уроки-конференции; </w:t>
            </w:r>
          </w:p>
          <w:p w:rsidR="00E15300" w:rsidRDefault="00E15300">
            <w:pPr>
              <w:numPr>
                <w:ilvl w:val="0"/>
                <w:numId w:val="7"/>
              </w:numPr>
              <w:tabs>
                <w:tab w:val="left" w:pos="467"/>
              </w:tabs>
              <w:ind w:hanging="720"/>
            </w:pPr>
            <w:r>
              <w:t xml:space="preserve">уроки-семинары; </w:t>
            </w:r>
          </w:p>
          <w:p w:rsidR="00E15300" w:rsidRDefault="00E15300">
            <w:pPr>
              <w:numPr>
                <w:ilvl w:val="0"/>
                <w:numId w:val="7"/>
              </w:numPr>
              <w:tabs>
                <w:tab w:val="left" w:pos="467"/>
              </w:tabs>
              <w:ind w:hanging="720"/>
            </w:pPr>
            <w:r>
              <w:t xml:space="preserve">уроки-экскурсии; </w:t>
            </w:r>
          </w:p>
          <w:p w:rsidR="00E15300" w:rsidRDefault="00E15300">
            <w:pPr>
              <w:numPr>
                <w:ilvl w:val="0"/>
                <w:numId w:val="7"/>
              </w:numPr>
              <w:tabs>
                <w:tab w:val="left" w:pos="467"/>
              </w:tabs>
              <w:ind w:hanging="720"/>
            </w:pPr>
            <w:r>
              <w:t>уроки-путешествия.</w:t>
            </w:r>
          </w:p>
        </w:tc>
      </w:tr>
    </w:tbl>
    <w:p w:rsidR="00E15300" w:rsidRDefault="00E15300">
      <w:pPr>
        <w:pStyle w:val="12"/>
        <w:ind w:left="0" w:firstLine="440"/>
        <w:jc w:val="both"/>
      </w:pPr>
    </w:p>
    <w:p w:rsidR="00E15300" w:rsidRDefault="00E15300">
      <w:pPr>
        <w:ind w:firstLine="330"/>
        <w:jc w:val="center"/>
        <w:rPr>
          <w:b/>
        </w:rPr>
      </w:pPr>
      <w:r>
        <w:rPr>
          <w:b/>
        </w:rPr>
        <w:t>Место учебного предмета в учебном плане</w:t>
      </w:r>
    </w:p>
    <w:p w:rsidR="00E15300" w:rsidRDefault="00E15300">
      <w:pPr>
        <w:ind w:firstLine="330"/>
        <w:jc w:val="both"/>
        <w:rPr>
          <w:b/>
        </w:rPr>
      </w:pPr>
    </w:p>
    <w:p w:rsidR="00E15300" w:rsidRDefault="00E15300">
      <w:pPr>
        <w:ind w:firstLine="330"/>
        <w:jc w:val="both"/>
      </w:pPr>
      <w:r>
        <w:t>Федеральный базисный учебный план для образовательных учреждений РФ предусматривает обязательное изучение литературы на этапе основного общего образования, в том числе в 5 классе – 105 часов (3 урока в неделю).</w:t>
      </w:r>
    </w:p>
    <w:p w:rsidR="00E15300" w:rsidRDefault="00E15300"/>
    <w:p w:rsidR="00E15300" w:rsidRDefault="00E15300">
      <w:pPr>
        <w:jc w:val="center"/>
        <w:rPr>
          <w:b/>
        </w:rPr>
      </w:pPr>
      <w:r>
        <w:rPr>
          <w:b/>
        </w:rPr>
        <w:t xml:space="preserve">Результаты изучения учебного предмета </w:t>
      </w:r>
    </w:p>
    <w:p w:rsidR="00E15300" w:rsidRDefault="00E15300">
      <w:pPr>
        <w:pStyle w:val="a8"/>
        <w:spacing w:after="0"/>
        <w:rPr>
          <w:color w:val="000000"/>
        </w:rPr>
      </w:pPr>
      <w:r>
        <w:rPr>
          <w:bCs/>
          <w:i/>
          <w:color w:val="000000"/>
        </w:rPr>
        <w:t>Личностными результатами</w:t>
      </w:r>
      <w:r>
        <w:rPr>
          <w:bCs/>
          <w:color w:val="000000"/>
        </w:rPr>
        <w:t xml:space="preserve"> </w:t>
      </w:r>
      <w:r>
        <w:rPr>
          <w:color w:val="000000"/>
        </w:rPr>
        <w:t>являются:</w:t>
      </w:r>
    </w:p>
    <w:p w:rsidR="00E15300" w:rsidRDefault="00E15300">
      <w:pPr>
        <w:pStyle w:val="a8"/>
        <w:spacing w:before="0" w:after="0"/>
        <w:ind w:left="426"/>
        <w:jc w:val="both"/>
        <w:rPr>
          <w:color w:val="000000"/>
        </w:rPr>
      </w:pPr>
      <w:r>
        <w:rPr>
          <w:color w:val="000000"/>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E15300" w:rsidRDefault="00E15300">
      <w:pPr>
        <w:pStyle w:val="a8"/>
        <w:spacing w:before="0" w:after="0"/>
        <w:ind w:left="426"/>
        <w:jc w:val="both"/>
        <w:rPr>
          <w:color w:val="000000"/>
        </w:rPr>
      </w:pPr>
      <w:r>
        <w:rPr>
          <w:color w:val="000000"/>
        </w:rPr>
        <w:t>• 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E15300" w:rsidRDefault="00E15300">
      <w:pPr>
        <w:pStyle w:val="a8"/>
        <w:spacing w:after="0"/>
        <w:jc w:val="both"/>
        <w:rPr>
          <w:color w:val="000000"/>
        </w:rPr>
      </w:pPr>
      <w:proofErr w:type="spellStart"/>
      <w:r>
        <w:rPr>
          <w:bCs/>
          <w:i/>
          <w:color w:val="000000"/>
        </w:rPr>
        <w:t>Метапредметные</w:t>
      </w:r>
      <w:proofErr w:type="spellEnd"/>
      <w:r>
        <w:rPr>
          <w:bCs/>
          <w:i/>
          <w:color w:val="000000"/>
        </w:rPr>
        <w:t xml:space="preserve"> результаты</w:t>
      </w:r>
      <w:r>
        <w:rPr>
          <w:bCs/>
          <w:color w:val="000000"/>
        </w:rPr>
        <w:t xml:space="preserve"> </w:t>
      </w:r>
      <w:r>
        <w:rPr>
          <w:color w:val="000000"/>
        </w:rPr>
        <w:t xml:space="preserve">изучения предмета «Литература» в основной школе проявляются </w:t>
      </w:r>
      <w:proofErr w:type="gramStart"/>
      <w:r>
        <w:rPr>
          <w:color w:val="000000"/>
        </w:rPr>
        <w:t>в</w:t>
      </w:r>
      <w:proofErr w:type="gramEnd"/>
      <w:r>
        <w:rPr>
          <w:color w:val="000000"/>
        </w:rPr>
        <w:t>:</w:t>
      </w:r>
    </w:p>
    <w:p w:rsidR="00E15300" w:rsidRDefault="00E15300">
      <w:pPr>
        <w:pStyle w:val="a8"/>
        <w:spacing w:before="0" w:after="0"/>
        <w:ind w:left="426"/>
        <w:jc w:val="both"/>
        <w:rPr>
          <w:color w:val="000000"/>
        </w:rPr>
      </w:pPr>
      <w:r>
        <w:rPr>
          <w:color w:val="000000"/>
        </w:rPr>
        <w:t xml:space="preserve">• </w:t>
      </w:r>
      <w:proofErr w:type="gramStart"/>
      <w:r>
        <w:rPr>
          <w:color w:val="000000"/>
        </w:rPr>
        <w:t>умении</w:t>
      </w:r>
      <w:proofErr w:type="gramEnd"/>
      <w:r>
        <w:rPr>
          <w:color w:val="000000"/>
        </w:rPr>
        <w:t xml:space="preserve">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E15300" w:rsidRDefault="00E15300">
      <w:pPr>
        <w:pStyle w:val="a8"/>
        <w:spacing w:before="0" w:after="0"/>
        <w:ind w:left="426"/>
        <w:jc w:val="both"/>
        <w:rPr>
          <w:color w:val="000000"/>
        </w:rPr>
      </w:pPr>
      <w:r>
        <w:rPr>
          <w:color w:val="000000"/>
        </w:rPr>
        <w:t xml:space="preserve">• </w:t>
      </w:r>
      <w:proofErr w:type="gramStart"/>
      <w:r>
        <w:rPr>
          <w:color w:val="000000"/>
        </w:rPr>
        <w:t>умении</w:t>
      </w:r>
      <w:proofErr w:type="gramEnd"/>
      <w:r>
        <w:rPr>
          <w:color w:val="000000"/>
        </w:rPr>
        <w:t xml:space="preserve"> самостоятельно организовывать собственную деятельность, оценивать ее, определять сферу своих интересов;</w:t>
      </w:r>
    </w:p>
    <w:p w:rsidR="00E15300" w:rsidRDefault="00E15300">
      <w:pPr>
        <w:pStyle w:val="a8"/>
        <w:spacing w:before="0" w:after="0"/>
        <w:ind w:left="426"/>
        <w:jc w:val="both"/>
        <w:rPr>
          <w:color w:val="000000"/>
        </w:rPr>
      </w:pPr>
      <w:r>
        <w:rPr>
          <w:color w:val="000000"/>
        </w:rPr>
        <w:t xml:space="preserve">• </w:t>
      </w:r>
      <w:proofErr w:type="gramStart"/>
      <w:r>
        <w:rPr>
          <w:color w:val="000000"/>
        </w:rPr>
        <w:t>умении</w:t>
      </w:r>
      <w:proofErr w:type="gramEnd"/>
      <w:r>
        <w:rPr>
          <w:color w:val="000000"/>
        </w:rPr>
        <w:t xml:space="preserve"> работать с разными источниками информации, находить ее, анализировать, использовать в самостоятельной деятельности.</w:t>
      </w:r>
    </w:p>
    <w:p w:rsidR="00E15300" w:rsidRDefault="00E15300">
      <w:pPr>
        <w:pStyle w:val="a8"/>
        <w:spacing w:after="0"/>
        <w:jc w:val="both"/>
        <w:rPr>
          <w:color w:val="000000"/>
        </w:rPr>
      </w:pPr>
      <w:r>
        <w:rPr>
          <w:bCs/>
          <w:i/>
          <w:color w:val="000000"/>
        </w:rPr>
        <w:t>Предметные результаты</w:t>
      </w:r>
      <w:r>
        <w:rPr>
          <w:bCs/>
          <w:color w:val="000000"/>
        </w:rPr>
        <w:t xml:space="preserve"> </w:t>
      </w:r>
      <w:r>
        <w:rPr>
          <w:color w:val="000000"/>
        </w:rPr>
        <w:t>выпускников основной школы состоят в следующем:</w:t>
      </w:r>
    </w:p>
    <w:p w:rsidR="00E15300" w:rsidRDefault="00E15300">
      <w:pPr>
        <w:pStyle w:val="a8"/>
        <w:numPr>
          <w:ilvl w:val="0"/>
          <w:numId w:val="3"/>
        </w:numPr>
        <w:jc w:val="both"/>
        <w:rPr>
          <w:bCs/>
          <w:i/>
          <w:iCs/>
          <w:color w:val="000000"/>
        </w:rPr>
      </w:pPr>
      <w:r>
        <w:rPr>
          <w:bCs/>
          <w:i/>
          <w:iCs/>
          <w:color w:val="000000"/>
        </w:rPr>
        <w:t>в познавательной сфере:</w:t>
      </w:r>
    </w:p>
    <w:p w:rsidR="00E15300" w:rsidRDefault="00E15300">
      <w:pPr>
        <w:pStyle w:val="a8"/>
        <w:spacing w:before="0" w:after="0"/>
        <w:ind w:left="708"/>
        <w:jc w:val="both"/>
        <w:rPr>
          <w:color w:val="000000"/>
        </w:rPr>
      </w:pPr>
      <w:r>
        <w:rPr>
          <w:color w:val="000000"/>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E15300" w:rsidRDefault="00E15300">
      <w:pPr>
        <w:pStyle w:val="a8"/>
        <w:spacing w:before="0" w:after="0"/>
        <w:ind w:left="708"/>
        <w:jc w:val="both"/>
        <w:rPr>
          <w:color w:val="000000"/>
        </w:rPr>
      </w:pPr>
      <w:r>
        <w:rPr>
          <w:color w:val="000000"/>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15300" w:rsidRDefault="00E15300">
      <w:pPr>
        <w:pStyle w:val="a8"/>
        <w:spacing w:before="0" w:after="0"/>
        <w:ind w:left="708"/>
        <w:jc w:val="both"/>
        <w:rPr>
          <w:color w:val="000000"/>
        </w:rPr>
      </w:pPr>
      <w:r>
        <w:rPr>
          <w:color w:val="000000"/>
        </w:rPr>
        <w:lastRenderedPageBreak/>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15300" w:rsidRDefault="00E15300">
      <w:pPr>
        <w:pStyle w:val="a8"/>
        <w:spacing w:before="0" w:after="0"/>
        <w:ind w:left="708"/>
        <w:jc w:val="both"/>
        <w:rPr>
          <w:color w:val="000000"/>
        </w:rPr>
      </w:pPr>
      <w:r>
        <w:rPr>
          <w:color w:val="000000"/>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E15300" w:rsidRDefault="00E15300">
      <w:pPr>
        <w:pStyle w:val="a8"/>
        <w:spacing w:before="0" w:after="0"/>
        <w:ind w:left="708"/>
        <w:jc w:val="both"/>
        <w:rPr>
          <w:color w:val="000000"/>
        </w:rPr>
      </w:pPr>
      <w:r>
        <w:rPr>
          <w:color w:val="000000"/>
        </w:rPr>
        <w:t>• владение элементарной литературоведческой терминологией при анализе литературного произведения;</w:t>
      </w:r>
    </w:p>
    <w:p w:rsidR="00E15300" w:rsidRDefault="00E15300">
      <w:pPr>
        <w:pStyle w:val="a8"/>
        <w:spacing w:after="0"/>
        <w:jc w:val="both"/>
        <w:rPr>
          <w:bCs/>
          <w:i/>
          <w:iCs/>
          <w:color w:val="000000"/>
        </w:rPr>
      </w:pPr>
      <w:r>
        <w:rPr>
          <w:bCs/>
          <w:i/>
          <w:iCs/>
          <w:color w:val="000000"/>
        </w:rPr>
        <w:t>2) в ценностно-ориентационной сфере:</w:t>
      </w:r>
    </w:p>
    <w:p w:rsidR="00E15300" w:rsidRDefault="00E15300">
      <w:pPr>
        <w:pStyle w:val="a8"/>
        <w:spacing w:before="0" w:after="0"/>
        <w:ind w:left="708"/>
        <w:jc w:val="both"/>
        <w:rPr>
          <w:color w:val="000000"/>
        </w:rPr>
      </w:pPr>
      <w:r>
        <w:rPr>
          <w:color w:val="000000"/>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E15300" w:rsidRDefault="00E15300">
      <w:pPr>
        <w:pStyle w:val="a8"/>
        <w:spacing w:before="0" w:after="0"/>
        <w:ind w:left="708"/>
        <w:jc w:val="both"/>
        <w:rPr>
          <w:color w:val="000000"/>
        </w:rPr>
      </w:pPr>
      <w:r>
        <w:rPr>
          <w:color w:val="000000"/>
        </w:rPr>
        <w:t>• формулирование собственного отношения к произведениям русской литературы, их оценка; </w:t>
      </w:r>
    </w:p>
    <w:p w:rsidR="00E15300" w:rsidRDefault="00E15300">
      <w:pPr>
        <w:pStyle w:val="a8"/>
        <w:spacing w:before="0" w:after="0"/>
        <w:ind w:left="708"/>
        <w:jc w:val="both"/>
        <w:rPr>
          <w:color w:val="000000"/>
        </w:rPr>
      </w:pPr>
      <w:r>
        <w:rPr>
          <w:color w:val="000000"/>
        </w:rPr>
        <w:t>• собственная интерпретация (в отдельных случаях) изученных литературных произведений;</w:t>
      </w:r>
    </w:p>
    <w:p w:rsidR="00E15300" w:rsidRDefault="00E15300">
      <w:pPr>
        <w:pStyle w:val="a8"/>
        <w:spacing w:before="0" w:after="0"/>
        <w:ind w:left="708"/>
        <w:jc w:val="both"/>
        <w:rPr>
          <w:color w:val="000000"/>
        </w:rPr>
      </w:pPr>
      <w:r>
        <w:rPr>
          <w:color w:val="000000"/>
        </w:rPr>
        <w:t>• понимание авторской позиции и свое отношение к ней;</w:t>
      </w:r>
    </w:p>
    <w:p w:rsidR="00E15300" w:rsidRDefault="00E15300">
      <w:pPr>
        <w:pStyle w:val="a8"/>
        <w:spacing w:after="0"/>
        <w:jc w:val="both"/>
        <w:rPr>
          <w:bCs/>
          <w:i/>
          <w:iCs/>
          <w:color w:val="000000"/>
        </w:rPr>
      </w:pPr>
      <w:r>
        <w:rPr>
          <w:bCs/>
          <w:i/>
          <w:iCs/>
          <w:color w:val="000000"/>
        </w:rPr>
        <w:t>3) в коммуникативной сфере:</w:t>
      </w:r>
    </w:p>
    <w:p w:rsidR="00E15300" w:rsidRDefault="00E15300">
      <w:pPr>
        <w:pStyle w:val="a8"/>
        <w:spacing w:before="0" w:after="0"/>
        <w:ind w:left="708"/>
        <w:jc w:val="both"/>
        <w:rPr>
          <w:color w:val="000000"/>
        </w:rPr>
      </w:pPr>
      <w:r>
        <w:rPr>
          <w:color w:val="000000"/>
        </w:rPr>
        <w:t>• восприятие на слух литературных произведений разных жанров, осмысленное чтение и адекватное восприятие; </w:t>
      </w:r>
    </w:p>
    <w:p w:rsidR="00E15300" w:rsidRDefault="00E15300">
      <w:pPr>
        <w:pStyle w:val="a8"/>
        <w:spacing w:before="0" w:after="0"/>
        <w:ind w:left="708"/>
        <w:jc w:val="both"/>
        <w:rPr>
          <w:color w:val="000000"/>
        </w:rPr>
      </w:pPr>
      <w:r>
        <w:rPr>
          <w:color w:val="000000"/>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E15300" w:rsidRDefault="00E15300">
      <w:pPr>
        <w:pStyle w:val="a8"/>
        <w:spacing w:before="0" w:after="0"/>
        <w:ind w:left="708"/>
        <w:jc w:val="both"/>
        <w:rPr>
          <w:color w:val="000000"/>
        </w:rPr>
      </w:pPr>
      <w:r>
        <w:rPr>
          <w:color w:val="000000"/>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15300" w:rsidRDefault="00E15300">
      <w:pPr>
        <w:pStyle w:val="a8"/>
        <w:spacing w:before="0" w:after="0"/>
        <w:ind w:left="708"/>
        <w:jc w:val="both"/>
        <w:rPr>
          <w:bCs/>
          <w:i/>
          <w:iCs/>
          <w:color w:val="000000"/>
        </w:rPr>
      </w:pPr>
    </w:p>
    <w:p w:rsidR="00E15300" w:rsidRDefault="00E15300">
      <w:pPr>
        <w:pStyle w:val="a8"/>
        <w:spacing w:before="0" w:after="0"/>
        <w:jc w:val="both"/>
        <w:rPr>
          <w:bCs/>
          <w:i/>
          <w:iCs/>
          <w:color w:val="000000"/>
        </w:rPr>
      </w:pPr>
      <w:r>
        <w:rPr>
          <w:bCs/>
          <w:i/>
          <w:iCs/>
          <w:color w:val="000000"/>
        </w:rPr>
        <w:t>4) в эстетической сфере:</w:t>
      </w:r>
    </w:p>
    <w:p w:rsidR="00E15300" w:rsidRDefault="00E15300">
      <w:pPr>
        <w:pStyle w:val="a8"/>
        <w:spacing w:before="0" w:after="0"/>
        <w:ind w:left="708"/>
        <w:jc w:val="both"/>
        <w:rPr>
          <w:color w:val="000000"/>
        </w:rPr>
      </w:pPr>
      <w:r>
        <w:rPr>
          <w:color w:val="000000"/>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E15300" w:rsidRDefault="00E15300">
      <w:pPr>
        <w:pStyle w:val="a8"/>
        <w:spacing w:before="0" w:after="0"/>
        <w:ind w:left="708"/>
        <w:jc w:val="both"/>
        <w:rPr>
          <w:color w:val="000000"/>
        </w:rPr>
      </w:pPr>
      <w:r>
        <w:rPr>
          <w:color w:val="000000"/>
        </w:rPr>
        <w:t>• понимание русского слова в его эстетической функции, роли изобразительно-выразительных языковых сре</w:t>
      </w:r>
      <w:proofErr w:type="gramStart"/>
      <w:r>
        <w:rPr>
          <w:color w:val="000000"/>
        </w:rPr>
        <w:t>дств в с</w:t>
      </w:r>
      <w:proofErr w:type="gramEnd"/>
      <w:r>
        <w:rPr>
          <w:color w:val="000000"/>
        </w:rPr>
        <w:t>оздании художественных образов литературных произведений.</w:t>
      </w:r>
    </w:p>
    <w:p w:rsidR="00E15300" w:rsidRDefault="00E15300">
      <w:pPr>
        <w:ind w:left="-180"/>
        <w:jc w:val="center"/>
      </w:pPr>
    </w:p>
    <w:p w:rsidR="00E15300" w:rsidRDefault="00E15300">
      <w:pPr>
        <w:jc w:val="both"/>
      </w:pPr>
    </w:p>
    <w:p w:rsidR="00E15300" w:rsidRDefault="00E15300">
      <w:pPr>
        <w:pStyle w:val="Style1"/>
        <w:widowControl/>
        <w:spacing w:line="240" w:lineRule="auto"/>
        <w:ind w:firstLine="550"/>
        <w:rPr>
          <w:rStyle w:val="FontStyle13"/>
          <w:sz w:val="24"/>
          <w:szCs w:val="24"/>
        </w:rPr>
      </w:pPr>
      <w:r>
        <w:rPr>
          <w:rStyle w:val="FontStyle13"/>
          <w:sz w:val="24"/>
          <w:szCs w:val="24"/>
        </w:rPr>
        <w:t xml:space="preserve">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w:t>
      </w:r>
      <w:proofErr w:type="gramStart"/>
      <w:r>
        <w:rPr>
          <w:rStyle w:val="FontStyle13"/>
          <w:sz w:val="24"/>
          <w:szCs w:val="24"/>
        </w:rPr>
        <w:t>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roofErr w:type="gramEnd"/>
    </w:p>
    <w:p w:rsidR="00E15300" w:rsidRDefault="00E15300">
      <w:pPr>
        <w:pStyle w:val="Style1"/>
        <w:widowControl/>
        <w:spacing w:line="240" w:lineRule="auto"/>
        <w:ind w:firstLine="550"/>
        <w:rPr>
          <w:rStyle w:val="FontStyle13"/>
          <w:sz w:val="24"/>
          <w:szCs w:val="24"/>
        </w:rPr>
      </w:pPr>
      <w:proofErr w:type="gramStart"/>
      <w:r>
        <w:rPr>
          <w:rStyle w:val="FontStyle13"/>
          <w:sz w:val="24"/>
          <w:szCs w:val="24"/>
        </w:rPr>
        <w:t xml:space="preserve">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w:t>
      </w:r>
      <w:r>
        <w:rPr>
          <w:rStyle w:val="FontStyle13"/>
          <w:sz w:val="24"/>
          <w:szCs w:val="24"/>
        </w:rPr>
        <w:lastRenderedPageBreak/>
        <w:t>восприятия текстов, словесных и литературных игр, обращенных к языковому чутью школьников.</w:t>
      </w:r>
      <w:proofErr w:type="gramEnd"/>
      <w:r>
        <w:rPr>
          <w:rStyle w:val="FontStyle13"/>
          <w:sz w:val="24"/>
          <w:szCs w:val="24"/>
        </w:rPr>
        <w:t xml:space="preserve">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rsidR="00E15300" w:rsidRDefault="00E15300">
      <w:pPr>
        <w:widowControl w:val="0"/>
      </w:pPr>
    </w:p>
    <w:p w:rsidR="00E15300" w:rsidRDefault="00E15300">
      <w:pPr>
        <w:widowControl w:val="0"/>
      </w:pPr>
    </w:p>
    <w:p w:rsidR="00E15300" w:rsidRDefault="00E15300">
      <w:pPr>
        <w:widowControl w:val="0"/>
      </w:pPr>
    </w:p>
    <w:p w:rsidR="00E15300" w:rsidRDefault="00E15300">
      <w:pPr>
        <w:widowControl w:val="0"/>
      </w:pPr>
    </w:p>
    <w:p w:rsidR="00E15300" w:rsidRDefault="00E15300">
      <w:pPr>
        <w:widowControl w:val="0"/>
      </w:pPr>
    </w:p>
    <w:p w:rsidR="00E15300" w:rsidRPr="00811AA4" w:rsidRDefault="00E15300">
      <w:pPr>
        <w:widowControl w:val="0"/>
      </w:pPr>
    </w:p>
    <w:p w:rsidR="007D4640" w:rsidRPr="00811AA4" w:rsidRDefault="007D4640">
      <w:pPr>
        <w:widowControl w:val="0"/>
      </w:pPr>
    </w:p>
    <w:p w:rsidR="00E15300" w:rsidRDefault="00E15300">
      <w:pPr>
        <w:widowControl w:val="0"/>
        <w:ind w:firstLine="567"/>
      </w:pPr>
    </w:p>
    <w:p w:rsidR="00E15300" w:rsidRPr="007D4640" w:rsidRDefault="00E15300">
      <w:pPr>
        <w:ind w:left="-180"/>
        <w:jc w:val="center"/>
        <w:rPr>
          <w:rStyle w:val="FontStyle13"/>
          <w:rFonts w:ascii="Times New Roman" w:hAnsi="Times New Roman" w:cs="Times New Roman"/>
          <w:b/>
          <w:sz w:val="24"/>
          <w:szCs w:val="24"/>
        </w:rPr>
      </w:pPr>
      <w:r w:rsidRPr="007D4640">
        <w:rPr>
          <w:rStyle w:val="FontStyle13"/>
          <w:rFonts w:ascii="Times New Roman" w:hAnsi="Times New Roman" w:cs="Times New Roman"/>
          <w:b/>
          <w:sz w:val="24"/>
          <w:szCs w:val="24"/>
        </w:rPr>
        <w:t>Содержание тем учебного предмета</w:t>
      </w:r>
    </w:p>
    <w:p w:rsidR="00E15300" w:rsidRPr="007D4640" w:rsidRDefault="00E15300">
      <w:pPr>
        <w:pStyle w:val="Style5"/>
        <w:widowControl/>
        <w:spacing w:before="34" w:line="240" w:lineRule="auto"/>
        <w:ind w:right="2626"/>
        <w:jc w:val="center"/>
      </w:pPr>
    </w:p>
    <w:p w:rsidR="00E15300" w:rsidRPr="007D4640" w:rsidRDefault="00E15300">
      <w:pPr>
        <w:pStyle w:val="Style5"/>
        <w:widowControl/>
        <w:spacing w:before="34" w:line="240" w:lineRule="auto"/>
        <w:ind w:right="2626" w:firstLine="2310"/>
        <w:jc w:val="center"/>
        <w:rPr>
          <w:rStyle w:val="FontStyle11"/>
          <w:b/>
          <w:spacing w:val="60"/>
          <w:sz w:val="24"/>
          <w:szCs w:val="24"/>
        </w:rPr>
      </w:pPr>
      <w:r w:rsidRPr="007D4640">
        <w:rPr>
          <w:rStyle w:val="FontStyle11"/>
          <w:b/>
          <w:spacing w:val="60"/>
          <w:sz w:val="24"/>
          <w:szCs w:val="24"/>
        </w:rPr>
        <w:t>5</w:t>
      </w:r>
      <w:r w:rsidRPr="007D4640">
        <w:rPr>
          <w:rStyle w:val="FontStyle11"/>
          <w:b/>
          <w:sz w:val="24"/>
          <w:szCs w:val="24"/>
        </w:rPr>
        <w:t xml:space="preserve"> </w:t>
      </w:r>
      <w:r w:rsidRPr="007D4640">
        <w:rPr>
          <w:rStyle w:val="FontStyle11"/>
          <w:b/>
          <w:spacing w:val="60"/>
          <w:sz w:val="24"/>
          <w:szCs w:val="24"/>
        </w:rPr>
        <w:t>класс</w:t>
      </w:r>
    </w:p>
    <w:p w:rsidR="00E15300" w:rsidRPr="007D4640" w:rsidRDefault="00E15300">
      <w:pPr>
        <w:pStyle w:val="Style5"/>
        <w:widowControl/>
        <w:spacing w:before="34" w:line="240" w:lineRule="auto"/>
        <w:ind w:right="2626" w:firstLine="0"/>
        <w:jc w:val="left"/>
        <w:rPr>
          <w:rStyle w:val="FontStyle12"/>
          <w:spacing w:val="50"/>
          <w:sz w:val="24"/>
          <w:szCs w:val="24"/>
        </w:rPr>
      </w:pPr>
      <w:r w:rsidRPr="007D4640">
        <w:rPr>
          <w:rStyle w:val="FontStyle12"/>
          <w:spacing w:val="50"/>
          <w:sz w:val="24"/>
          <w:szCs w:val="24"/>
        </w:rPr>
        <w:t>Введение</w:t>
      </w:r>
    </w:p>
    <w:p w:rsidR="00E15300" w:rsidRPr="007D4640" w:rsidRDefault="00E15300">
      <w:pPr>
        <w:pStyle w:val="Style2"/>
        <w:widowControl/>
        <w:spacing w:before="202" w:line="240" w:lineRule="auto"/>
        <w:ind w:firstLine="550"/>
        <w:rPr>
          <w:rStyle w:val="FontStyle12"/>
          <w:b w:val="0"/>
          <w:sz w:val="24"/>
          <w:szCs w:val="24"/>
        </w:rPr>
      </w:pPr>
      <w:r w:rsidRPr="007D4640">
        <w:rPr>
          <w:rStyle w:val="FontStyle12"/>
          <w:b w:val="0"/>
          <w:sz w:val="24"/>
          <w:szCs w:val="24"/>
        </w:rPr>
        <w:t xml:space="preserve">Книга </w:t>
      </w:r>
      <w:r w:rsidRPr="007D4640">
        <w:t xml:space="preserve">– </w:t>
      </w:r>
      <w:r w:rsidRPr="007D4640">
        <w:rPr>
          <w:rStyle w:val="FontStyle12"/>
          <w:b w:val="0"/>
          <w:sz w:val="24"/>
          <w:szCs w:val="24"/>
        </w:rPr>
        <w:t>твой друг. Книга и ее роль в духовной жизни чело</w:t>
      </w:r>
      <w:r w:rsidRPr="007D4640">
        <w:rPr>
          <w:rStyle w:val="FontStyle12"/>
          <w:b w:val="0"/>
          <w:sz w:val="24"/>
          <w:szCs w:val="24"/>
        </w:rPr>
        <w:softHyphen/>
        <w:t xml:space="preserve">века и общества (родина, край, искусство, нравственная память). Литература как искусство слова. Писатель </w:t>
      </w:r>
      <w:r w:rsidRPr="007D4640">
        <w:t xml:space="preserve">– </w:t>
      </w:r>
      <w:r w:rsidRPr="007D4640">
        <w:rPr>
          <w:rStyle w:val="FontStyle12"/>
          <w:b w:val="0"/>
          <w:sz w:val="24"/>
          <w:szCs w:val="24"/>
        </w:rPr>
        <w:t xml:space="preserve">книга </w:t>
      </w:r>
      <w:r w:rsidRPr="007D4640">
        <w:t xml:space="preserve">– </w:t>
      </w:r>
      <w:r w:rsidRPr="007D4640">
        <w:rPr>
          <w:rStyle w:val="FontStyle12"/>
          <w:b w:val="0"/>
          <w:sz w:val="24"/>
          <w:szCs w:val="24"/>
        </w:rPr>
        <w:t>читатель. Книга художественная и учебная.</w:t>
      </w:r>
    </w:p>
    <w:p w:rsidR="00E15300" w:rsidRPr="007D4640" w:rsidRDefault="00E15300">
      <w:pPr>
        <w:pStyle w:val="Style2"/>
        <w:widowControl/>
        <w:spacing w:line="240" w:lineRule="auto"/>
        <w:ind w:firstLine="550"/>
        <w:rPr>
          <w:rStyle w:val="FontStyle12"/>
          <w:b w:val="0"/>
          <w:sz w:val="24"/>
          <w:szCs w:val="24"/>
        </w:rPr>
      </w:pPr>
      <w:r w:rsidRPr="007D4640">
        <w:rPr>
          <w:rStyle w:val="FontStyle12"/>
          <w:b w:val="0"/>
          <w:sz w:val="24"/>
          <w:szCs w:val="24"/>
        </w:rPr>
        <w:t>Особенности работы с учебной хрестоматией (сведения о писателях, художественные произведения, вопросы и задания, статьи, справочный аппарат, иллюстрации и т. д.).</w:t>
      </w:r>
    </w:p>
    <w:p w:rsidR="00E15300" w:rsidRPr="007D4640" w:rsidRDefault="00E15300">
      <w:pPr>
        <w:pStyle w:val="Style6"/>
        <w:widowControl/>
        <w:spacing w:before="14" w:line="240" w:lineRule="auto"/>
        <w:ind w:firstLine="550"/>
      </w:pPr>
    </w:p>
    <w:p w:rsidR="00E15300" w:rsidRPr="007D4640" w:rsidRDefault="00E15300">
      <w:pPr>
        <w:pStyle w:val="Style6"/>
        <w:widowControl/>
        <w:spacing w:before="14" w:line="240" w:lineRule="auto"/>
        <w:rPr>
          <w:rStyle w:val="FontStyle12"/>
          <w:spacing w:val="50"/>
          <w:sz w:val="24"/>
          <w:szCs w:val="24"/>
        </w:rPr>
      </w:pPr>
      <w:r w:rsidRPr="007D4640">
        <w:rPr>
          <w:rStyle w:val="FontStyle12"/>
          <w:spacing w:val="50"/>
          <w:sz w:val="24"/>
          <w:szCs w:val="24"/>
        </w:rPr>
        <w:t>Из</w:t>
      </w:r>
      <w:r w:rsidRPr="007D4640">
        <w:rPr>
          <w:rStyle w:val="FontStyle12"/>
          <w:sz w:val="24"/>
          <w:szCs w:val="24"/>
        </w:rPr>
        <w:t xml:space="preserve"> </w:t>
      </w:r>
      <w:r w:rsidRPr="007D4640">
        <w:rPr>
          <w:rStyle w:val="FontStyle12"/>
          <w:spacing w:val="50"/>
          <w:sz w:val="24"/>
          <w:szCs w:val="24"/>
        </w:rPr>
        <w:t>мифологии</w:t>
      </w:r>
    </w:p>
    <w:p w:rsidR="00E15300" w:rsidRPr="007D4640" w:rsidRDefault="00E15300">
      <w:pPr>
        <w:pStyle w:val="Style2"/>
        <w:widowControl/>
        <w:spacing w:before="144" w:line="240" w:lineRule="auto"/>
        <w:ind w:firstLine="550"/>
        <w:rPr>
          <w:rStyle w:val="FontStyle12"/>
          <w:b w:val="0"/>
          <w:sz w:val="24"/>
          <w:szCs w:val="24"/>
        </w:rPr>
      </w:pPr>
      <w:r w:rsidRPr="007D4640">
        <w:rPr>
          <w:rStyle w:val="FontStyle12"/>
          <w:b w:val="0"/>
          <w:sz w:val="24"/>
          <w:szCs w:val="24"/>
        </w:rPr>
        <w:t xml:space="preserve">Рассказ о мифе и мифологии. Миф </w:t>
      </w:r>
      <w:r w:rsidRPr="007D4640">
        <w:t xml:space="preserve">– </w:t>
      </w:r>
      <w:r w:rsidRPr="007D4640">
        <w:rPr>
          <w:rStyle w:val="FontStyle12"/>
          <w:b w:val="0"/>
          <w:sz w:val="24"/>
          <w:szCs w:val="24"/>
        </w:rPr>
        <w:t>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w:t>
      </w:r>
    </w:p>
    <w:p w:rsidR="00E15300" w:rsidRPr="007D4640" w:rsidRDefault="00E15300">
      <w:pPr>
        <w:pStyle w:val="Style2"/>
        <w:widowControl/>
        <w:spacing w:line="240" w:lineRule="auto"/>
        <w:ind w:firstLine="550"/>
        <w:rPr>
          <w:rStyle w:val="FontStyle12"/>
          <w:b w:val="0"/>
          <w:sz w:val="24"/>
          <w:szCs w:val="24"/>
        </w:rPr>
      </w:pPr>
      <w:r w:rsidRPr="007D4640">
        <w:rPr>
          <w:rStyle w:val="FontStyle12"/>
          <w:b w:val="0"/>
          <w:sz w:val="24"/>
          <w:szCs w:val="24"/>
        </w:rPr>
        <w:t xml:space="preserve">Античный миф: происхождение мира и богов: </w:t>
      </w:r>
      <w:r w:rsidRPr="007D4640">
        <w:rPr>
          <w:rStyle w:val="FontStyle13"/>
          <w:rFonts w:ascii="Times New Roman" w:hAnsi="Times New Roman" w:cs="Times New Roman"/>
          <w:sz w:val="24"/>
          <w:szCs w:val="24"/>
        </w:rPr>
        <w:t xml:space="preserve">«Рождение Зевса», «Олимп». </w:t>
      </w:r>
      <w:r w:rsidRPr="007D4640">
        <w:rPr>
          <w:rStyle w:val="FontStyle12"/>
          <w:b w:val="0"/>
          <w:sz w:val="24"/>
          <w:szCs w:val="24"/>
        </w:rPr>
        <w:t xml:space="preserve">Представления древних греков о сотворении Вселенной, богов и героев. Гомер. </w:t>
      </w:r>
      <w:proofErr w:type="gramStart"/>
      <w:r w:rsidRPr="007D4640">
        <w:rPr>
          <w:rStyle w:val="FontStyle13"/>
          <w:rFonts w:ascii="Times New Roman" w:hAnsi="Times New Roman" w:cs="Times New Roman"/>
          <w:sz w:val="24"/>
          <w:szCs w:val="24"/>
        </w:rPr>
        <w:t>«Одиссея» («Одиссей на острове циклопов.</w:t>
      </w:r>
      <w:proofErr w:type="gramEnd"/>
      <w:r w:rsidRPr="007D4640">
        <w:rPr>
          <w:rStyle w:val="FontStyle13"/>
          <w:rFonts w:ascii="Times New Roman" w:hAnsi="Times New Roman" w:cs="Times New Roman"/>
          <w:sz w:val="24"/>
          <w:szCs w:val="24"/>
        </w:rPr>
        <w:t xml:space="preserve"> </w:t>
      </w:r>
      <w:proofErr w:type="spellStart"/>
      <w:proofErr w:type="gramStart"/>
      <w:r w:rsidRPr="007D4640">
        <w:rPr>
          <w:rStyle w:val="FontStyle13"/>
          <w:rFonts w:ascii="Times New Roman" w:hAnsi="Times New Roman" w:cs="Times New Roman"/>
          <w:sz w:val="24"/>
          <w:szCs w:val="24"/>
        </w:rPr>
        <w:t>Полифем</w:t>
      </w:r>
      <w:proofErr w:type="spellEnd"/>
      <w:r w:rsidRPr="007D4640">
        <w:rPr>
          <w:rStyle w:val="FontStyle13"/>
          <w:rFonts w:ascii="Times New Roman" w:hAnsi="Times New Roman" w:cs="Times New Roman"/>
          <w:sz w:val="24"/>
          <w:szCs w:val="24"/>
        </w:rPr>
        <w:t>»).</w:t>
      </w:r>
      <w:proofErr w:type="gramEnd"/>
      <w:r w:rsidRPr="007D4640">
        <w:rPr>
          <w:rStyle w:val="FontStyle13"/>
          <w:rFonts w:ascii="Times New Roman" w:hAnsi="Times New Roman" w:cs="Times New Roman"/>
          <w:sz w:val="24"/>
          <w:szCs w:val="24"/>
        </w:rPr>
        <w:t xml:space="preserve"> </w:t>
      </w:r>
      <w:r w:rsidRPr="007D4640">
        <w:rPr>
          <w:rStyle w:val="FontStyle12"/>
          <w:b w:val="0"/>
          <w:sz w:val="24"/>
          <w:szCs w:val="24"/>
        </w:rPr>
        <w:t xml:space="preserve">Рассказ о Гомере. Сюжет мифа. Образы Одиссея и </w:t>
      </w:r>
      <w:proofErr w:type="spellStart"/>
      <w:r w:rsidRPr="007D4640">
        <w:rPr>
          <w:rStyle w:val="FontStyle12"/>
          <w:b w:val="0"/>
          <w:sz w:val="24"/>
          <w:szCs w:val="24"/>
        </w:rPr>
        <w:t>Полифема</w:t>
      </w:r>
      <w:proofErr w:type="spellEnd"/>
      <w:r w:rsidRPr="007D4640">
        <w:rPr>
          <w:rStyle w:val="FontStyle12"/>
          <w:b w:val="0"/>
          <w:sz w:val="24"/>
          <w:szCs w:val="24"/>
        </w:rPr>
        <w:t>.</w:t>
      </w:r>
    </w:p>
    <w:p w:rsidR="00E15300" w:rsidRPr="007D4640" w:rsidRDefault="00E15300">
      <w:pPr>
        <w:pStyle w:val="Style2"/>
        <w:widowControl/>
        <w:spacing w:line="240" w:lineRule="auto"/>
        <w:ind w:firstLine="550"/>
        <w:rPr>
          <w:rStyle w:val="FontStyle12"/>
          <w:b w:val="0"/>
          <w:sz w:val="24"/>
          <w:szCs w:val="24"/>
        </w:rPr>
      </w:pPr>
      <w:proofErr w:type="gramStart"/>
      <w:r w:rsidRPr="007D4640">
        <w:rPr>
          <w:rStyle w:val="FontStyle12"/>
          <w:b w:val="0"/>
          <w:i/>
          <w:sz w:val="24"/>
          <w:szCs w:val="24"/>
        </w:rPr>
        <w:t>Теория литературы</w:t>
      </w:r>
      <w:r w:rsidRPr="007D4640">
        <w:rPr>
          <w:rStyle w:val="FontStyle12"/>
          <w:b w:val="0"/>
          <w:sz w:val="24"/>
          <w:szCs w:val="24"/>
        </w:rPr>
        <w:t>: миф, легенда, предание; мифологиче</w:t>
      </w:r>
      <w:r w:rsidRPr="007D4640">
        <w:rPr>
          <w:rStyle w:val="FontStyle12"/>
          <w:b w:val="0"/>
          <w:sz w:val="24"/>
          <w:szCs w:val="24"/>
        </w:rPr>
        <w:softHyphen/>
        <w:t>ский сюжет; мифологический герой; мифологический персонаж.</w:t>
      </w:r>
      <w:proofErr w:type="gramEnd"/>
    </w:p>
    <w:p w:rsidR="00E15300" w:rsidRPr="007D4640" w:rsidRDefault="00E15300">
      <w:pPr>
        <w:pStyle w:val="Style2"/>
        <w:widowControl/>
        <w:spacing w:line="240" w:lineRule="auto"/>
        <w:ind w:firstLine="550"/>
        <w:rPr>
          <w:rStyle w:val="FontStyle12"/>
          <w:b w:val="0"/>
          <w:sz w:val="24"/>
          <w:szCs w:val="24"/>
        </w:rPr>
      </w:pPr>
      <w:r w:rsidRPr="007D4640">
        <w:rPr>
          <w:rStyle w:val="FontStyle12"/>
          <w:b w:val="0"/>
          <w:i/>
          <w:sz w:val="24"/>
          <w:szCs w:val="24"/>
        </w:rPr>
        <w:t>Развитие речи:</w:t>
      </w:r>
      <w:r w:rsidRPr="007D4640">
        <w:rPr>
          <w:rStyle w:val="FontStyle12"/>
          <w:b w:val="0"/>
          <w:sz w:val="24"/>
          <w:szCs w:val="24"/>
        </w:rPr>
        <w:t xml:space="preserve"> подбор ключевых слов и словосочетаний, различные виды пересказа, словесное рисование, выборочное чтение отдельных эпизодов и их пересказ.</w:t>
      </w:r>
    </w:p>
    <w:p w:rsidR="00E15300" w:rsidRPr="007D4640" w:rsidRDefault="00E15300">
      <w:pPr>
        <w:pStyle w:val="Style2"/>
        <w:widowControl/>
        <w:spacing w:line="240" w:lineRule="auto"/>
        <w:ind w:firstLine="550"/>
        <w:rPr>
          <w:rStyle w:val="FontStyle12"/>
          <w:b w:val="0"/>
          <w:sz w:val="24"/>
          <w:szCs w:val="24"/>
        </w:rPr>
      </w:pPr>
      <w:r w:rsidRPr="007D4640">
        <w:rPr>
          <w:rStyle w:val="FontStyle12"/>
          <w:b w:val="0"/>
          <w:i/>
          <w:sz w:val="24"/>
          <w:szCs w:val="24"/>
        </w:rPr>
        <w:t>Связь с другими искусствами:</w:t>
      </w:r>
      <w:r w:rsidRPr="007D4640">
        <w:rPr>
          <w:rStyle w:val="FontStyle12"/>
          <w:b w:val="0"/>
          <w:sz w:val="24"/>
          <w:szCs w:val="24"/>
        </w:rPr>
        <w:t xml:space="preserve"> гомеровские сюжеты в изо</w:t>
      </w:r>
      <w:r w:rsidRPr="007D4640">
        <w:rPr>
          <w:rStyle w:val="FontStyle12"/>
          <w:b w:val="0"/>
          <w:sz w:val="24"/>
          <w:szCs w:val="24"/>
        </w:rPr>
        <w:softHyphen/>
        <w:t>бразительном искусстве и книжной графике.</w:t>
      </w:r>
    </w:p>
    <w:p w:rsidR="00E15300" w:rsidRPr="007D4640" w:rsidRDefault="00E15300">
      <w:pPr>
        <w:pStyle w:val="Style2"/>
        <w:widowControl/>
        <w:spacing w:line="240" w:lineRule="auto"/>
        <w:ind w:firstLine="550"/>
        <w:rPr>
          <w:rStyle w:val="FontStyle12"/>
          <w:b w:val="0"/>
          <w:sz w:val="24"/>
          <w:szCs w:val="24"/>
        </w:rPr>
      </w:pPr>
      <w:r w:rsidRPr="007D4640">
        <w:rPr>
          <w:rStyle w:val="FontStyle12"/>
          <w:b w:val="0"/>
          <w:i/>
          <w:sz w:val="24"/>
          <w:szCs w:val="24"/>
        </w:rPr>
        <w:t>Краеведение:</w:t>
      </w:r>
      <w:r w:rsidRPr="007D4640">
        <w:rPr>
          <w:rStyle w:val="FontStyle12"/>
          <w:b w:val="0"/>
          <w:sz w:val="24"/>
          <w:szCs w:val="24"/>
        </w:rPr>
        <w:t xml:space="preserve"> легенды, мифы и предания в регионе.</w:t>
      </w:r>
    </w:p>
    <w:p w:rsidR="00E15300" w:rsidRPr="007D4640" w:rsidRDefault="00E15300">
      <w:pPr>
        <w:pStyle w:val="Style2"/>
        <w:widowControl/>
        <w:spacing w:line="240" w:lineRule="auto"/>
        <w:ind w:firstLine="550"/>
        <w:rPr>
          <w:rStyle w:val="FontStyle12"/>
          <w:b w:val="0"/>
          <w:sz w:val="24"/>
          <w:szCs w:val="24"/>
        </w:rPr>
      </w:pPr>
      <w:r w:rsidRPr="007D4640">
        <w:rPr>
          <w:rStyle w:val="FontStyle12"/>
          <w:b w:val="0"/>
          <w:i/>
          <w:sz w:val="24"/>
          <w:szCs w:val="24"/>
        </w:rPr>
        <w:t>Возможные виды внеурочной деятельности</w:t>
      </w:r>
      <w:r w:rsidRPr="007D4640">
        <w:rPr>
          <w:rStyle w:val="FontStyle12"/>
          <w:b w:val="0"/>
          <w:sz w:val="24"/>
          <w:szCs w:val="24"/>
        </w:rPr>
        <w:t>: час поэзии (или вечер одного стихотворения) — чтение наизусть стихотворений из античной поэзии.</w:t>
      </w:r>
    </w:p>
    <w:p w:rsidR="00E15300" w:rsidRPr="007D4640" w:rsidRDefault="00E15300">
      <w:pPr>
        <w:pStyle w:val="Style2"/>
        <w:widowControl/>
        <w:spacing w:line="240" w:lineRule="auto"/>
        <w:ind w:firstLine="550"/>
      </w:pPr>
    </w:p>
    <w:p w:rsidR="00E15300" w:rsidRPr="007D4640" w:rsidRDefault="00E15300">
      <w:pPr>
        <w:pStyle w:val="Style1"/>
        <w:widowControl/>
        <w:spacing w:before="58" w:line="240" w:lineRule="auto"/>
        <w:rPr>
          <w:rStyle w:val="FontStyle13"/>
          <w:rFonts w:ascii="Times New Roman" w:hAnsi="Times New Roman" w:cs="Times New Roman"/>
          <w:b/>
          <w:spacing w:val="50"/>
          <w:sz w:val="24"/>
          <w:szCs w:val="24"/>
        </w:rPr>
      </w:pPr>
      <w:r w:rsidRPr="007D4640">
        <w:rPr>
          <w:rStyle w:val="FontStyle13"/>
          <w:rFonts w:ascii="Times New Roman" w:hAnsi="Times New Roman" w:cs="Times New Roman"/>
          <w:b/>
          <w:spacing w:val="50"/>
          <w:sz w:val="24"/>
          <w:szCs w:val="24"/>
        </w:rPr>
        <w:t>Из</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устного</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народного</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творчества</w:t>
      </w:r>
    </w:p>
    <w:p w:rsidR="00E15300" w:rsidRPr="007D4640" w:rsidRDefault="00E15300">
      <w:pPr>
        <w:pStyle w:val="Style3"/>
        <w:widowControl/>
        <w:spacing w:before="14"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Истоки устного народного творчества, его основные виды.</w:t>
      </w:r>
    </w:p>
    <w:p w:rsidR="00E15300" w:rsidRPr="007D4640" w:rsidRDefault="00E15300">
      <w:pPr>
        <w:pStyle w:val="Style3"/>
        <w:widowControl/>
        <w:spacing w:line="240" w:lineRule="auto"/>
        <w:ind w:firstLine="550"/>
        <w:rPr>
          <w:rStyle w:val="FontStyle14"/>
          <w:b w:val="0"/>
          <w:sz w:val="24"/>
          <w:szCs w:val="24"/>
        </w:rPr>
      </w:pPr>
      <w:r w:rsidRPr="007D4640">
        <w:rPr>
          <w:rStyle w:val="FontStyle13"/>
          <w:rFonts w:ascii="Times New Roman" w:hAnsi="Times New Roman" w:cs="Times New Roman"/>
          <w:sz w:val="24"/>
          <w:szCs w:val="24"/>
        </w:rPr>
        <w:lastRenderedPageBreak/>
        <w:t xml:space="preserve">Сказки. Волшебная сказка: </w:t>
      </w:r>
      <w:r w:rsidRPr="007D4640">
        <w:rPr>
          <w:rStyle w:val="FontStyle14"/>
          <w:b w:val="0"/>
          <w:sz w:val="24"/>
          <w:szCs w:val="24"/>
        </w:rPr>
        <w:t xml:space="preserve">«Царевна-лягушка». </w:t>
      </w:r>
      <w:proofErr w:type="gramStart"/>
      <w:r w:rsidRPr="007D4640">
        <w:rPr>
          <w:rStyle w:val="FontStyle13"/>
          <w:rFonts w:ascii="Times New Roman" w:hAnsi="Times New Roman" w:cs="Times New Roman"/>
          <w:sz w:val="24"/>
          <w:szCs w:val="24"/>
        </w:rPr>
        <w:t>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w:t>
      </w:r>
      <w:proofErr w:type="gramEnd"/>
      <w:r w:rsidRPr="007D4640">
        <w:rPr>
          <w:rStyle w:val="FontStyle13"/>
          <w:rFonts w:ascii="Times New Roman" w:hAnsi="Times New Roman" w:cs="Times New Roman"/>
          <w:sz w:val="24"/>
          <w:szCs w:val="24"/>
        </w:rPr>
        <w:t xml:space="preserve"> Сказочные образы. Нравственная проблематика сказки: добрая и злая сила в сказках. Бытовая сказка: </w:t>
      </w:r>
      <w:r w:rsidRPr="007D4640">
        <w:rPr>
          <w:rStyle w:val="FontStyle14"/>
          <w:b w:val="0"/>
          <w:sz w:val="24"/>
          <w:szCs w:val="24"/>
        </w:rPr>
        <w:t xml:space="preserve">«Чего на свете не бывает». </w:t>
      </w:r>
      <w:r w:rsidRPr="007D4640">
        <w:rPr>
          <w:rStyle w:val="FontStyle13"/>
          <w:rFonts w:ascii="Times New Roman" w:hAnsi="Times New Roman" w:cs="Times New Roman"/>
          <w:sz w:val="24"/>
          <w:szCs w:val="24"/>
        </w:rPr>
        <w:t xml:space="preserve">Отличие бытовой сказки </w:t>
      </w:r>
      <w:proofErr w:type="gramStart"/>
      <w:r w:rsidRPr="007D4640">
        <w:rPr>
          <w:rStyle w:val="FontStyle13"/>
          <w:rFonts w:ascii="Times New Roman" w:hAnsi="Times New Roman" w:cs="Times New Roman"/>
          <w:sz w:val="24"/>
          <w:szCs w:val="24"/>
        </w:rPr>
        <w:t>от</w:t>
      </w:r>
      <w:proofErr w:type="gramEnd"/>
      <w:r w:rsidRPr="007D4640">
        <w:rPr>
          <w:rStyle w:val="FontStyle13"/>
          <w:rFonts w:ascii="Times New Roman" w:hAnsi="Times New Roman" w:cs="Times New Roman"/>
          <w:sz w:val="24"/>
          <w:szCs w:val="24"/>
        </w:rPr>
        <w:t xml:space="preserve"> волшебной. Сюжеты и реальная основа бытовых сказок. Своеобразие лексики в сказках. Сказка и миф: сходства и различия. Сказки народов России. </w:t>
      </w:r>
      <w:r w:rsidRPr="007D4640">
        <w:rPr>
          <w:rStyle w:val="FontStyle14"/>
          <w:b w:val="0"/>
          <w:sz w:val="24"/>
          <w:szCs w:val="24"/>
        </w:rPr>
        <w:t>«Падчерица».</w:t>
      </w:r>
    </w:p>
    <w:p w:rsidR="00E15300" w:rsidRPr="007D4640" w:rsidRDefault="00E15300">
      <w:pPr>
        <w:pStyle w:val="Style3"/>
        <w:widowControl/>
        <w:spacing w:before="5"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Теория литературы</w:t>
      </w:r>
      <w:r w:rsidRPr="007D4640">
        <w:rPr>
          <w:rStyle w:val="FontStyle13"/>
          <w:rFonts w:ascii="Times New Roman" w:hAnsi="Times New Roman" w:cs="Times New Roman"/>
          <w:sz w:val="24"/>
          <w:szCs w:val="24"/>
        </w:rPr>
        <w:t xml:space="preserve">: загадки, пословицы, поговорки (развитие представлений); антитеза, антонимы, иносказание. Сказка. Типы сказок (о животных, волшебные, бытовые). </w:t>
      </w:r>
      <w:proofErr w:type="gramStart"/>
      <w:r w:rsidRPr="007D4640">
        <w:rPr>
          <w:rStyle w:val="FontStyle13"/>
          <w:rFonts w:ascii="Times New Roman" w:hAnsi="Times New Roman" w:cs="Times New Roman"/>
          <w:sz w:val="24"/>
          <w:szCs w:val="24"/>
        </w:rPr>
        <w:t>Особенности сказок (присказка, зачин, повтор, концовка, постоянные эпитеты, сравнения и пр.).</w:t>
      </w:r>
      <w:proofErr w:type="gramEnd"/>
      <w:r w:rsidRPr="007D4640">
        <w:rPr>
          <w:rStyle w:val="FontStyle13"/>
          <w:rFonts w:ascii="Times New Roman" w:hAnsi="Times New Roman" w:cs="Times New Roman"/>
          <w:sz w:val="24"/>
          <w:szCs w:val="24"/>
        </w:rPr>
        <w:t xml:space="preserve"> Сказочный персонаж. Типы сказочных персонажей. Образы животных, образ-пейзаж.</w:t>
      </w:r>
    </w:p>
    <w:p w:rsidR="00E15300" w:rsidRPr="007D4640" w:rsidRDefault="00E15300">
      <w:pPr>
        <w:pStyle w:val="Style3"/>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Развитие речи</w:t>
      </w:r>
      <w:r w:rsidRPr="007D4640">
        <w:rPr>
          <w:rStyle w:val="FontStyle13"/>
          <w:rFonts w:ascii="Times New Roman" w:hAnsi="Times New Roman" w:cs="Times New Roman"/>
          <w:sz w:val="24"/>
          <w:szCs w:val="24"/>
        </w:rPr>
        <w:t xml:space="preserve">: работа со словарями, составление словарной статьи; </w:t>
      </w:r>
      <w:proofErr w:type="spellStart"/>
      <w:r w:rsidRPr="007D4640">
        <w:rPr>
          <w:rStyle w:val="FontStyle13"/>
          <w:rFonts w:ascii="Times New Roman" w:hAnsi="Times New Roman" w:cs="Times New Roman"/>
          <w:sz w:val="24"/>
          <w:szCs w:val="24"/>
        </w:rPr>
        <w:t>сказывание</w:t>
      </w:r>
      <w:proofErr w:type="spellEnd"/>
      <w:r w:rsidRPr="007D4640">
        <w:rPr>
          <w:rStyle w:val="FontStyle13"/>
          <w:rFonts w:ascii="Times New Roman" w:hAnsi="Times New Roman" w:cs="Times New Roman"/>
          <w:sz w:val="24"/>
          <w:szCs w:val="24"/>
        </w:rPr>
        <w:t xml:space="preserve"> сказки; сочинение собственной сказки.</w:t>
      </w:r>
    </w:p>
    <w:p w:rsidR="00E15300" w:rsidRPr="007D4640" w:rsidRDefault="00E15300">
      <w:pPr>
        <w:pStyle w:val="Style3"/>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Связь с другими искусствами</w:t>
      </w:r>
      <w:r w:rsidRPr="007D4640">
        <w:rPr>
          <w:rStyle w:val="FontStyle13"/>
          <w:rFonts w:ascii="Times New Roman" w:hAnsi="Times New Roman" w:cs="Times New Roman"/>
          <w:sz w:val="24"/>
          <w:szCs w:val="24"/>
        </w:rPr>
        <w:t xml:space="preserve">: работа с иллюстрациями книжная выставка, кинофильмы и мультипликации </w:t>
      </w:r>
      <w:proofErr w:type="gramStart"/>
      <w:r w:rsidRPr="007D4640">
        <w:rPr>
          <w:rStyle w:val="FontStyle13"/>
          <w:rFonts w:ascii="Times New Roman" w:hAnsi="Times New Roman" w:cs="Times New Roman"/>
          <w:sz w:val="24"/>
          <w:szCs w:val="24"/>
        </w:rPr>
        <w:t>по</w:t>
      </w:r>
      <w:proofErr w:type="gramEnd"/>
      <w:r w:rsidRPr="007D4640">
        <w:rPr>
          <w:rStyle w:val="FontStyle13"/>
          <w:rFonts w:ascii="Times New Roman" w:hAnsi="Times New Roman" w:cs="Times New Roman"/>
          <w:sz w:val="24"/>
          <w:szCs w:val="24"/>
        </w:rPr>
        <w:t xml:space="preserve"> мотива сказочных сюжетов.</w:t>
      </w:r>
    </w:p>
    <w:p w:rsidR="00E15300" w:rsidRPr="007D4640" w:rsidRDefault="00E15300">
      <w:pPr>
        <w:pStyle w:val="Style3"/>
        <w:widowControl/>
        <w:spacing w:before="24"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Краеведение:</w:t>
      </w:r>
      <w:r w:rsidRPr="007D4640">
        <w:rPr>
          <w:rStyle w:val="FontStyle13"/>
          <w:rFonts w:ascii="Times New Roman" w:hAnsi="Times New Roman" w:cs="Times New Roman"/>
          <w:sz w:val="24"/>
          <w:szCs w:val="24"/>
        </w:rPr>
        <w:t xml:space="preserve"> сказки и другие жанры фольклора в регионе.</w:t>
      </w:r>
    </w:p>
    <w:p w:rsidR="00E15300" w:rsidRPr="007D4640" w:rsidRDefault="00E15300">
      <w:pPr>
        <w:pStyle w:val="Style5"/>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Возможные виды внеурочной деятельности:</w:t>
      </w:r>
      <w:r w:rsidRPr="007D4640">
        <w:rPr>
          <w:rStyle w:val="FontStyle13"/>
          <w:rFonts w:ascii="Times New Roman" w:hAnsi="Times New Roman" w:cs="Times New Roman"/>
          <w:sz w:val="24"/>
          <w:szCs w:val="24"/>
        </w:rPr>
        <w:t xml:space="preserve"> вечер сказок, фольклорный праздник, предметная неделя и др.</w:t>
      </w:r>
    </w:p>
    <w:p w:rsidR="00E15300" w:rsidRPr="007D4640" w:rsidRDefault="00E15300">
      <w:pPr>
        <w:pStyle w:val="Style5"/>
        <w:widowControl/>
        <w:spacing w:line="240" w:lineRule="auto"/>
        <w:ind w:firstLine="550"/>
      </w:pPr>
    </w:p>
    <w:p w:rsidR="00E15300" w:rsidRPr="007D4640" w:rsidRDefault="00E15300">
      <w:pPr>
        <w:pStyle w:val="Style11"/>
        <w:widowControl/>
        <w:spacing w:before="29" w:line="240" w:lineRule="auto"/>
        <w:ind w:firstLine="550"/>
        <w:jc w:val="both"/>
        <w:rPr>
          <w:rStyle w:val="FontStyle13"/>
          <w:rFonts w:ascii="Times New Roman" w:hAnsi="Times New Roman" w:cs="Times New Roman"/>
          <w:b/>
          <w:spacing w:val="50"/>
          <w:sz w:val="24"/>
          <w:szCs w:val="24"/>
        </w:rPr>
      </w:pPr>
      <w:r w:rsidRPr="007D4640">
        <w:rPr>
          <w:rStyle w:val="FontStyle13"/>
          <w:rFonts w:ascii="Times New Roman" w:hAnsi="Times New Roman" w:cs="Times New Roman"/>
          <w:b/>
          <w:spacing w:val="50"/>
          <w:sz w:val="24"/>
          <w:szCs w:val="24"/>
        </w:rPr>
        <w:t>Басни</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народов</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мира</w:t>
      </w:r>
    </w:p>
    <w:p w:rsidR="00E15300" w:rsidRPr="007D4640" w:rsidRDefault="00E15300">
      <w:pPr>
        <w:pStyle w:val="Style5"/>
        <w:widowControl/>
        <w:spacing w:before="5"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Эзоп. Краткие сведения о баснописце. Басня </w:t>
      </w:r>
      <w:r w:rsidRPr="007D4640">
        <w:rPr>
          <w:rStyle w:val="FontStyle14"/>
          <w:b w:val="0"/>
          <w:sz w:val="24"/>
          <w:szCs w:val="24"/>
        </w:rPr>
        <w:t xml:space="preserve">«Ворон и Лисица». </w:t>
      </w:r>
      <w:r w:rsidRPr="007D4640">
        <w:rPr>
          <w:rStyle w:val="FontStyle13"/>
          <w:rFonts w:ascii="Times New Roman" w:hAnsi="Times New Roman" w:cs="Times New Roman"/>
          <w:sz w:val="24"/>
          <w:szCs w:val="24"/>
        </w:rPr>
        <w:t>Раскрытие характеров персонажей в баснях: ум, хи</w:t>
      </w:r>
      <w:r w:rsidRPr="007D4640">
        <w:rPr>
          <w:rStyle w:val="FontStyle13"/>
          <w:rFonts w:ascii="Times New Roman" w:hAnsi="Times New Roman" w:cs="Times New Roman"/>
          <w:sz w:val="24"/>
          <w:szCs w:val="24"/>
        </w:rPr>
        <w:softHyphen/>
        <w:t>трость, сообразительность, глупость, жадность; элементы дидактизма в басне.</w:t>
      </w:r>
    </w:p>
    <w:p w:rsidR="00E15300" w:rsidRPr="007D4640" w:rsidRDefault="00E15300">
      <w:pPr>
        <w:pStyle w:val="Style5"/>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Теория литературы</w:t>
      </w:r>
      <w:r w:rsidRPr="007D4640">
        <w:rPr>
          <w:rStyle w:val="FontStyle13"/>
          <w:rFonts w:ascii="Times New Roman" w:hAnsi="Times New Roman" w:cs="Times New Roman"/>
          <w:sz w:val="24"/>
          <w:szCs w:val="24"/>
        </w:rPr>
        <w:t>: басня, притча, эзопов язык.</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Развитие речи:</w:t>
      </w:r>
      <w:r w:rsidRPr="007D4640">
        <w:rPr>
          <w:rStyle w:val="FontStyle13"/>
          <w:rFonts w:ascii="Times New Roman" w:hAnsi="Times New Roman" w:cs="Times New Roman"/>
          <w:sz w:val="24"/>
          <w:szCs w:val="24"/>
        </w:rPr>
        <w:t xml:space="preserve"> выразительное чтение, письменный ответ на вопрос.</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Связь с другими искусствами</w:t>
      </w:r>
      <w:r w:rsidRPr="007D4640">
        <w:rPr>
          <w:rStyle w:val="FontStyle13"/>
          <w:rFonts w:ascii="Times New Roman" w:hAnsi="Times New Roman" w:cs="Times New Roman"/>
          <w:sz w:val="24"/>
          <w:szCs w:val="24"/>
        </w:rPr>
        <w:t>: работа с иллюстрациями, рисунки учащихся.</w:t>
      </w:r>
    </w:p>
    <w:p w:rsidR="00E15300" w:rsidRPr="007D4640" w:rsidRDefault="00E15300">
      <w:pPr>
        <w:pStyle w:val="Style8"/>
        <w:widowControl/>
        <w:ind w:firstLine="550"/>
        <w:jc w:val="both"/>
      </w:pPr>
    </w:p>
    <w:p w:rsidR="00E15300" w:rsidRPr="007D4640" w:rsidRDefault="00E15300">
      <w:pPr>
        <w:pStyle w:val="Style10"/>
        <w:widowControl/>
        <w:spacing w:line="240" w:lineRule="auto"/>
        <w:ind w:firstLine="550"/>
        <w:rPr>
          <w:rStyle w:val="FontStyle13"/>
          <w:rFonts w:ascii="Times New Roman" w:hAnsi="Times New Roman" w:cs="Times New Roman"/>
          <w:b/>
          <w:spacing w:val="50"/>
          <w:sz w:val="24"/>
          <w:szCs w:val="24"/>
        </w:rPr>
      </w:pPr>
      <w:r w:rsidRPr="007D4640">
        <w:rPr>
          <w:rStyle w:val="FontStyle13"/>
          <w:rFonts w:ascii="Times New Roman" w:hAnsi="Times New Roman" w:cs="Times New Roman"/>
          <w:b/>
          <w:spacing w:val="50"/>
          <w:sz w:val="24"/>
          <w:szCs w:val="24"/>
        </w:rPr>
        <w:t>Русская</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басня</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Русские басни. Русские баснописцы XVIII века. Нравственная проблематика басен, злободневность. </w:t>
      </w:r>
      <w:proofErr w:type="gramStart"/>
      <w:r w:rsidRPr="007D4640">
        <w:rPr>
          <w:rStyle w:val="FontStyle13"/>
          <w:rFonts w:ascii="Times New Roman" w:hAnsi="Times New Roman" w:cs="Times New Roman"/>
          <w:sz w:val="24"/>
          <w:szCs w:val="24"/>
        </w:rPr>
        <w:t>Пороки, недостатки, ум, глупость, хитрость, невежество, самонадеянность; просвещение и невежество — основные темы басен.</w:t>
      </w:r>
      <w:proofErr w:type="gramEnd"/>
      <w:r w:rsidRPr="007D4640">
        <w:rPr>
          <w:rStyle w:val="FontStyle13"/>
          <w:rFonts w:ascii="Times New Roman" w:hAnsi="Times New Roman" w:cs="Times New Roman"/>
          <w:sz w:val="24"/>
          <w:szCs w:val="24"/>
        </w:rPr>
        <w:t xml:space="preserve"> Русская басня в XX веке.</w:t>
      </w:r>
    </w:p>
    <w:p w:rsidR="00E15300" w:rsidRPr="007D4640" w:rsidRDefault="00E15300">
      <w:pPr>
        <w:pStyle w:val="Style5"/>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В.К. Тредиаковский. Краткие сведения о писателе. Басня</w:t>
      </w:r>
    </w:p>
    <w:p w:rsidR="00E15300" w:rsidRPr="007D4640" w:rsidRDefault="00E15300">
      <w:pPr>
        <w:pStyle w:val="Style4"/>
        <w:widowControl/>
        <w:spacing w:before="29"/>
        <w:ind w:firstLine="550"/>
        <w:jc w:val="both"/>
        <w:rPr>
          <w:rStyle w:val="FontStyle14"/>
          <w:b w:val="0"/>
          <w:sz w:val="24"/>
          <w:szCs w:val="24"/>
        </w:rPr>
      </w:pPr>
      <w:r w:rsidRPr="007D4640">
        <w:rPr>
          <w:rStyle w:val="FontStyle14"/>
          <w:b w:val="0"/>
          <w:sz w:val="24"/>
          <w:szCs w:val="24"/>
        </w:rPr>
        <w:t>«Ворон и Лиса».</w:t>
      </w:r>
    </w:p>
    <w:p w:rsidR="00E15300" w:rsidRPr="007D4640" w:rsidRDefault="00E15300">
      <w:pPr>
        <w:pStyle w:val="Style8"/>
        <w:widowControl/>
        <w:ind w:firstLine="550"/>
        <w:jc w:val="both"/>
        <w:rPr>
          <w:rStyle w:val="FontStyle14"/>
          <w:b w:val="0"/>
          <w:sz w:val="24"/>
          <w:szCs w:val="24"/>
        </w:rPr>
      </w:pPr>
      <w:r w:rsidRPr="007D4640">
        <w:rPr>
          <w:rStyle w:val="FontStyle13"/>
          <w:rFonts w:ascii="Times New Roman" w:hAnsi="Times New Roman" w:cs="Times New Roman"/>
          <w:sz w:val="24"/>
          <w:szCs w:val="24"/>
        </w:rPr>
        <w:t xml:space="preserve">А.П. Сумароков. Краткие сведения о писателе. Басня </w:t>
      </w:r>
      <w:r w:rsidRPr="007D4640">
        <w:rPr>
          <w:rStyle w:val="FontStyle14"/>
          <w:b w:val="0"/>
          <w:sz w:val="24"/>
          <w:szCs w:val="24"/>
        </w:rPr>
        <w:t>«Ворона и Лиса».</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И.А. Крылов. Краткие сведения о писателе. Детство. Отношение к книге. Басни: </w:t>
      </w:r>
      <w:r w:rsidRPr="007D4640">
        <w:rPr>
          <w:rStyle w:val="FontStyle14"/>
          <w:b w:val="0"/>
          <w:sz w:val="24"/>
          <w:szCs w:val="24"/>
        </w:rPr>
        <w:t xml:space="preserve">«Ворона и Лисица», «Демьянова уха», «Волк на псарне», «Свинья под Дубом» </w:t>
      </w:r>
      <w:r w:rsidRPr="007D4640">
        <w:rPr>
          <w:rStyle w:val="FontStyle13"/>
          <w:rFonts w:ascii="Times New Roman" w:hAnsi="Times New Roman" w:cs="Times New Roman"/>
          <w:sz w:val="24"/>
          <w:szCs w:val="24"/>
        </w:rPr>
        <w:t xml:space="preserve">и др. по выбору. Тематика басен И.А. Крылова. </w:t>
      </w:r>
      <w:proofErr w:type="gramStart"/>
      <w:r w:rsidRPr="007D4640">
        <w:rPr>
          <w:rStyle w:val="FontStyle13"/>
          <w:rFonts w:ascii="Times New Roman" w:hAnsi="Times New Roman" w:cs="Times New Roman"/>
          <w:sz w:val="24"/>
          <w:szCs w:val="24"/>
        </w:rPr>
        <w:t>Сатирическое</w:t>
      </w:r>
      <w:proofErr w:type="gramEnd"/>
      <w:r w:rsidRPr="007D4640">
        <w:rPr>
          <w:rStyle w:val="FontStyle13"/>
          <w:rFonts w:ascii="Times New Roman" w:hAnsi="Times New Roman" w:cs="Times New Roman"/>
          <w:sz w:val="24"/>
          <w:szCs w:val="24"/>
        </w:rPr>
        <w:t xml:space="preserve"> и нравоучительное в басне. Образный мир басен И.А. Крылова.</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СВ. Михалков. Басни: </w:t>
      </w:r>
      <w:r w:rsidRPr="007D4640">
        <w:rPr>
          <w:rStyle w:val="FontStyle14"/>
          <w:b w:val="0"/>
          <w:sz w:val="24"/>
          <w:szCs w:val="24"/>
        </w:rPr>
        <w:t xml:space="preserve">«Грибы», «Зеркало». </w:t>
      </w:r>
      <w:r w:rsidRPr="007D4640">
        <w:rPr>
          <w:rStyle w:val="FontStyle13"/>
          <w:rFonts w:ascii="Times New Roman" w:hAnsi="Times New Roman" w:cs="Times New Roman"/>
          <w:sz w:val="24"/>
          <w:szCs w:val="24"/>
        </w:rPr>
        <w:t>Тематика, проблематика.</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Теория литературы</w:t>
      </w:r>
      <w:r w:rsidRPr="007D4640">
        <w:rPr>
          <w:rStyle w:val="FontStyle13"/>
          <w:rFonts w:ascii="Times New Roman" w:hAnsi="Times New Roman" w:cs="Times New Roman"/>
          <w:sz w:val="24"/>
          <w:szCs w:val="24"/>
        </w:rPr>
        <w:t>: басенный сюжет; мораль, аллегория, сравнение, гипербола.</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Развитие речи:</w:t>
      </w:r>
      <w:r w:rsidRPr="007D4640">
        <w:rPr>
          <w:rStyle w:val="FontStyle12"/>
          <w:b w:val="0"/>
          <w:sz w:val="24"/>
          <w:szCs w:val="24"/>
        </w:rPr>
        <w:t xml:space="preserve"> различные типы чтения (в том числе чтение наизусть, конкурс на лучшее чтение, чтение по ролям); </w:t>
      </w:r>
      <w:proofErr w:type="spellStart"/>
      <w:r w:rsidRPr="007D4640">
        <w:rPr>
          <w:rStyle w:val="FontStyle12"/>
          <w:b w:val="0"/>
          <w:sz w:val="24"/>
          <w:szCs w:val="24"/>
        </w:rPr>
        <w:t>инсценирование</w:t>
      </w:r>
      <w:proofErr w:type="spellEnd"/>
      <w:r w:rsidRPr="007D4640">
        <w:rPr>
          <w:rStyle w:val="FontStyle12"/>
          <w:b w:val="0"/>
          <w:sz w:val="24"/>
          <w:szCs w:val="24"/>
        </w:rPr>
        <w:t xml:space="preserve"> басни.</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Связь с другими искусствами</w:t>
      </w:r>
      <w:r w:rsidRPr="007D4640">
        <w:rPr>
          <w:rStyle w:val="FontStyle12"/>
          <w:b w:val="0"/>
          <w:sz w:val="24"/>
          <w:szCs w:val="24"/>
        </w:rPr>
        <w:t>: работа с иллюстрациями мультипликации басен И.А. Крылова.</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Краеведение:</w:t>
      </w:r>
      <w:r w:rsidRPr="007D4640">
        <w:rPr>
          <w:rStyle w:val="FontStyle12"/>
          <w:b w:val="0"/>
          <w:sz w:val="24"/>
          <w:szCs w:val="24"/>
        </w:rPr>
        <w:t xml:space="preserve"> заочная экскурсия («У памятника И.А. Крылову»); сбор материалов о баснописцах региона.</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Возможные виды внеурочной деятельности:</w:t>
      </w:r>
      <w:r w:rsidRPr="007D4640">
        <w:rPr>
          <w:rStyle w:val="FontStyle12"/>
          <w:b w:val="0"/>
          <w:sz w:val="24"/>
          <w:szCs w:val="24"/>
        </w:rPr>
        <w:t xml:space="preserve"> «В литературной гостиной» </w:t>
      </w:r>
      <w:r w:rsidRPr="007D4640">
        <w:t xml:space="preserve">– </w:t>
      </w:r>
      <w:r w:rsidRPr="007D4640">
        <w:rPr>
          <w:rStyle w:val="FontStyle12"/>
          <w:b w:val="0"/>
          <w:sz w:val="24"/>
          <w:szCs w:val="24"/>
        </w:rPr>
        <w:t xml:space="preserve"> конкурс на лучшую инсценировку басни; устный журнал «Дедушка Крылов».</w:t>
      </w:r>
    </w:p>
    <w:p w:rsidR="00E15300" w:rsidRPr="007D4640" w:rsidRDefault="00E15300">
      <w:pPr>
        <w:pStyle w:val="Style2"/>
        <w:widowControl/>
        <w:spacing w:before="173" w:line="240" w:lineRule="auto"/>
        <w:ind w:firstLine="0"/>
        <w:rPr>
          <w:rStyle w:val="FontStyle12"/>
          <w:spacing w:val="40"/>
          <w:sz w:val="24"/>
          <w:szCs w:val="24"/>
        </w:rPr>
      </w:pPr>
      <w:r w:rsidRPr="007D4640">
        <w:rPr>
          <w:rStyle w:val="FontStyle14"/>
          <w:spacing w:val="50"/>
          <w:sz w:val="24"/>
          <w:szCs w:val="24"/>
        </w:rPr>
        <w:t>Из</w:t>
      </w:r>
      <w:r w:rsidRPr="007D4640">
        <w:rPr>
          <w:rStyle w:val="FontStyle14"/>
          <w:sz w:val="24"/>
          <w:szCs w:val="24"/>
        </w:rPr>
        <w:t xml:space="preserve"> </w:t>
      </w:r>
      <w:r w:rsidRPr="007D4640">
        <w:rPr>
          <w:rStyle w:val="FontStyle12"/>
          <w:spacing w:val="40"/>
          <w:sz w:val="24"/>
          <w:szCs w:val="24"/>
        </w:rPr>
        <w:t>литературы</w:t>
      </w:r>
      <w:r w:rsidRPr="007D4640">
        <w:rPr>
          <w:rStyle w:val="FontStyle12"/>
          <w:sz w:val="24"/>
          <w:szCs w:val="24"/>
        </w:rPr>
        <w:t xml:space="preserve"> </w:t>
      </w:r>
      <w:r w:rsidRPr="007D4640">
        <w:rPr>
          <w:rStyle w:val="FontStyle14"/>
          <w:spacing w:val="50"/>
          <w:sz w:val="24"/>
          <w:szCs w:val="24"/>
        </w:rPr>
        <w:t>XIX</w:t>
      </w:r>
      <w:r w:rsidRPr="007D4640">
        <w:rPr>
          <w:rStyle w:val="FontStyle14"/>
          <w:sz w:val="24"/>
          <w:szCs w:val="24"/>
        </w:rPr>
        <w:t xml:space="preserve"> </w:t>
      </w:r>
      <w:r w:rsidRPr="007D4640">
        <w:rPr>
          <w:rStyle w:val="FontStyle12"/>
          <w:spacing w:val="40"/>
          <w:sz w:val="24"/>
          <w:szCs w:val="24"/>
        </w:rPr>
        <w:t>века</w:t>
      </w:r>
    </w:p>
    <w:p w:rsidR="00E15300" w:rsidRPr="007D4640" w:rsidRDefault="00E15300">
      <w:pPr>
        <w:pStyle w:val="Style3"/>
        <w:widowControl/>
        <w:spacing w:before="158" w:line="240" w:lineRule="auto"/>
        <w:ind w:firstLine="550"/>
        <w:rPr>
          <w:rStyle w:val="FontStyle14"/>
          <w:b w:val="0"/>
          <w:sz w:val="24"/>
          <w:szCs w:val="24"/>
        </w:rPr>
      </w:pPr>
      <w:r w:rsidRPr="007D4640">
        <w:rPr>
          <w:rStyle w:val="FontStyle14"/>
          <w:b w:val="0"/>
          <w:sz w:val="24"/>
          <w:szCs w:val="24"/>
        </w:rPr>
        <w:t>А.С. ПУШКИН</w:t>
      </w:r>
    </w:p>
    <w:p w:rsidR="00E15300" w:rsidRPr="007D4640" w:rsidRDefault="00E15300">
      <w:pPr>
        <w:pStyle w:val="Style1"/>
        <w:widowControl/>
        <w:spacing w:before="10" w:line="240" w:lineRule="auto"/>
        <w:ind w:firstLine="550"/>
        <w:rPr>
          <w:rStyle w:val="FontStyle12"/>
          <w:b w:val="0"/>
          <w:sz w:val="24"/>
          <w:szCs w:val="24"/>
        </w:rPr>
      </w:pPr>
      <w:r w:rsidRPr="007D4640">
        <w:rPr>
          <w:rStyle w:val="FontStyle12"/>
          <w:b w:val="0"/>
          <w:sz w:val="24"/>
          <w:szCs w:val="24"/>
        </w:rPr>
        <w:lastRenderedPageBreak/>
        <w:t xml:space="preserve">Краткие сведения о детстве и детских впечатлениях поэта. Пушкин и книга. А.С. Пушкин и няня Арина Родионовна. Стихотворение </w:t>
      </w:r>
      <w:r w:rsidRPr="007D4640">
        <w:rPr>
          <w:rStyle w:val="FontStyle13"/>
          <w:rFonts w:ascii="Times New Roman" w:hAnsi="Times New Roman" w:cs="Times New Roman"/>
          <w:sz w:val="24"/>
          <w:szCs w:val="24"/>
        </w:rPr>
        <w:t xml:space="preserve">«Няне». </w:t>
      </w:r>
      <w:r w:rsidRPr="007D4640">
        <w:rPr>
          <w:rStyle w:val="FontStyle12"/>
          <w:b w:val="0"/>
          <w:sz w:val="24"/>
          <w:szCs w:val="24"/>
        </w:rPr>
        <w:t xml:space="preserve">Образы природы в стихотворениях поэта </w:t>
      </w:r>
      <w:r w:rsidRPr="007D4640">
        <w:rPr>
          <w:rStyle w:val="FontStyle13"/>
          <w:rFonts w:ascii="Times New Roman" w:hAnsi="Times New Roman" w:cs="Times New Roman"/>
          <w:sz w:val="24"/>
          <w:szCs w:val="24"/>
        </w:rPr>
        <w:t xml:space="preserve">«Зимняя дорога». «Сказка о мертвой царевне и о семи богатырях». </w:t>
      </w:r>
      <w:r w:rsidRPr="007D4640">
        <w:rPr>
          <w:rStyle w:val="FontStyle12"/>
          <w:b w:val="0"/>
          <w:sz w:val="24"/>
          <w:szCs w:val="24"/>
        </w:rPr>
        <w:t xml:space="preserve">«Пушкинская сказка — прямая наследница </w:t>
      </w:r>
      <w:proofErr w:type="gramStart"/>
      <w:r w:rsidRPr="007D4640">
        <w:rPr>
          <w:rStyle w:val="FontStyle12"/>
          <w:b w:val="0"/>
          <w:sz w:val="24"/>
          <w:szCs w:val="24"/>
        </w:rPr>
        <w:t>народной</w:t>
      </w:r>
      <w:proofErr w:type="gramEnd"/>
      <w:r w:rsidRPr="007D4640">
        <w:rPr>
          <w:rStyle w:val="FontStyle12"/>
          <w:b w:val="0"/>
          <w:sz w:val="24"/>
          <w:szCs w:val="24"/>
        </w:rPr>
        <w:t xml:space="preserve">».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sidRPr="007D4640">
        <w:rPr>
          <w:rStyle w:val="FontStyle13"/>
          <w:rFonts w:ascii="Times New Roman" w:hAnsi="Times New Roman" w:cs="Times New Roman"/>
          <w:sz w:val="24"/>
          <w:szCs w:val="24"/>
        </w:rPr>
        <w:t xml:space="preserve">«Руслан и Людмила» </w:t>
      </w:r>
      <w:r w:rsidRPr="007D4640">
        <w:rPr>
          <w:rStyle w:val="FontStyle12"/>
          <w:b w:val="0"/>
          <w:sz w:val="24"/>
          <w:szCs w:val="24"/>
        </w:rPr>
        <w:t>(отрывок). Сказочные элементы. Богатство выразительных средств.</w:t>
      </w:r>
    </w:p>
    <w:p w:rsidR="00E15300" w:rsidRPr="007D4640" w:rsidRDefault="00E15300">
      <w:pPr>
        <w:pStyle w:val="Style1"/>
        <w:widowControl/>
        <w:spacing w:before="14" w:line="240" w:lineRule="auto"/>
        <w:ind w:firstLine="550"/>
        <w:rPr>
          <w:rStyle w:val="FontStyle12"/>
          <w:b w:val="0"/>
          <w:sz w:val="24"/>
          <w:szCs w:val="24"/>
        </w:rPr>
      </w:pPr>
      <w:r w:rsidRPr="007D4640">
        <w:rPr>
          <w:rStyle w:val="FontStyle12"/>
          <w:b w:val="0"/>
          <w:i/>
          <w:sz w:val="24"/>
          <w:szCs w:val="24"/>
        </w:rPr>
        <w:t>Теория литературы:</w:t>
      </w:r>
      <w:r w:rsidRPr="007D4640">
        <w:rPr>
          <w:rStyle w:val="FontStyle12"/>
          <w:b w:val="0"/>
          <w:sz w:val="24"/>
          <w:szCs w:val="24"/>
        </w:rPr>
        <w:t xml:space="preserve"> первое представление о пейзажной лирике; риторическое обращение; фольклорные элементы.</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Развитие речи:</w:t>
      </w:r>
      <w:r w:rsidRPr="007D4640">
        <w:rPr>
          <w:rStyle w:val="FontStyle12"/>
          <w:b w:val="0"/>
          <w:sz w:val="24"/>
          <w:szCs w:val="24"/>
        </w:rPr>
        <w:t xml:space="preserve"> выразительное чтение, в том числе наизусть; письменный ответ на вопрос; рассказ о герое; словесное рисование.</w:t>
      </w:r>
    </w:p>
    <w:p w:rsidR="00E15300" w:rsidRPr="007D4640" w:rsidRDefault="00E15300">
      <w:pPr>
        <w:pStyle w:val="Style4"/>
        <w:widowControl/>
        <w:spacing w:before="10"/>
        <w:ind w:firstLine="550"/>
        <w:jc w:val="both"/>
        <w:rPr>
          <w:rStyle w:val="FontStyle12"/>
          <w:b w:val="0"/>
          <w:sz w:val="24"/>
          <w:szCs w:val="24"/>
        </w:rPr>
      </w:pPr>
      <w:r w:rsidRPr="007D4640">
        <w:rPr>
          <w:rStyle w:val="FontStyle12"/>
          <w:b w:val="0"/>
          <w:i/>
          <w:sz w:val="24"/>
          <w:szCs w:val="24"/>
        </w:rPr>
        <w:t>Связь с другими искусствами:</w:t>
      </w:r>
      <w:r w:rsidRPr="007D4640">
        <w:rPr>
          <w:rStyle w:val="FontStyle12"/>
          <w:b w:val="0"/>
          <w:sz w:val="24"/>
          <w:szCs w:val="24"/>
        </w:rPr>
        <w:t xml:space="preserve"> работа </w:t>
      </w:r>
      <w:proofErr w:type="gramStart"/>
      <w:r w:rsidRPr="007D4640">
        <w:rPr>
          <w:rStyle w:val="FontStyle12"/>
          <w:b w:val="0"/>
          <w:sz w:val="24"/>
          <w:szCs w:val="24"/>
        </w:rPr>
        <w:t>с</w:t>
      </w:r>
      <w:proofErr w:type="gramEnd"/>
      <w:r w:rsidRPr="007D4640">
        <w:rPr>
          <w:rStyle w:val="FontStyle12"/>
          <w:b w:val="0"/>
          <w:sz w:val="24"/>
          <w:szCs w:val="24"/>
        </w:rPr>
        <w:t xml:space="preserve"> </w:t>
      </w:r>
      <w:proofErr w:type="gramStart"/>
      <w:r w:rsidRPr="007D4640">
        <w:rPr>
          <w:rStyle w:val="FontStyle12"/>
          <w:b w:val="0"/>
          <w:sz w:val="24"/>
          <w:szCs w:val="24"/>
        </w:rPr>
        <w:t>иллюстрациям</w:t>
      </w:r>
      <w:proofErr w:type="gramEnd"/>
      <w:r w:rsidRPr="007D4640">
        <w:rPr>
          <w:rStyle w:val="FontStyle12"/>
          <w:b w:val="0"/>
          <w:sz w:val="24"/>
          <w:szCs w:val="24"/>
        </w:rPr>
        <w:t xml:space="preserve"> портреты поэта. Кинематографические и музыкальные произведения на сюжеты сказок А.С. Пушкина.</w:t>
      </w:r>
    </w:p>
    <w:p w:rsidR="00E15300" w:rsidRPr="007D4640" w:rsidRDefault="00E15300">
      <w:pPr>
        <w:pStyle w:val="Style1"/>
        <w:widowControl/>
        <w:spacing w:before="5" w:line="240" w:lineRule="auto"/>
        <w:ind w:firstLine="550"/>
        <w:rPr>
          <w:rStyle w:val="FontStyle12"/>
          <w:b w:val="0"/>
          <w:sz w:val="24"/>
          <w:szCs w:val="24"/>
        </w:rPr>
      </w:pPr>
      <w:r w:rsidRPr="007D4640">
        <w:rPr>
          <w:rStyle w:val="FontStyle12"/>
          <w:b w:val="0"/>
          <w:i/>
          <w:sz w:val="24"/>
          <w:szCs w:val="24"/>
        </w:rPr>
        <w:t xml:space="preserve">Краеведение: </w:t>
      </w:r>
      <w:r w:rsidRPr="007D4640">
        <w:rPr>
          <w:rStyle w:val="FontStyle12"/>
          <w:b w:val="0"/>
          <w:sz w:val="24"/>
          <w:szCs w:val="24"/>
        </w:rPr>
        <w:t>литературная викторина («Пушкинские места в Москве и Петербурге»).</w:t>
      </w:r>
    </w:p>
    <w:p w:rsidR="00E15300" w:rsidRPr="007D4640" w:rsidRDefault="00E15300">
      <w:pPr>
        <w:pStyle w:val="Style4"/>
        <w:widowControl/>
        <w:ind w:firstLine="550"/>
        <w:jc w:val="both"/>
        <w:rPr>
          <w:rStyle w:val="FontStyle12"/>
          <w:b w:val="0"/>
          <w:sz w:val="24"/>
          <w:szCs w:val="24"/>
        </w:rPr>
      </w:pPr>
      <w:r w:rsidRPr="007D4640">
        <w:rPr>
          <w:rStyle w:val="FontStyle12"/>
          <w:b w:val="0"/>
          <w:i/>
          <w:sz w:val="24"/>
          <w:szCs w:val="24"/>
        </w:rPr>
        <w:t>Возможные формы внеурочной деятельности:</w:t>
      </w:r>
      <w:r w:rsidRPr="007D4640">
        <w:rPr>
          <w:rStyle w:val="FontStyle12"/>
          <w:b w:val="0"/>
          <w:sz w:val="24"/>
          <w:szCs w:val="24"/>
        </w:rPr>
        <w:t xml:space="preserve"> конкурс на лучшее знание сказок А.С. Пушкина, вечер пушкинской сказки.</w:t>
      </w:r>
    </w:p>
    <w:p w:rsidR="00E15300" w:rsidRPr="007D4640" w:rsidRDefault="00E15300">
      <w:pPr>
        <w:pStyle w:val="Style6"/>
        <w:widowControl/>
        <w:spacing w:line="240" w:lineRule="auto"/>
        <w:rPr>
          <w:rStyle w:val="FontStyle12"/>
          <w:spacing w:val="40"/>
          <w:sz w:val="24"/>
          <w:szCs w:val="24"/>
        </w:rPr>
      </w:pPr>
      <w:r w:rsidRPr="007D4640">
        <w:rPr>
          <w:rStyle w:val="FontStyle12"/>
          <w:spacing w:val="40"/>
          <w:sz w:val="24"/>
          <w:szCs w:val="24"/>
        </w:rPr>
        <w:t>Поэзия</w:t>
      </w:r>
      <w:r w:rsidRPr="007D4640">
        <w:rPr>
          <w:rStyle w:val="FontStyle12"/>
          <w:sz w:val="24"/>
          <w:szCs w:val="24"/>
        </w:rPr>
        <w:t xml:space="preserve"> </w:t>
      </w:r>
      <w:r w:rsidRPr="007D4640">
        <w:rPr>
          <w:rStyle w:val="FontStyle14"/>
          <w:spacing w:val="50"/>
          <w:sz w:val="24"/>
          <w:szCs w:val="24"/>
        </w:rPr>
        <w:t>XIX</w:t>
      </w:r>
      <w:r w:rsidRPr="007D4640">
        <w:rPr>
          <w:rStyle w:val="FontStyle14"/>
          <w:sz w:val="24"/>
          <w:szCs w:val="24"/>
        </w:rPr>
        <w:t xml:space="preserve"> </w:t>
      </w:r>
      <w:r w:rsidRPr="007D4640">
        <w:rPr>
          <w:rStyle w:val="FontStyle12"/>
          <w:spacing w:val="40"/>
          <w:sz w:val="24"/>
          <w:szCs w:val="24"/>
        </w:rPr>
        <w:t>века</w:t>
      </w:r>
      <w:r w:rsidRPr="007D4640">
        <w:rPr>
          <w:rStyle w:val="FontStyle12"/>
          <w:sz w:val="24"/>
          <w:szCs w:val="24"/>
        </w:rPr>
        <w:t xml:space="preserve"> </w:t>
      </w:r>
      <w:r w:rsidRPr="007D4640">
        <w:rPr>
          <w:rStyle w:val="FontStyle12"/>
          <w:spacing w:val="40"/>
          <w:sz w:val="24"/>
          <w:szCs w:val="24"/>
        </w:rPr>
        <w:t>о</w:t>
      </w:r>
      <w:r w:rsidRPr="007D4640">
        <w:rPr>
          <w:rStyle w:val="FontStyle12"/>
          <w:sz w:val="24"/>
          <w:szCs w:val="24"/>
        </w:rPr>
        <w:t xml:space="preserve"> </w:t>
      </w:r>
      <w:r w:rsidRPr="007D4640">
        <w:rPr>
          <w:rStyle w:val="FontStyle12"/>
          <w:spacing w:val="40"/>
          <w:sz w:val="24"/>
          <w:szCs w:val="24"/>
        </w:rPr>
        <w:t>родной</w:t>
      </w:r>
      <w:r w:rsidRPr="007D4640">
        <w:rPr>
          <w:rStyle w:val="FontStyle12"/>
          <w:sz w:val="24"/>
          <w:szCs w:val="24"/>
        </w:rPr>
        <w:t xml:space="preserve"> </w:t>
      </w:r>
      <w:r w:rsidRPr="007D4640">
        <w:rPr>
          <w:rStyle w:val="FontStyle12"/>
          <w:spacing w:val="40"/>
          <w:sz w:val="24"/>
          <w:szCs w:val="24"/>
        </w:rPr>
        <w:t>природе</w:t>
      </w:r>
    </w:p>
    <w:p w:rsidR="00E15300" w:rsidRPr="007D4640" w:rsidRDefault="00E15300">
      <w:pPr>
        <w:pStyle w:val="Style8"/>
        <w:widowControl/>
        <w:spacing w:before="173"/>
        <w:jc w:val="both"/>
        <w:rPr>
          <w:rStyle w:val="FontStyle13"/>
          <w:rFonts w:ascii="Times New Roman" w:hAnsi="Times New Roman" w:cs="Times New Roman"/>
          <w:sz w:val="24"/>
          <w:szCs w:val="24"/>
        </w:rPr>
      </w:pPr>
      <w:r w:rsidRPr="007D4640">
        <w:rPr>
          <w:rStyle w:val="FontStyle12"/>
          <w:b w:val="0"/>
          <w:sz w:val="24"/>
          <w:szCs w:val="24"/>
        </w:rPr>
        <w:t xml:space="preserve">А.А. </w:t>
      </w:r>
      <w:r w:rsidRPr="007D4640">
        <w:rPr>
          <w:rStyle w:val="FontStyle12"/>
          <w:b w:val="0"/>
          <w:spacing w:val="40"/>
          <w:sz w:val="24"/>
          <w:szCs w:val="24"/>
        </w:rPr>
        <w:t>Фет.</w:t>
      </w:r>
      <w:r w:rsidRPr="007D4640">
        <w:rPr>
          <w:rStyle w:val="FontStyle12"/>
          <w:b w:val="0"/>
          <w:sz w:val="24"/>
          <w:szCs w:val="24"/>
        </w:rPr>
        <w:t xml:space="preserve"> </w:t>
      </w:r>
      <w:r w:rsidRPr="007D4640">
        <w:rPr>
          <w:rStyle w:val="FontStyle13"/>
          <w:rFonts w:ascii="Times New Roman" w:hAnsi="Times New Roman" w:cs="Times New Roman"/>
          <w:sz w:val="24"/>
          <w:szCs w:val="24"/>
        </w:rPr>
        <w:t>«Чудная картина...»</w:t>
      </w:r>
    </w:p>
    <w:p w:rsidR="00E15300" w:rsidRPr="007D4640" w:rsidRDefault="00E15300">
      <w:pPr>
        <w:pStyle w:val="Style8"/>
        <w:widowControl/>
        <w:jc w:val="both"/>
        <w:rPr>
          <w:rStyle w:val="FontStyle13"/>
          <w:rFonts w:ascii="Times New Roman" w:hAnsi="Times New Roman" w:cs="Times New Roman"/>
          <w:sz w:val="24"/>
          <w:szCs w:val="24"/>
        </w:rPr>
      </w:pPr>
      <w:r w:rsidRPr="007D4640">
        <w:rPr>
          <w:rStyle w:val="FontStyle12"/>
          <w:b w:val="0"/>
          <w:color w:val="000000"/>
          <w:spacing w:val="40"/>
          <w:sz w:val="24"/>
          <w:szCs w:val="24"/>
        </w:rPr>
        <w:t>М.Ю.Лермонтов</w:t>
      </w:r>
      <w:r w:rsidRPr="007D4640">
        <w:rPr>
          <w:rStyle w:val="FontStyle12"/>
          <w:b w:val="0"/>
          <w:spacing w:val="40"/>
          <w:sz w:val="24"/>
          <w:szCs w:val="24"/>
        </w:rPr>
        <w:t>.</w:t>
      </w:r>
      <w:r w:rsidRPr="007D4640">
        <w:rPr>
          <w:rStyle w:val="FontStyle12"/>
          <w:b w:val="0"/>
          <w:sz w:val="24"/>
          <w:szCs w:val="24"/>
        </w:rPr>
        <w:t xml:space="preserve"> </w:t>
      </w:r>
      <w:r w:rsidRPr="007D4640">
        <w:rPr>
          <w:rStyle w:val="FontStyle13"/>
          <w:rFonts w:ascii="Times New Roman" w:hAnsi="Times New Roman" w:cs="Times New Roman"/>
          <w:sz w:val="24"/>
          <w:szCs w:val="24"/>
        </w:rPr>
        <w:t xml:space="preserve">«Когда волнуется желтеющая нива...» </w:t>
      </w:r>
      <w:r w:rsidRPr="007D4640">
        <w:rPr>
          <w:rStyle w:val="FontStyle12"/>
          <w:b w:val="0"/>
          <w:sz w:val="24"/>
          <w:szCs w:val="24"/>
        </w:rPr>
        <w:t xml:space="preserve">Ф.И. </w:t>
      </w:r>
      <w:r w:rsidRPr="007D4640">
        <w:rPr>
          <w:rStyle w:val="FontStyle12"/>
          <w:b w:val="0"/>
          <w:spacing w:val="40"/>
          <w:sz w:val="24"/>
          <w:szCs w:val="24"/>
        </w:rPr>
        <w:t>Тютчев.</w:t>
      </w:r>
      <w:r w:rsidRPr="007D4640">
        <w:rPr>
          <w:rStyle w:val="FontStyle12"/>
          <w:b w:val="0"/>
          <w:sz w:val="24"/>
          <w:szCs w:val="24"/>
        </w:rPr>
        <w:t xml:space="preserve"> </w:t>
      </w:r>
      <w:r w:rsidRPr="007D4640">
        <w:rPr>
          <w:rStyle w:val="FontStyle13"/>
          <w:rFonts w:ascii="Times New Roman" w:hAnsi="Times New Roman" w:cs="Times New Roman"/>
          <w:sz w:val="24"/>
          <w:szCs w:val="24"/>
        </w:rPr>
        <w:t>«Есть в осени первоначальной... », «Весенние воды».</w:t>
      </w:r>
    </w:p>
    <w:p w:rsidR="00E15300" w:rsidRPr="007D4640" w:rsidRDefault="00E15300">
      <w:pPr>
        <w:pStyle w:val="Style8"/>
        <w:widowControl/>
        <w:jc w:val="both"/>
        <w:rPr>
          <w:rStyle w:val="FontStyle13"/>
          <w:rFonts w:ascii="Times New Roman" w:hAnsi="Times New Roman" w:cs="Times New Roman"/>
          <w:spacing w:val="20"/>
          <w:sz w:val="24"/>
          <w:szCs w:val="24"/>
        </w:rPr>
      </w:pPr>
      <w:r w:rsidRPr="007D4640">
        <w:rPr>
          <w:rStyle w:val="FontStyle12"/>
          <w:b w:val="0"/>
          <w:sz w:val="24"/>
          <w:szCs w:val="24"/>
        </w:rPr>
        <w:t xml:space="preserve">Е.А. </w:t>
      </w:r>
      <w:r w:rsidRPr="007D4640">
        <w:rPr>
          <w:rStyle w:val="FontStyle12"/>
          <w:b w:val="0"/>
          <w:spacing w:val="40"/>
          <w:sz w:val="24"/>
          <w:szCs w:val="24"/>
        </w:rPr>
        <w:t>Баратынский.</w:t>
      </w:r>
      <w:r w:rsidRPr="007D4640">
        <w:rPr>
          <w:rStyle w:val="FontStyle12"/>
          <w:b w:val="0"/>
          <w:sz w:val="24"/>
          <w:szCs w:val="24"/>
        </w:rPr>
        <w:t xml:space="preserve"> </w:t>
      </w:r>
      <w:r w:rsidRPr="007D4640">
        <w:rPr>
          <w:rStyle w:val="FontStyle13"/>
          <w:rFonts w:ascii="Times New Roman" w:hAnsi="Times New Roman" w:cs="Times New Roman"/>
          <w:sz w:val="24"/>
          <w:szCs w:val="24"/>
        </w:rPr>
        <w:t xml:space="preserve">«Весна, весна! как воздух чист!..» </w:t>
      </w:r>
      <w:r w:rsidRPr="007D4640">
        <w:rPr>
          <w:rStyle w:val="FontStyle12"/>
          <w:b w:val="0"/>
          <w:spacing w:val="40"/>
          <w:sz w:val="24"/>
          <w:szCs w:val="24"/>
        </w:rPr>
        <w:t>И.З.Суриков.</w:t>
      </w:r>
      <w:r w:rsidRPr="007D4640">
        <w:rPr>
          <w:rStyle w:val="FontStyle12"/>
          <w:b w:val="0"/>
          <w:sz w:val="24"/>
          <w:szCs w:val="24"/>
        </w:rPr>
        <w:t xml:space="preserve"> </w:t>
      </w:r>
      <w:r w:rsidRPr="007D4640">
        <w:rPr>
          <w:rStyle w:val="FontStyle13"/>
          <w:rFonts w:ascii="Times New Roman" w:hAnsi="Times New Roman" w:cs="Times New Roman"/>
          <w:sz w:val="24"/>
          <w:szCs w:val="24"/>
        </w:rPr>
        <w:t>«В ночном</w:t>
      </w:r>
      <w:r w:rsidRPr="007D4640">
        <w:rPr>
          <w:rStyle w:val="FontStyle13"/>
          <w:rFonts w:ascii="Times New Roman" w:hAnsi="Times New Roman" w:cs="Times New Roman"/>
          <w:spacing w:val="20"/>
          <w:sz w:val="24"/>
          <w:szCs w:val="24"/>
        </w:rPr>
        <w:t>».</w:t>
      </w:r>
    </w:p>
    <w:p w:rsidR="00E15300" w:rsidRPr="007D4640" w:rsidRDefault="00E15300">
      <w:pPr>
        <w:pStyle w:val="Style9"/>
        <w:widowControl/>
        <w:spacing w:before="5" w:line="240" w:lineRule="auto"/>
        <w:ind w:firstLine="0"/>
      </w:pPr>
    </w:p>
    <w:p w:rsidR="00E15300" w:rsidRPr="007D4640" w:rsidRDefault="00E15300">
      <w:pPr>
        <w:pStyle w:val="Style9"/>
        <w:widowControl/>
        <w:spacing w:before="5" w:line="240" w:lineRule="auto"/>
        <w:ind w:firstLine="0"/>
        <w:rPr>
          <w:rStyle w:val="FontStyle14"/>
          <w:b w:val="0"/>
          <w:color w:val="000000"/>
          <w:sz w:val="24"/>
          <w:szCs w:val="24"/>
        </w:rPr>
      </w:pPr>
      <w:r w:rsidRPr="007D4640">
        <w:rPr>
          <w:rStyle w:val="FontStyle14"/>
          <w:b w:val="0"/>
          <w:color w:val="000000"/>
          <w:sz w:val="24"/>
          <w:szCs w:val="24"/>
        </w:rPr>
        <w:t>М.Ю. ЛЕРМОНТОВ</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sz w:val="24"/>
          <w:szCs w:val="24"/>
        </w:rPr>
        <w:t xml:space="preserve">Краткие сведения о детских годах писателя. Стихотворение </w:t>
      </w:r>
      <w:r w:rsidRPr="007D4640">
        <w:rPr>
          <w:rStyle w:val="FontStyle13"/>
          <w:rFonts w:ascii="Times New Roman" w:hAnsi="Times New Roman" w:cs="Times New Roman"/>
          <w:sz w:val="24"/>
          <w:szCs w:val="24"/>
        </w:rPr>
        <w:t xml:space="preserve">«Бородино». </w:t>
      </w:r>
      <w:r w:rsidRPr="007D4640">
        <w:rPr>
          <w:rStyle w:val="FontStyle12"/>
          <w:b w:val="0"/>
          <w:sz w:val="24"/>
          <w:szCs w:val="24"/>
        </w:rPr>
        <w:t>История создания стихотворения. Бородин</w:t>
      </w:r>
      <w:r w:rsidRPr="007D4640">
        <w:rPr>
          <w:rStyle w:val="FontStyle12"/>
          <w:b w:val="0"/>
          <w:sz w:val="24"/>
          <w:szCs w:val="24"/>
        </w:rPr>
        <w:softHyphen/>
        <w:t>ская битва и русский солдат в изображении М.Ю. Лермонтова. Художественное богатство стихотворения. История и литература; любовь к родине, верность долгу.</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Теория литературы</w:t>
      </w:r>
      <w:r w:rsidRPr="007D4640">
        <w:rPr>
          <w:rStyle w:val="FontStyle12"/>
          <w:b w:val="0"/>
          <w:sz w:val="24"/>
          <w:szCs w:val="24"/>
        </w:rPr>
        <w:t>: эпитет, сравнение, метафора (развитие представлений о тропах); звукопись.</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Развитие речи:</w:t>
      </w:r>
      <w:r w:rsidRPr="007D4640">
        <w:rPr>
          <w:rStyle w:val="FontStyle12"/>
          <w:b w:val="0"/>
          <w:sz w:val="24"/>
          <w:szCs w:val="24"/>
        </w:rPr>
        <w:t xml:space="preserve">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Связь с другими искусствами:</w:t>
      </w:r>
      <w:r w:rsidRPr="007D4640">
        <w:rPr>
          <w:rStyle w:val="FontStyle12"/>
          <w:b w:val="0"/>
          <w:sz w:val="24"/>
          <w:szCs w:val="24"/>
        </w:rPr>
        <w:t xml:space="preserve"> портрет, работа с иллюстрациями, в том числе с материалами о Бородинской панораме в Москве.</w:t>
      </w:r>
    </w:p>
    <w:p w:rsidR="00E15300" w:rsidRPr="007D4640" w:rsidRDefault="00E15300">
      <w:pPr>
        <w:pStyle w:val="Style1"/>
        <w:widowControl/>
        <w:ind w:firstLine="550"/>
        <w:rPr>
          <w:rStyle w:val="FontStyle12"/>
          <w:b w:val="0"/>
          <w:sz w:val="24"/>
          <w:szCs w:val="24"/>
        </w:rPr>
      </w:pPr>
      <w:r w:rsidRPr="007D4640">
        <w:rPr>
          <w:rStyle w:val="FontStyle12"/>
          <w:b w:val="0"/>
          <w:i/>
          <w:sz w:val="24"/>
          <w:szCs w:val="24"/>
        </w:rPr>
        <w:t>Краеведение:</w:t>
      </w:r>
      <w:r w:rsidRPr="007D4640">
        <w:rPr>
          <w:rStyle w:val="FontStyle12"/>
          <w:b w:val="0"/>
          <w:sz w:val="24"/>
          <w:szCs w:val="24"/>
        </w:rPr>
        <w:t xml:space="preserve"> литературная игра «Что? Где? Когда?» или викторина («Тарханы — Москва»; «На поле Бородина»).</w:t>
      </w:r>
    </w:p>
    <w:p w:rsidR="00E15300" w:rsidRPr="007D4640" w:rsidRDefault="00E15300">
      <w:pPr>
        <w:pStyle w:val="Style1"/>
        <w:widowControl/>
      </w:pPr>
    </w:p>
    <w:p w:rsidR="00E15300" w:rsidRPr="007D4640" w:rsidRDefault="00E15300">
      <w:pPr>
        <w:pStyle w:val="Style1"/>
        <w:widowControl/>
        <w:rPr>
          <w:rStyle w:val="FontStyle14"/>
          <w:b w:val="0"/>
          <w:sz w:val="24"/>
          <w:szCs w:val="24"/>
        </w:rPr>
      </w:pPr>
      <w:r w:rsidRPr="007D4640">
        <w:rPr>
          <w:rStyle w:val="FontStyle15"/>
          <w:sz w:val="24"/>
          <w:szCs w:val="24"/>
        </w:rPr>
        <w:t xml:space="preserve">Н.В. </w:t>
      </w:r>
      <w:r w:rsidRPr="007D4640">
        <w:rPr>
          <w:rStyle w:val="FontStyle14"/>
          <w:b w:val="0"/>
          <w:sz w:val="24"/>
          <w:szCs w:val="24"/>
        </w:rPr>
        <w:t>ГОГОЛЬ</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sz w:val="24"/>
          <w:szCs w:val="24"/>
        </w:rPr>
        <w:t xml:space="preserve">Краткие сведения о писателе. Малороссия в жизни и судьбе Н.В. Гоголя. Повесть </w:t>
      </w:r>
      <w:r w:rsidRPr="007D4640">
        <w:rPr>
          <w:rStyle w:val="FontStyle13"/>
          <w:rFonts w:ascii="Times New Roman" w:hAnsi="Times New Roman" w:cs="Times New Roman"/>
          <w:sz w:val="24"/>
          <w:szCs w:val="24"/>
        </w:rPr>
        <w:t xml:space="preserve">«Ночь перед Рождеством». </w:t>
      </w:r>
      <w:r w:rsidRPr="007D4640">
        <w:rPr>
          <w:rStyle w:val="FontStyle12"/>
          <w:b w:val="0"/>
          <w:sz w:val="24"/>
          <w:szCs w:val="24"/>
        </w:rPr>
        <w:t>Отражение в повести славянских преданий и легенд; образы и события повести. Суеверие, злая сила, зло и добро в повести.</w:t>
      </w:r>
    </w:p>
    <w:p w:rsidR="00E15300" w:rsidRPr="007D4640" w:rsidRDefault="00E15300">
      <w:pPr>
        <w:pStyle w:val="Style4"/>
        <w:widowControl/>
        <w:ind w:firstLine="550"/>
        <w:jc w:val="both"/>
        <w:rPr>
          <w:rStyle w:val="FontStyle12"/>
          <w:b w:val="0"/>
          <w:sz w:val="24"/>
          <w:szCs w:val="24"/>
        </w:rPr>
      </w:pPr>
      <w:r w:rsidRPr="007D4640">
        <w:rPr>
          <w:rStyle w:val="FontStyle12"/>
          <w:b w:val="0"/>
          <w:i/>
          <w:sz w:val="24"/>
          <w:szCs w:val="24"/>
        </w:rPr>
        <w:t>Теория литературы:</w:t>
      </w:r>
      <w:r w:rsidRPr="007D4640">
        <w:rPr>
          <w:rStyle w:val="FontStyle12"/>
          <w:b w:val="0"/>
          <w:sz w:val="24"/>
          <w:szCs w:val="24"/>
        </w:rPr>
        <w:t xml:space="preserve"> мифологические и фольклорные мотивы в художественном произведении; фантастика; сюжет; художественная деталь, портрет, речевая характеристика.</w:t>
      </w:r>
    </w:p>
    <w:p w:rsidR="00E15300" w:rsidRPr="007D4640" w:rsidRDefault="00E15300">
      <w:pPr>
        <w:pStyle w:val="Style4"/>
        <w:widowControl/>
        <w:ind w:firstLine="550"/>
        <w:jc w:val="both"/>
        <w:rPr>
          <w:rStyle w:val="FontStyle12"/>
          <w:b w:val="0"/>
          <w:sz w:val="24"/>
          <w:szCs w:val="24"/>
        </w:rPr>
      </w:pPr>
      <w:r w:rsidRPr="007D4640">
        <w:rPr>
          <w:rStyle w:val="FontStyle12"/>
          <w:b w:val="0"/>
          <w:i/>
          <w:sz w:val="24"/>
          <w:szCs w:val="24"/>
        </w:rPr>
        <w:t>Развитие речи:</w:t>
      </w:r>
      <w:r w:rsidRPr="007D4640">
        <w:rPr>
          <w:rStyle w:val="FontStyle12"/>
          <w:b w:val="0"/>
          <w:sz w:val="24"/>
          <w:szCs w:val="24"/>
        </w:rPr>
        <w:t xml:space="preserve"> 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Связь с другими искусствами</w:t>
      </w:r>
      <w:r w:rsidRPr="007D4640">
        <w:rPr>
          <w:rStyle w:val="FontStyle12"/>
          <w:b w:val="0"/>
          <w:sz w:val="24"/>
          <w:szCs w:val="24"/>
        </w:rPr>
        <w:t>: выставка «Различные издания повести Н.В. Гоголя».</w:t>
      </w:r>
    </w:p>
    <w:p w:rsidR="00E15300" w:rsidRPr="007D4640" w:rsidRDefault="00E15300">
      <w:pPr>
        <w:pStyle w:val="Style1"/>
        <w:widowControl/>
        <w:spacing w:before="24" w:line="240" w:lineRule="auto"/>
        <w:ind w:firstLine="550"/>
        <w:rPr>
          <w:rStyle w:val="FontStyle12"/>
          <w:b w:val="0"/>
          <w:sz w:val="24"/>
          <w:szCs w:val="24"/>
        </w:rPr>
      </w:pPr>
      <w:r w:rsidRPr="007D4640">
        <w:rPr>
          <w:rStyle w:val="FontStyle12"/>
          <w:b w:val="0"/>
          <w:i/>
          <w:sz w:val="24"/>
          <w:szCs w:val="24"/>
        </w:rPr>
        <w:t>Краеведение:</w:t>
      </w:r>
      <w:r w:rsidRPr="007D4640">
        <w:rPr>
          <w:rStyle w:val="FontStyle12"/>
          <w:b w:val="0"/>
          <w:sz w:val="24"/>
          <w:szCs w:val="24"/>
        </w:rPr>
        <w:t xml:space="preserve"> литературная викторина «На родине Н.В. Гоголя».</w:t>
      </w:r>
    </w:p>
    <w:p w:rsidR="00E15300" w:rsidRPr="007D4640" w:rsidRDefault="00E15300">
      <w:pPr>
        <w:pStyle w:val="Style1"/>
        <w:widowControl/>
        <w:spacing w:before="24" w:line="240" w:lineRule="auto"/>
        <w:ind w:firstLine="550"/>
        <w:rPr>
          <w:rStyle w:val="FontStyle12"/>
          <w:b w:val="0"/>
          <w:sz w:val="24"/>
          <w:szCs w:val="24"/>
        </w:rPr>
      </w:pPr>
      <w:r w:rsidRPr="007D4640">
        <w:rPr>
          <w:rStyle w:val="FontStyle12"/>
          <w:b w:val="0"/>
          <w:i/>
          <w:sz w:val="24"/>
          <w:szCs w:val="24"/>
        </w:rPr>
        <w:t>Возможные виды внеурочной деятельности</w:t>
      </w:r>
      <w:r w:rsidRPr="007D4640">
        <w:rPr>
          <w:rStyle w:val="FontStyle12"/>
          <w:b w:val="0"/>
          <w:sz w:val="24"/>
          <w:szCs w:val="24"/>
        </w:rPr>
        <w:t xml:space="preserve">: написание сценария, </w:t>
      </w:r>
      <w:proofErr w:type="spellStart"/>
      <w:r w:rsidRPr="007D4640">
        <w:rPr>
          <w:rStyle w:val="FontStyle12"/>
          <w:b w:val="0"/>
          <w:sz w:val="24"/>
          <w:szCs w:val="24"/>
        </w:rPr>
        <w:t>инсценирование</w:t>
      </w:r>
      <w:proofErr w:type="spellEnd"/>
      <w:r w:rsidRPr="007D4640">
        <w:rPr>
          <w:rStyle w:val="FontStyle12"/>
          <w:b w:val="0"/>
          <w:sz w:val="24"/>
          <w:szCs w:val="24"/>
        </w:rPr>
        <w:t xml:space="preserve"> фрагментов повести. </w:t>
      </w:r>
    </w:p>
    <w:p w:rsidR="00E15300" w:rsidRPr="007D4640" w:rsidRDefault="00E15300">
      <w:pPr>
        <w:pStyle w:val="Style1"/>
        <w:widowControl/>
        <w:spacing w:before="24" w:line="240" w:lineRule="auto"/>
        <w:ind w:firstLine="550"/>
      </w:pPr>
    </w:p>
    <w:p w:rsidR="00E15300" w:rsidRPr="007D4640" w:rsidRDefault="00E15300">
      <w:pPr>
        <w:pStyle w:val="Style1"/>
        <w:widowControl/>
        <w:spacing w:before="91" w:line="240" w:lineRule="auto"/>
        <w:rPr>
          <w:rStyle w:val="FontStyle12"/>
          <w:b w:val="0"/>
          <w:sz w:val="24"/>
          <w:szCs w:val="24"/>
        </w:rPr>
      </w:pPr>
      <w:r w:rsidRPr="007D4640">
        <w:rPr>
          <w:rStyle w:val="FontStyle12"/>
          <w:b w:val="0"/>
          <w:sz w:val="24"/>
          <w:szCs w:val="24"/>
        </w:rPr>
        <w:t>И.С. ТУРГЕНЕВ</w:t>
      </w:r>
    </w:p>
    <w:p w:rsidR="00E15300" w:rsidRPr="007D4640" w:rsidRDefault="00E15300">
      <w:pPr>
        <w:pStyle w:val="Style3"/>
        <w:widowControl/>
        <w:spacing w:before="24" w:line="240" w:lineRule="auto"/>
        <w:ind w:firstLine="550"/>
        <w:rPr>
          <w:rStyle w:val="FontStyle11"/>
          <w:sz w:val="24"/>
          <w:szCs w:val="24"/>
        </w:rPr>
      </w:pPr>
      <w:r w:rsidRPr="007D4640">
        <w:rPr>
          <w:rStyle w:val="FontStyle12"/>
          <w:b w:val="0"/>
          <w:sz w:val="24"/>
          <w:szCs w:val="24"/>
        </w:rPr>
        <w:lastRenderedPageBreak/>
        <w:t xml:space="preserve">Детские впечатления И.С. Тургенева. </w:t>
      </w:r>
      <w:proofErr w:type="spellStart"/>
      <w:r w:rsidRPr="007D4640">
        <w:rPr>
          <w:rStyle w:val="FontStyle12"/>
          <w:b w:val="0"/>
          <w:sz w:val="24"/>
          <w:szCs w:val="24"/>
        </w:rPr>
        <w:t>Спасское-Лутовиново</w:t>
      </w:r>
      <w:proofErr w:type="spellEnd"/>
      <w:r w:rsidRPr="007D4640">
        <w:rPr>
          <w:rStyle w:val="FontStyle12"/>
          <w:b w:val="0"/>
          <w:sz w:val="24"/>
          <w:szCs w:val="24"/>
        </w:rPr>
        <w:t xml:space="preserve"> в представлениях и творческой биографии писателя. Рассказ </w:t>
      </w:r>
      <w:r w:rsidRPr="007D4640">
        <w:rPr>
          <w:rStyle w:val="FontStyle11"/>
          <w:sz w:val="24"/>
          <w:szCs w:val="24"/>
        </w:rPr>
        <w:t>«</w:t>
      </w:r>
      <w:proofErr w:type="spellStart"/>
      <w:r w:rsidRPr="007D4640">
        <w:rPr>
          <w:rStyle w:val="FontStyle11"/>
          <w:sz w:val="24"/>
          <w:szCs w:val="24"/>
        </w:rPr>
        <w:t>Муму</w:t>
      </w:r>
      <w:proofErr w:type="spellEnd"/>
      <w:r w:rsidRPr="007D4640">
        <w:rPr>
          <w:rStyle w:val="FontStyle11"/>
          <w:sz w:val="24"/>
          <w:szCs w:val="24"/>
        </w:rPr>
        <w:t xml:space="preserve">» </w:t>
      </w:r>
      <w:r w:rsidRPr="007D4640">
        <w:rPr>
          <w:rStyle w:val="FontStyle12"/>
          <w:b w:val="0"/>
          <w:sz w:val="24"/>
          <w:szCs w:val="24"/>
        </w:rPr>
        <w:t xml:space="preserve">и стихотворение в прозе </w:t>
      </w:r>
      <w:r w:rsidRPr="007D4640">
        <w:rPr>
          <w:rStyle w:val="FontStyle11"/>
          <w:sz w:val="24"/>
          <w:szCs w:val="24"/>
        </w:rPr>
        <w:t xml:space="preserve">«Воробей». </w:t>
      </w:r>
      <w:r w:rsidRPr="007D4640">
        <w:rPr>
          <w:rStyle w:val="FontStyle12"/>
          <w:b w:val="0"/>
          <w:sz w:val="24"/>
          <w:szCs w:val="24"/>
        </w:rPr>
        <w:t>Современники о рассказе «</w:t>
      </w:r>
      <w:proofErr w:type="spellStart"/>
      <w:r w:rsidRPr="007D4640">
        <w:rPr>
          <w:rStyle w:val="FontStyle12"/>
          <w:b w:val="0"/>
          <w:sz w:val="24"/>
          <w:szCs w:val="24"/>
        </w:rPr>
        <w:t>Муму</w:t>
      </w:r>
      <w:proofErr w:type="spellEnd"/>
      <w:r w:rsidRPr="007D4640">
        <w:rPr>
          <w:rStyle w:val="FontStyle12"/>
          <w:b w:val="0"/>
          <w:sz w:val="24"/>
          <w:szCs w:val="24"/>
        </w:rPr>
        <w:t xml:space="preserve">». Образы центральные и второстепенные; образ </w:t>
      </w:r>
      <w:proofErr w:type="spellStart"/>
      <w:r w:rsidRPr="007D4640">
        <w:rPr>
          <w:rStyle w:val="FontStyle12"/>
          <w:b w:val="0"/>
          <w:sz w:val="24"/>
          <w:szCs w:val="24"/>
        </w:rPr>
        <w:t>Муму</w:t>
      </w:r>
      <w:proofErr w:type="spellEnd"/>
      <w:r w:rsidRPr="007D4640">
        <w:rPr>
          <w:rStyle w:val="FontStyle12"/>
          <w:b w:val="0"/>
          <w:sz w:val="24"/>
          <w:szCs w:val="24"/>
        </w:rPr>
        <w:t xml:space="preserve">. Тематика и социальная проблематика рассказа. </w:t>
      </w:r>
      <w:proofErr w:type="gramStart"/>
      <w:r w:rsidRPr="007D4640">
        <w:rPr>
          <w:rStyle w:val="FontStyle12"/>
          <w:b w:val="0"/>
          <w:sz w:val="24"/>
          <w:szCs w:val="24"/>
        </w:rPr>
        <w:t>Социальная несправедливость, бесправие, беззаконие, добродетельность, добросердечие, добродушие, доброта, добронравие, гуманность, сострадание в рассказе.</w:t>
      </w:r>
      <w:proofErr w:type="gramEnd"/>
      <w:r w:rsidRPr="007D4640">
        <w:rPr>
          <w:rStyle w:val="FontStyle12"/>
          <w:b w:val="0"/>
          <w:sz w:val="24"/>
          <w:szCs w:val="24"/>
        </w:rPr>
        <w:t xml:space="preserve"> И.С. Тургенев о языке в стихотворении и прозе </w:t>
      </w:r>
      <w:r w:rsidRPr="007D4640">
        <w:rPr>
          <w:rStyle w:val="FontStyle11"/>
          <w:sz w:val="24"/>
          <w:szCs w:val="24"/>
        </w:rPr>
        <w:t>«Русский язык».</w:t>
      </w:r>
    </w:p>
    <w:p w:rsidR="00E15300" w:rsidRPr="007D4640" w:rsidRDefault="00E15300">
      <w:pPr>
        <w:pStyle w:val="Style3"/>
        <w:widowControl/>
        <w:spacing w:before="10" w:line="240" w:lineRule="auto"/>
        <w:ind w:firstLine="550"/>
        <w:rPr>
          <w:rStyle w:val="FontStyle12"/>
          <w:b w:val="0"/>
          <w:sz w:val="24"/>
          <w:szCs w:val="24"/>
        </w:rPr>
      </w:pPr>
      <w:r w:rsidRPr="007D4640">
        <w:rPr>
          <w:rStyle w:val="FontStyle12"/>
          <w:b w:val="0"/>
          <w:i/>
          <w:sz w:val="24"/>
          <w:szCs w:val="24"/>
        </w:rPr>
        <w:t>Теория литературы</w:t>
      </w:r>
      <w:r w:rsidRPr="007D4640">
        <w:rPr>
          <w:rStyle w:val="FontStyle12"/>
          <w:b w:val="0"/>
          <w:sz w:val="24"/>
          <w:szCs w:val="24"/>
        </w:rPr>
        <w:t>: рассказ; углубление представления о теме художественного произведения; стихотворение в прозе, эпитет, сравнение (развитие представлений).</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Развитие речи:</w:t>
      </w:r>
      <w:r w:rsidRPr="007D4640">
        <w:rPr>
          <w:rStyle w:val="FontStyle12"/>
          <w:b w:val="0"/>
          <w:sz w:val="24"/>
          <w:szCs w:val="24"/>
        </w:rPr>
        <w:t xml:space="preserve"> 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E15300" w:rsidRPr="007D4640" w:rsidRDefault="00E15300">
      <w:pPr>
        <w:pStyle w:val="Style1"/>
        <w:widowControl/>
        <w:spacing w:before="10" w:line="240" w:lineRule="auto"/>
        <w:ind w:firstLine="550"/>
        <w:rPr>
          <w:rStyle w:val="FontStyle12"/>
          <w:b w:val="0"/>
          <w:sz w:val="24"/>
          <w:szCs w:val="24"/>
        </w:rPr>
      </w:pPr>
      <w:r w:rsidRPr="007D4640">
        <w:rPr>
          <w:rStyle w:val="FontStyle12"/>
          <w:b w:val="0"/>
          <w:i/>
          <w:sz w:val="24"/>
          <w:szCs w:val="24"/>
        </w:rPr>
        <w:t>Связь с другими искусствами</w:t>
      </w:r>
      <w:r w:rsidRPr="007D4640">
        <w:rPr>
          <w:rStyle w:val="FontStyle12"/>
          <w:b w:val="0"/>
          <w:sz w:val="24"/>
          <w:szCs w:val="24"/>
        </w:rPr>
        <w:t>: работа с иллюстрациями, рисунки учащихся, экранизация рассказа И.С. Тургенева.</w:t>
      </w:r>
    </w:p>
    <w:p w:rsidR="00E15300" w:rsidRPr="007D4640" w:rsidRDefault="00E15300">
      <w:pPr>
        <w:pStyle w:val="Style3"/>
        <w:widowControl/>
        <w:spacing w:line="240" w:lineRule="auto"/>
        <w:ind w:firstLine="550"/>
        <w:rPr>
          <w:rStyle w:val="FontStyle12"/>
          <w:b w:val="0"/>
          <w:sz w:val="24"/>
          <w:szCs w:val="24"/>
        </w:rPr>
      </w:pPr>
      <w:r w:rsidRPr="007D4640">
        <w:rPr>
          <w:rStyle w:val="FontStyle12"/>
          <w:b w:val="0"/>
          <w:i/>
          <w:sz w:val="24"/>
          <w:szCs w:val="24"/>
        </w:rPr>
        <w:t>Краеведение:</w:t>
      </w:r>
      <w:r w:rsidRPr="007D4640">
        <w:rPr>
          <w:rStyle w:val="FontStyle12"/>
          <w:b w:val="0"/>
          <w:sz w:val="24"/>
          <w:szCs w:val="24"/>
        </w:rPr>
        <w:t xml:space="preserve"> заочная литературно-краеведческая экскурсия «</w:t>
      </w:r>
      <w:proofErr w:type="spellStart"/>
      <w:r w:rsidRPr="007D4640">
        <w:rPr>
          <w:rStyle w:val="FontStyle12"/>
          <w:b w:val="0"/>
          <w:sz w:val="24"/>
          <w:szCs w:val="24"/>
        </w:rPr>
        <w:t>Спасское-Лутовиново</w:t>
      </w:r>
      <w:proofErr w:type="spellEnd"/>
      <w:r w:rsidRPr="007D4640">
        <w:rPr>
          <w:rStyle w:val="FontStyle12"/>
          <w:b w:val="0"/>
          <w:sz w:val="24"/>
          <w:szCs w:val="24"/>
        </w:rPr>
        <w:t>».</w:t>
      </w:r>
    </w:p>
    <w:p w:rsidR="00E15300" w:rsidRPr="007D4640" w:rsidRDefault="00E15300">
      <w:pPr>
        <w:pStyle w:val="Style3"/>
        <w:widowControl/>
        <w:spacing w:line="240" w:lineRule="auto"/>
        <w:ind w:firstLine="550"/>
      </w:pPr>
    </w:p>
    <w:p w:rsidR="00E15300" w:rsidRPr="007D4640" w:rsidRDefault="00E15300">
      <w:pPr>
        <w:pStyle w:val="Style1"/>
        <w:widowControl/>
        <w:spacing w:before="62" w:line="240" w:lineRule="auto"/>
        <w:rPr>
          <w:rStyle w:val="FontStyle12"/>
          <w:b w:val="0"/>
          <w:sz w:val="24"/>
          <w:szCs w:val="24"/>
        </w:rPr>
      </w:pPr>
      <w:r w:rsidRPr="007D4640">
        <w:rPr>
          <w:rStyle w:val="FontStyle12"/>
          <w:b w:val="0"/>
          <w:sz w:val="24"/>
          <w:szCs w:val="24"/>
        </w:rPr>
        <w:t>Н.А. НЕКРАСОВ</w:t>
      </w:r>
    </w:p>
    <w:p w:rsidR="00E15300" w:rsidRPr="007D4640" w:rsidRDefault="00E15300">
      <w:pPr>
        <w:pStyle w:val="Style3"/>
        <w:widowControl/>
        <w:spacing w:before="10" w:line="240" w:lineRule="auto"/>
        <w:ind w:firstLine="550"/>
        <w:rPr>
          <w:rStyle w:val="FontStyle11"/>
          <w:sz w:val="24"/>
          <w:szCs w:val="24"/>
        </w:rPr>
      </w:pPr>
      <w:r w:rsidRPr="007D4640">
        <w:rPr>
          <w:rStyle w:val="FontStyle12"/>
          <w:b w:val="0"/>
          <w:sz w:val="24"/>
          <w:szCs w:val="24"/>
        </w:rPr>
        <w:t xml:space="preserve">Детские впечатления поэта. Стихотворение </w:t>
      </w:r>
      <w:r w:rsidRPr="007D4640">
        <w:rPr>
          <w:rStyle w:val="FontStyle11"/>
          <w:sz w:val="24"/>
          <w:szCs w:val="24"/>
        </w:rPr>
        <w:t xml:space="preserve">«Крестьянские дети». </w:t>
      </w:r>
      <w:r w:rsidRPr="007D4640">
        <w:rPr>
          <w:rStyle w:val="FontStyle12"/>
          <w:b w:val="0"/>
          <w:sz w:val="24"/>
          <w:szCs w:val="24"/>
        </w:rPr>
        <w:t xml:space="preserve">Основная тема и способы ее раскрытия. Отношение автора к персонажам стихотворения. Стихотворение </w:t>
      </w:r>
      <w:r w:rsidRPr="007D4640">
        <w:rPr>
          <w:rStyle w:val="FontStyle11"/>
          <w:sz w:val="24"/>
          <w:szCs w:val="24"/>
        </w:rPr>
        <w:t>«Тройка».</w:t>
      </w:r>
    </w:p>
    <w:p w:rsidR="00E15300" w:rsidRPr="007D4640" w:rsidRDefault="00E15300">
      <w:pPr>
        <w:pStyle w:val="Style3"/>
        <w:widowControl/>
        <w:spacing w:line="240" w:lineRule="auto"/>
        <w:ind w:firstLine="550"/>
        <w:rPr>
          <w:rStyle w:val="FontStyle12"/>
          <w:b w:val="0"/>
          <w:sz w:val="24"/>
          <w:szCs w:val="24"/>
        </w:rPr>
      </w:pPr>
      <w:r w:rsidRPr="007D4640">
        <w:rPr>
          <w:rStyle w:val="FontStyle12"/>
          <w:b w:val="0"/>
          <w:i/>
          <w:sz w:val="24"/>
          <w:szCs w:val="24"/>
        </w:rPr>
        <w:t>Теория литературы</w:t>
      </w:r>
      <w:r w:rsidRPr="007D4640">
        <w:rPr>
          <w:rStyle w:val="FontStyle12"/>
          <w:b w:val="0"/>
          <w:sz w:val="24"/>
          <w:szCs w:val="24"/>
        </w:rPr>
        <w:t>: фольклорные элементы в художественном произведении; строфа; эпитет, сравнение (развитие представлений).</w:t>
      </w:r>
    </w:p>
    <w:p w:rsidR="00E15300" w:rsidRPr="007D4640" w:rsidRDefault="00E15300">
      <w:pPr>
        <w:pStyle w:val="Style1"/>
        <w:widowControl/>
        <w:spacing w:before="14" w:line="240" w:lineRule="auto"/>
        <w:ind w:firstLine="550"/>
        <w:rPr>
          <w:rStyle w:val="FontStyle12"/>
          <w:b w:val="0"/>
          <w:sz w:val="24"/>
          <w:szCs w:val="24"/>
        </w:rPr>
      </w:pPr>
      <w:r w:rsidRPr="007D4640">
        <w:rPr>
          <w:rStyle w:val="FontStyle12"/>
          <w:b w:val="0"/>
          <w:i/>
          <w:sz w:val="24"/>
          <w:szCs w:val="24"/>
        </w:rPr>
        <w:t xml:space="preserve">Развитие речи: </w:t>
      </w:r>
      <w:r w:rsidRPr="007D4640">
        <w:rPr>
          <w:rStyle w:val="FontStyle12"/>
          <w:b w:val="0"/>
          <w:sz w:val="24"/>
          <w:szCs w:val="24"/>
        </w:rPr>
        <w:t>выразительное чтение, рассказ о герое, работа со словарями.</w:t>
      </w:r>
    </w:p>
    <w:p w:rsidR="00E15300" w:rsidRPr="007D4640" w:rsidRDefault="00E15300">
      <w:pPr>
        <w:pStyle w:val="Style1"/>
        <w:widowControl/>
        <w:spacing w:before="14" w:line="240" w:lineRule="auto"/>
        <w:ind w:firstLine="550"/>
        <w:rPr>
          <w:rStyle w:val="FontStyle12"/>
          <w:b w:val="0"/>
          <w:sz w:val="24"/>
          <w:szCs w:val="24"/>
        </w:rPr>
      </w:pPr>
      <w:r w:rsidRPr="007D4640">
        <w:rPr>
          <w:rStyle w:val="FontStyle12"/>
          <w:b w:val="0"/>
          <w:i/>
          <w:sz w:val="24"/>
          <w:szCs w:val="24"/>
        </w:rPr>
        <w:t>Связь с другими искусствами</w:t>
      </w:r>
      <w:r w:rsidRPr="007D4640">
        <w:rPr>
          <w:rStyle w:val="FontStyle12"/>
          <w:b w:val="0"/>
          <w:sz w:val="24"/>
          <w:szCs w:val="24"/>
        </w:rPr>
        <w:t>: иллюстрации к поэме.</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Краеведение:</w:t>
      </w:r>
      <w:r w:rsidRPr="007D4640">
        <w:rPr>
          <w:rStyle w:val="FontStyle12"/>
          <w:b w:val="0"/>
          <w:sz w:val="24"/>
          <w:szCs w:val="24"/>
        </w:rPr>
        <w:t xml:space="preserve"> страницы устного журнала о Н.А. Некрасове. («</w:t>
      </w:r>
      <w:proofErr w:type="spellStart"/>
      <w:r w:rsidRPr="007D4640">
        <w:rPr>
          <w:rStyle w:val="FontStyle12"/>
          <w:b w:val="0"/>
          <w:sz w:val="24"/>
          <w:szCs w:val="24"/>
        </w:rPr>
        <w:t>Грешнево</w:t>
      </w:r>
      <w:proofErr w:type="spellEnd"/>
      <w:r w:rsidRPr="007D4640">
        <w:rPr>
          <w:rStyle w:val="FontStyle12"/>
          <w:b w:val="0"/>
          <w:sz w:val="24"/>
          <w:szCs w:val="24"/>
        </w:rPr>
        <w:t xml:space="preserve"> </w:t>
      </w:r>
      <w:r w:rsidRPr="007D4640">
        <w:t>–</w:t>
      </w:r>
      <w:r w:rsidRPr="007D4640">
        <w:rPr>
          <w:rStyle w:val="FontStyle12"/>
          <w:b w:val="0"/>
          <w:sz w:val="24"/>
          <w:szCs w:val="24"/>
        </w:rPr>
        <w:t xml:space="preserve"> </w:t>
      </w:r>
      <w:proofErr w:type="spellStart"/>
      <w:r w:rsidRPr="007D4640">
        <w:rPr>
          <w:rStyle w:val="FontStyle12"/>
          <w:b w:val="0"/>
          <w:sz w:val="24"/>
          <w:szCs w:val="24"/>
        </w:rPr>
        <w:t>Карабиха</w:t>
      </w:r>
      <w:proofErr w:type="spellEnd"/>
      <w:r w:rsidRPr="007D4640">
        <w:rPr>
          <w:rStyle w:val="FontStyle12"/>
          <w:b w:val="0"/>
          <w:sz w:val="24"/>
          <w:szCs w:val="24"/>
        </w:rPr>
        <w:t>»).</w:t>
      </w:r>
    </w:p>
    <w:p w:rsidR="00E15300" w:rsidRPr="007D4640" w:rsidRDefault="00E15300">
      <w:pPr>
        <w:pStyle w:val="Style1"/>
        <w:widowControl/>
        <w:spacing w:line="240" w:lineRule="auto"/>
        <w:ind w:firstLine="550"/>
      </w:pPr>
    </w:p>
    <w:p w:rsidR="00E15300" w:rsidRPr="007D4640" w:rsidRDefault="00E15300">
      <w:pPr>
        <w:pStyle w:val="Style1"/>
        <w:widowControl/>
        <w:spacing w:before="67" w:line="240" w:lineRule="auto"/>
        <w:rPr>
          <w:rStyle w:val="FontStyle12"/>
          <w:b w:val="0"/>
          <w:sz w:val="24"/>
          <w:szCs w:val="24"/>
        </w:rPr>
      </w:pPr>
      <w:r w:rsidRPr="007D4640">
        <w:rPr>
          <w:rStyle w:val="FontStyle12"/>
          <w:b w:val="0"/>
          <w:sz w:val="24"/>
          <w:szCs w:val="24"/>
        </w:rPr>
        <w:t>Л.Н. ТОЛСТОЙ</w:t>
      </w:r>
    </w:p>
    <w:p w:rsidR="00E15300" w:rsidRPr="007D4640" w:rsidRDefault="00E15300">
      <w:pPr>
        <w:pStyle w:val="Style1"/>
        <w:widowControl/>
        <w:spacing w:before="19" w:line="240" w:lineRule="auto"/>
        <w:ind w:firstLine="550"/>
        <w:rPr>
          <w:rStyle w:val="FontStyle12"/>
          <w:b w:val="0"/>
          <w:sz w:val="24"/>
          <w:szCs w:val="24"/>
        </w:rPr>
      </w:pPr>
      <w:r w:rsidRPr="007D4640">
        <w:rPr>
          <w:rStyle w:val="FontStyle12"/>
          <w:b w:val="0"/>
          <w:sz w:val="24"/>
          <w:szCs w:val="24"/>
        </w:rPr>
        <w:t xml:space="preserve">Сведения о писателе. Л.Н. Толстой в Ясной Поляне. Яснополянская школа. Рассказ </w:t>
      </w:r>
      <w:r w:rsidRPr="007D4640">
        <w:rPr>
          <w:rStyle w:val="FontStyle11"/>
          <w:sz w:val="24"/>
          <w:szCs w:val="24"/>
        </w:rPr>
        <w:t xml:space="preserve">«Кавказский пленник». </w:t>
      </w:r>
      <w:r w:rsidRPr="007D4640">
        <w:rPr>
          <w:rStyle w:val="FontStyle12"/>
          <w:b w:val="0"/>
          <w:sz w:val="24"/>
          <w:szCs w:val="24"/>
        </w:rPr>
        <w:t xml:space="preserve">Творческая история. Тема и основные проблемы: смысл жизни, справедливость; свобода, неволя в повести. Две жизненные позиции (Жилин и </w:t>
      </w:r>
      <w:proofErr w:type="spellStart"/>
      <w:r w:rsidRPr="007D4640">
        <w:rPr>
          <w:rStyle w:val="FontStyle12"/>
          <w:b w:val="0"/>
          <w:sz w:val="24"/>
          <w:szCs w:val="24"/>
        </w:rPr>
        <w:t>Костылин</w:t>
      </w:r>
      <w:proofErr w:type="spellEnd"/>
      <w:r w:rsidRPr="007D4640">
        <w:rPr>
          <w:rStyle w:val="FontStyle12"/>
          <w:b w:val="0"/>
          <w:sz w:val="24"/>
          <w:szCs w:val="24"/>
        </w:rPr>
        <w:t xml:space="preserve">).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Теория литературы:</w:t>
      </w:r>
      <w:r w:rsidRPr="007D4640">
        <w:rPr>
          <w:rStyle w:val="FontStyle12"/>
          <w:b w:val="0"/>
          <w:sz w:val="24"/>
          <w:szCs w:val="24"/>
        </w:rPr>
        <w:t xml:space="preserve"> рассказ (развитие представлений); портрет; завязка, кульминация, развязка.</w:t>
      </w:r>
    </w:p>
    <w:p w:rsidR="00E15300" w:rsidRPr="007D4640" w:rsidRDefault="00E15300">
      <w:pPr>
        <w:pStyle w:val="Style3"/>
        <w:widowControl/>
        <w:spacing w:line="240" w:lineRule="auto"/>
        <w:ind w:firstLine="550"/>
        <w:rPr>
          <w:rStyle w:val="FontStyle12"/>
          <w:b w:val="0"/>
          <w:sz w:val="24"/>
          <w:szCs w:val="24"/>
        </w:rPr>
      </w:pPr>
      <w:r w:rsidRPr="007D4640">
        <w:rPr>
          <w:rStyle w:val="FontStyle12"/>
          <w:b w:val="0"/>
          <w:i/>
          <w:sz w:val="24"/>
          <w:szCs w:val="24"/>
        </w:rPr>
        <w:t>Развитие речи:</w:t>
      </w:r>
      <w:r w:rsidRPr="007D4640">
        <w:rPr>
          <w:rStyle w:val="FontStyle12"/>
          <w:b w:val="0"/>
          <w:sz w:val="24"/>
          <w:szCs w:val="24"/>
        </w:rPr>
        <w:t xml:space="preserve"> различные виды чтения, письменный отзыв на эпизод, рассказ по плану, письменная формулировка вывода, дискуссия.</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Связь с другими искусствами</w:t>
      </w:r>
      <w:r w:rsidRPr="007D4640">
        <w:rPr>
          <w:rStyle w:val="FontStyle12"/>
          <w:b w:val="0"/>
          <w:sz w:val="24"/>
          <w:szCs w:val="24"/>
        </w:rPr>
        <w:t>: выставка-конкурс рисунков учащихся.</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Краеведение:</w:t>
      </w:r>
      <w:r w:rsidRPr="007D4640">
        <w:rPr>
          <w:rStyle w:val="FontStyle12"/>
          <w:b w:val="0"/>
          <w:sz w:val="24"/>
          <w:szCs w:val="24"/>
        </w:rPr>
        <w:t xml:space="preserve"> материалы к выставке о Л.Н. Толстом («Ясная Поляна»).</w:t>
      </w:r>
    </w:p>
    <w:p w:rsidR="00E15300" w:rsidRPr="007D4640" w:rsidRDefault="00E15300">
      <w:pPr>
        <w:pStyle w:val="Style1"/>
        <w:widowControl/>
        <w:spacing w:line="240" w:lineRule="auto"/>
        <w:ind w:firstLine="550"/>
      </w:pPr>
    </w:p>
    <w:p w:rsidR="00E15300" w:rsidRPr="007D4640" w:rsidRDefault="00E15300">
      <w:pPr>
        <w:pStyle w:val="Style1"/>
        <w:widowControl/>
        <w:spacing w:before="115" w:line="240" w:lineRule="auto"/>
        <w:rPr>
          <w:rStyle w:val="FontStyle12"/>
          <w:b w:val="0"/>
          <w:sz w:val="24"/>
          <w:szCs w:val="24"/>
        </w:rPr>
      </w:pPr>
      <w:r w:rsidRPr="007D4640">
        <w:rPr>
          <w:rStyle w:val="FontStyle12"/>
          <w:b w:val="0"/>
          <w:sz w:val="24"/>
          <w:szCs w:val="24"/>
        </w:rPr>
        <w:t>А.П. ЧЕХОВ</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sz w:val="24"/>
          <w:szCs w:val="24"/>
        </w:rPr>
        <w:t xml:space="preserve">Детские и юношеские годы писателя. Семья А.П. Чехова. Врач А.П. Чехов и писатель Антоша </w:t>
      </w:r>
      <w:proofErr w:type="spellStart"/>
      <w:r w:rsidRPr="007D4640">
        <w:rPr>
          <w:rStyle w:val="FontStyle12"/>
          <w:b w:val="0"/>
          <w:sz w:val="24"/>
          <w:szCs w:val="24"/>
        </w:rPr>
        <w:t>Чехонте</w:t>
      </w:r>
      <w:proofErr w:type="spellEnd"/>
      <w:r w:rsidRPr="007D4640">
        <w:rPr>
          <w:rStyle w:val="FontStyle12"/>
          <w:b w:val="0"/>
          <w:sz w:val="24"/>
          <w:szCs w:val="24"/>
        </w:rPr>
        <w:t xml:space="preserve">. Книга в жизни А.П. Чехова. Рассказ </w:t>
      </w:r>
      <w:r w:rsidRPr="007D4640">
        <w:rPr>
          <w:rStyle w:val="FontStyle11"/>
          <w:sz w:val="24"/>
          <w:szCs w:val="24"/>
        </w:rPr>
        <w:t xml:space="preserve">«Злоумышленник»: </w:t>
      </w:r>
      <w:r w:rsidRPr="007D4640">
        <w:rPr>
          <w:rStyle w:val="FontStyle12"/>
          <w:b w:val="0"/>
          <w:sz w:val="24"/>
          <w:szCs w:val="24"/>
        </w:rPr>
        <w:t>тема; приемы создания характеров и ситуаций; отношение писателя к персонажам. Жанровое своеобразие рассказа.</w:t>
      </w:r>
    </w:p>
    <w:p w:rsidR="00E15300" w:rsidRPr="007D4640" w:rsidRDefault="00E15300">
      <w:pPr>
        <w:pStyle w:val="Style3"/>
        <w:widowControl/>
        <w:spacing w:line="240" w:lineRule="auto"/>
        <w:ind w:firstLine="550"/>
        <w:rPr>
          <w:rStyle w:val="FontStyle12"/>
          <w:b w:val="0"/>
          <w:sz w:val="24"/>
          <w:szCs w:val="24"/>
        </w:rPr>
      </w:pPr>
      <w:r w:rsidRPr="007D4640">
        <w:rPr>
          <w:rStyle w:val="FontStyle12"/>
          <w:b w:val="0"/>
          <w:i/>
          <w:sz w:val="24"/>
          <w:szCs w:val="24"/>
        </w:rPr>
        <w:t>Теория литературы</w:t>
      </w:r>
      <w:r w:rsidRPr="007D4640">
        <w:rPr>
          <w:rStyle w:val="FontStyle12"/>
          <w:b w:val="0"/>
          <w:sz w:val="24"/>
          <w:szCs w:val="24"/>
        </w:rPr>
        <w:t>: юмор (юмористическая ситуация), комическая ситуация, ирония; роль детали в создании художественного образа; антитеза, метафора, градация.</w:t>
      </w:r>
    </w:p>
    <w:p w:rsidR="00E15300" w:rsidRPr="007D4640" w:rsidRDefault="00E15300">
      <w:pPr>
        <w:pStyle w:val="Style3"/>
        <w:widowControl/>
        <w:spacing w:line="240" w:lineRule="auto"/>
        <w:ind w:firstLine="550"/>
        <w:rPr>
          <w:rStyle w:val="FontStyle12"/>
          <w:b w:val="0"/>
          <w:sz w:val="24"/>
          <w:szCs w:val="24"/>
        </w:rPr>
      </w:pPr>
      <w:r w:rsidRPr="007D4640">
        <w:rPr>
          <w:rStyle w:val="FontStyle12"/>
          <w:b w:val="0"/>
          <w:i/>
          <w:sz w:val="24"/>
          <w:szCs w:val="24"/>
        </w:rPr>
        <w:t>Развитие речи:</w:t>
      </w:r>
      <w:r w:rsidRPr="007D4640">
        <w:rPr>
          <w:rStyle w:val="FontStyle12"/>
          <w:b w:val="0"/>
          <w:sz w:val="24"/>
          <w:szCs w:val="24"/>
        </w:rPr>
        <w:t xml:space="preserve"> чтение по ролям, пересказ юмористического произведения, отзыв об эпизоде, подготовка учащимися вопросов и заданий для </w:t>
      </w:r>
      <w:proofErr w:type="spellStart"/>
      <w:r w:rsidRPr="007D4640">
        <w:rPr>
          <w:rStyle w:val="FontStyle12"/>
          <w:b w:val="0"/>
          <w:sz w:val="24"/>
          <w:szCs w:val="24"/>
        </w:rPr>
        <w:t>экспресс-опроса</w:t>
      </w:r>
      <w:proofErr w:type="spellEnd"/>
      <w:r w:rsidRPr="007D4640">
        <w:rPr>
          <w:rStyle w:val="FontStyle12"/>
          <w:b w:val="0"/>
          <w:sz w:val="24"/>
          <w:szCs w:val="24"/>
        </w:rPr>
        <w:t>.</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t>Связь с другими искусствами</w:t>
      </w:r>
      <w:r w:rsidRPr="007D4640">
        <w:rPr>
          <w:rStyle w:val="FontStyle12"/>
          <w:b w:val="0"/>
          <w:sz w:val="24"/>
          <w:szCs w:val="24"/>
        </w:rPr>
        <w:t>: рисунки учащихся.</w:t>
      </w:r>
    </w:p>
    <w:p w:rsidR="00E15300" w:rsidRPr="007D4640" w:rsidRDefault="00E15300">
      <w:pPr>
        <w:pStyle w:val="Style1"/>
        <w:widowControl/>
        <w:spacing w:line="240" w:lineRule="auto"/>
        <w:ind w:firstLine="550"/>
        <w:rPr>
          <w:rStyle w:val="FontStyle12"/>
          <w:b w:val="0"/>
          <w:sz w:val="24"/>
          <w:szCs w:val="24"/>
        </w:rPr>
      </w:pPr>
      <w:r w:rsidRPr="007D4640">
        <w:rPr>
          <w:rStyle w:val="FontStyle12"/>
          <w:b w:val="0"/>
          <w:i/>
          <w:sz w:val="24"/>
          <w:szCs w:val="24"/>
        </w:rPr>
        <w:lastRenderedPageBreak/>
        <w:t>Краеведение:</w:t>
      </w:r>
      <w:r w:rsidRPr="007D4640">
        <w:rPr>
          <w:rStyle w:val="FontStyle12"/>
          <w:b w:val="0"/>
          <w:sz w:val="24"/>
          <w:szCs w:val="24"/>
        </w:rPr>
        <w:t xml:space="preserve"> создание диафильма «По чеховским местам (Мелихово)».</w:t>
      </w:r>
    </w:p>
    <w:p w:rsidR="00E15300" w:rsidRPr="007D4640" w:rsidRDefault="00E15300">
      <w:pPr>
        <w:pStyle w:val="Style1"/>
        <w:widowControl/>
        <w:spacing w:line="240" w:lineRule="auto"/>
        <w:ind w:firstLine="550"/>
      </w:pPr>
    </w:p>
    <w:p w:rsidR="00E15300" w:rsidRPr="007D4640" w:rsidRDefault="00E15300">
      <w:pPr>
        <w:pStyle w:val="Style1"/>
        <w:widowControl/>
        <w:spacing w:before="77" w:line="240" w:lineRule="auto"/>
        <w:rPr>
          <w:rStyle w:val="FontStyle11"/>
          <w:b/>
          <w:spacing w:val="50"/>
          <w:sz w:val="24"/>
          <w:szCs w:val="24"/>
        </w:rPr>
      </w:pPr>
      <w:r w:rsidRPr="007D4640">
        <w:rPr>
          <w:rStyle w:val="FontStyle12"/>
          <w:spacing w:val="40"/>
          <w:sz w:val="24"/>
          <w:szCs w:val="24"/>
        </w:rPr>
        <w:t>Из</w:t>
      </w:r>
      <w:r w:rsidRPr="007D4640">
        <w:rPr>
          <w:rStyle w:val="FontStyle12"/>
          <w:b w:val="0"/>
          <w:sz w:val="24"/>
          <w:szCs w:val="24"/>
        </w:rPr>
        <w:t xml:space="preserve"> </w:t>
      </w:r>
      <w:r w:rsidRPr="007D4640">
        <w:rPr>
          <w:rStyle w:val="FontStyle11"/>
          <w:b/>
          <w:spacing w:val="50"/>
          <w:sz w:val="24"/>
          <w:szCs w:val="24"/>
        </w:rPr>
        <w:t>литературы</w:t>
      </w:r>
      <w:r w:rsidRPr="007D4640">
        <w:rPr>
          <w:rStyle w:val="FontStyle11"/>
          <w:b/>
          <w:sz w:val="24"/>
          <w:szCs w:val="24"/>
        </w:rPr>
        <w:t xml:space="preserve"> </w:t>
      </w:r>
      <w:r w:rsidRPr="007D4640">
        <w:rPr>
          <w:rStyle w:val="FontStyle11"/>
          <w:b/>
          <w:spacing w:val="50"/>
          <w:sz w:val="24"/>
          <w:szCs w:val="24"/>
        </w:rPr>
        <w:t>XX</w:t>
      </w:r>
      <w:r w:rsidRPr="007D4640">
        <w:rPr>
          <w:rStyle w:val="FontStyle11"/>
          <w:b/>
          <w:sz w:val="24"/>
          <w:szCs w:val="24"/>
        </w:rPr>
        <w:t xml:space="preserve"> </w:t>
      </w:r>
      <w:r w:rsidRPr="007D4640">
        <w:rPr>
          <w:rStyle w:val="FontStyle11"/>
          <w:b/>
          <w:spacing w:val="50"/>
          <w:sz w:val="24"/>
          <w:szCs w:val="24"/>
        </w:rPr>
        <w:t>века</w:t>
      </w:r>
    </w:p>
    <w:p w:rsidR="00E15300" w:rsidRPr="007D4640" w:rsidRDefault="00E15300">
      <w:pPr>
        <w:pStyle w:val="Style2"/>
        <w:widowControl/>
        <w:spacing w:before="58" w:line="240" w:lineRule="auto"/>
        <w:ind w:firstLine="0"/>
        <w:rPr>
          <w:rStyle w:val="FontStyle12"/>
          <w:b w:val="0"/>
          <w:sz w:val="24"/>
          <w:szCs w:val="24"/>
        </w:rPr>
      </w:pPr>
      <w:r w:rsidRPr="007D4640">
        <w:rPr>
          <w:rStyle w:val="FontStyle12"/>
          <w:b w:val="0"/>
          <w:sz w:val="24"/>
          <w:szCs w:val="24"/>
        </w:rPr>
        <w:t>И.А. БУНИН</w:t>
      </w:r>
    </w:p>
    <w:p w:rsidR="00E15300" w:rsidRPr="007D4640" w:rsidRDefault="00E15300">
      <w:pPr>
        <w:pStyle w:val="Style3"/>
        <w:widowControl/>
        <w:spacing w:before="19" w:line="240" w:lineRule="auto"/>
        <w:ind w:firstLine="440"/>
        <w:rPr>
          <w:rStyle w:val="FontStyle11"/>
          <w:sz w:val="24"/>
          <w:szCs w:val="24"/>
        </w:rPr>
      </w:pPr>
      <w:r w:rsidRPr="007D4640">
        <w:rPr>
          <w:rStyle w:val="FontStyle11"/>
          <w:sz w:val="24"/>
          <w:szCs w:val="24"/>
        </w:rPr>
        <w:t xml:space="preserve">Детские годы </w:t>
      </w:r>
      <w:r w:rsidRPr="007D4640">
        <w:rPr>
          <w:rStyle w:val="FontStyle12"/>
          <w:b w:val="0"/>
          <w:sz w:val="24"/>
          <w:szCs w:val="24"/>
        </w:rPr>
        <w:t xml:space="preserve">И.А. </w:t>
      </w:r>
      <w:r w:rsidRPr="007D4640">
        <w:rPr>
          <w:rStyle w:val="FontStyle11"/>
          <w:sz w:val="24"/>
          <w:szCs w:val="24"/>
        </w:rPr>
        <w:t xml:space="preserve">Бунина. Семейные традиции и их влияние на формирование личности. Книга в жизни </w:t>
      </w:r>
      <w:r w:rsidRPr="007D4640">
        <w:rPr>
          <w:rStyle w:val="FontStyle12"/>
          <w:b w:val="0"/>
          <w:sz w:val="24"/>
          <w:szCs w:val="24"/>
        </w:rPr>
        <w:t xml:space="preserve">И.А. </w:t>
      </w:r>
      <w:r w:rsidRPr="007D4640">
        <w:rPr>
          <w:rStyle w:val="FontStyle11"/>
          <w:sz w:val="24"/>
          <w:szCs w:val="24"/>
        </w:rPr>
        <w:t xml:space="preserve">Бунин Стихотворение </w:t>
      </w:r>
      <w:r w:rsidRPr="007D4640">
        <w:rPr>
          <w:rStyle w:val="FontStyle13"/>
          <w:rFonts w:ascii="Times New Roman" w:hAnsi="Times New Roman" w:cs="Times New Roman"/>
          <w:sz w:val="24"/>
          <w:szCs w:val="24"/>
        </w:rPr>
        <w:t xml:space="preserve">«Густой зеленый ельник у дороги...»: </w:t>
      </w:r>
      <w:r w:rsidRPr="007D4640">
        <w:rPr>
          <w:rStyle w:val="FontStyle11"/>
          <w:sz w:val="24"/>
          <w:szCs w:val="24"/>
        </w:rPr>
        <w:t xml:space="preserve">тема природы и приемы ее реализации; художественное богатство стих творения; второй план в стихотворении. Рассказ </w:t>
      </w:r>
      <w:r w:rsidRPr="007D4640">
        <w:rPr>
          <w:rStyle w:val="FontStyle13"/>
          <w:rFonts w:ascii="Times New Roman" w:hAnsi="Times New Roman" w:cs="Times New Roman"/>
          <w:sz w:val="24"/>
          <w:szCs w:val="24"/>
        </w:rPr>
        <w:t xml:space="preserve">«В деревне: </w:t>
      </w:r>
      <w:r w:rsidRPr="007D4640">
        <w:rPr>
          <w:rStyle w:val="FontStyle11"/>
          <w:sz w:val="24"/>
          <w:szCs w:val="24"/>
        </w:rPr>
        <w:t>слияние с природой; нравственно-эмоциональное состояние персонажа. Выразительные средства создания образов.</w:t>
      </w:r>
    </w:p>
    <w:p w:rsidR="00E15300" w:rsidRPr="007D4640" w:rsidRDefault="00E15300">
      <w:pPr>
        <w:pStyle w:val="Style3"/>
        <w:widowControl/>
        <w:spacing w:line="240" w:lineRule="auto"/>
        <w:ind w:firstLine="440"/>
        <w:rPr>
          <w:rStyle w:val="FontStyle11"/>
          <w:sz w:val="24"/>
          <w:szCs w:val="24"/>
        </w:rPr>
      </w:pPr>
      <w:r w:rsidRPr="007D4640">
        <w:rPr>
          <w:rStyle w:val="FontStyle11"/>
          <w:i/>
          <w:sz w:val="24"/>
          <w:szCs w:val="24"/>
        </w:rPr>
        <w:t>Теория литературы</w:t>
      </w:r>
      <w:r w:rsidRPr="007D4640">
        <w:rPr>
          <w:rStyle w:val="FontStyle11"/>
          <w:sz w:val="24"/>
          <w:szCs w:val="24"/>
        </w:rPr>
        <w:t>: стихотворение-размышление, образ-пейзаж, образы животных (развитие представлений).</w:t>
      </w:r>
    </w:p>
    <w:p w:rsidR="00E15300" w:rsidRPr="007D4640" w:rsidRDefault="00E15300">
      <w:pPr>
        <w:pStyle w:val="Style3"/>
        <w:widowControl/>
        <w:spacing w:line="240" w:lineRule="auto"/>
        <w:ind w:firstLine="440"/>
        <w:rPr>
          <w:rStyle w:val="FontStyle11"/>
          <w:sz w:val="24"/>
          <w:szCs w:val="24"/>
        </w:rPr>
      </w:pPr>
      <w:r w:rsidRPr="007D4640">
        <w:rPr>
          <w:rStyle w:val="FontStyle11"/>
          <w:i/>
          <w:sz w:val="24"/>
          <w:szCs w:val="24"/>
        </w:rPr>
        <w:t>Развитие речи</w:t>
      </w:r>
      <w:r w:rsidRPr="007D4640">
        <w:rPr>
          <w:rStyle w:val="FontStyle11"/>
          <w:sz w:val="24"/>
          <w:szCs w:val="24"/>
        </w:rPr>
        <w:t>: пересказ и чтение наизусть, цитатный план, письменный ответ на вопрос.</w:t>
      </w:r>
    </w:p>
    <w:p w:rsidR="00E15300" w:rsidRPr="007D4640" w:rsidRDefault="00E15300">
      <w:pPr>
        <w:pStyle w:val="Style3"/>
        <w:widowControl/>
        <w:spacing w:before="10" w:line="240" w:lineRule="auto"/>
        <w:ind w:firstLine="440"/>
        <w:rPr>
          <w:rStyle w:val="FontStyle11"/>
          <w:sz w:val="24"/>
          <w:szCs w:val="24"/>
        </w:rPr>
      </w:pPr>
      <w:r w:rsidRPr="007D4640">
        <w:rPr>
          <w:rStyle w:val="FontStyle11"/>
          <w:i/>
          <w:sz w:val="24"/>
          <w:szCs w:val="24"/>
        </w:rPr>
        <w:t>Краеведение:</w:t>
      </w:r>
      <w:r w:rsidRPr="007D4640">
        <w:rPr>
          <w:rStyle w:val="FontStyle11"/>
          <w:sz w:val="24"/>
          <w:szCs w:val="24"/>
        </w:rPr>
        <w:t xml:space="preserve"> заочная литературно-краеведческая экскурсия «Литературный Орел».</w:t>
      </w:r>
    </w:p>
    <w:p w:rsidR="00E15300" w:rsidRPr="007D4640" w:rsidRDefault="00E15300">
      <w:pPr>
        <w:pStyle w:val="Style3"/>
        <w:widowControl/>
        <w:spacing w:before="10" w:line="240" w:lineRule="auto"/>
        <w:ind w:firstLine="440"/>
      </w:pPr>
    </w:p>
    <w:p w:rsidR="00E15300" w:rsidRPr="007D4640" w:rsidRDefault="00E15300">
      <w:pPr>
        <w:pStyle w:val="Style2"/>
        <w:widowControl/>
        <w:spacing w:before="14" w:line="240" w:lineRule="auto"/>
        <w:ind w:firstLine="0"/>
        <w:rPr>
          <w:rStyle w:val="FontStyle12"/>
          <w:b w:val="0"/>
          <w:sz w:val="24"/>
          <w:szCs w:val="24"/>
        </w:rPr>
      </w:pPr>
      <w:r w:rsidRPr="007D4640">
        <w:rPr>
          <w:rStyle w:val="FontStyle12"/>
          <w:b w:val="0"/>
          <w:sz w:val="24"/>
          <w:szCs w:val="24"/>
        </w:rPr>
        <w:t>Л.Н. АНДРЕЕВ</w:t>
      </w:r>
    </w:p>
    <w:p w:rsidR="00E15300" w:rsidRPr="007D4640" w:rsidRDefault="00E15300">
      <w:pPr>
        <w:pStyle w:val="Style5"/>
        <w:widowControl/>
        <w:spacing w:before="5" w:line="240" w:lineRule="auto"/>
        <w:ind w:firstLine="550"/>
        <w:rPr>
          <w:rStyle w:val="FontStyle11"/>
          <w:sz w:val="24"/>
          <w:szCs w:val="24"/>
        </w:rPr>
      </w:pPr>
      <w:r w:rsidRPr="007D4640">
        <w:rPr>
          <w:rStyle w:val="FontStyle11"/>
          <w:sz w:val="24"/>
          <w:szCs w:val="24"/>
        </w:rPr>
        <w:t xml:space="preserve">Краткие сведения о писателе. Рассказ </w:t>
      </w:r>
      <w:r w:rsidRPr="007D4640">
        <w:rPr>
          <w:rStyle w:val="FontStyle13"/>
          <w:rFonts w:ascii="Times New Roman" w:hAnsi="Times New Roman" w:cs="Times New Roman"/>
          <w:sz w:val="24"/>
          <w:szCs w:val="24"/>
        </w:rPr>
        <w:t xml:space="preserve">«Петька на даче»: </w:t>
      </w:r>
      <w:r w:rsidRPr="007D4640">
        <w:rPr>
          <w:rStyle w:val="FontStyle11"/>
          <w:sz w:val="24"/>
          <w:szCs w:val="24"/>
        </w:rPr>
        <w:t>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E15300" w:rsidRPr="007D4640" w:rsidRDefault="00E15300">
      <w:pPr>
        <w:pStyle w:val="Style3"/>
        <w:widowControl/>
        <w:spacing w:line="240" w:lineRule="auto"/>
        <w:ind w:firstLine="550"/>
        <w:rPr>
          <w:rStyle w:val="FontStyle11"/>
          <w:sz w:val="24"/>
          <w:szCs w:val="24"/>
        </w:rPr>
      </w:pPr>
      <w:r w:rsidRPr="007D4640">
        <w:rPr>
          <w:rStyle w:val="FontStyle11"/>
          <w:i/>
          <w:sz w:val="24"/>
          <w:szCs w:val="24"/>
        </w:rPr>
        <w:t>Теория литературы</w:t>
      </w:r>
      <w:r w:rsidRPr="007D4640">
        <w:rPr>
          <w:rStyle w:val="FontStyle11"/>
          <w:sz w:val="24"/>
          <w:szCs w:val="24"/>
        </w:rPr>
        <w:t>: тема, эпизод, финал.</w:t>
      </w:r>
    </w:p>
    <w:p w:rsidR="00E15300" w:rsidRPr="007D4640" w:rsidRDefault="00E15300">
      <w:pPr>
        <w:pStyle w:val="Style3"/>
        <w:widowControl/>
        <w:spacing w:line="240" w:lineRule="auto"/>
        <w:ind w:firstLine="550"/>
        <w:rPr>
          <w:rStyle w:val="FontStyle11"/>
          <w:sz w:val="24"/>
          <w:szCs w:val="24"/>
        </w:rPr>
      </w:pPr>
      <w:r w:rsidRPr="007D4640">
        <w:rPr>
          <w:rStyle w:val="FontStyle11"/>
          <w:i/>
          <w:sz w:val="24"/>
          <w:szCs w:val="24"/>
        </w:rPr>
        <w:t>Развитие речи:</w:t>
      </w:r>
      <w:r w:rsidRPr="007D4640">
        <w:rPr>
          <w:rStyle w:val="FontStyle11"/>
          <w:sz w:val="24"/>
          <w:szCs w:val="24"/>
        </w:rPr>
        <w:t xml:space="preserve"> пересказ краткий, выборочный; составление вопросов; письменный ответ на вопрос.</w:t>
      </w:r>
    </w:p>
    <w:p w:rsidR="00E15300" w:rsidRPr="007D4640" w:rsidRDefault="00E15300">
      <w:pPr>
        <w:pStyle w:val="Style3"/>
        <w:widowControl/>
        <w:spacing w:line="240" w:lineRule="auto"/>
        <w:ind w:firstLine="550"/>
      </w:pPr>
    </w:p>
    <w:p w:rsidR="00E15300" w:rsidRPr="007D4640" w:rsidRDefault="00E15300">
      <w:pPr>
        <w:pStyle w:val="Style2"/>
        <w:widowControl/>
        <w:spacing w:line="240" w:lineRule="auto"/>
        <w:ind w:firstLine="0"/>
        <w:rPr>
          <w:rStyle w:val="FontStyle12"/>
          <w:b w:val="0"/>
          <w:sz w:val="24"/>
          <w:szCs w:val="24"/>
        </w:rPr>
      </w:pPr>
      <w:r w:rsidRPr="007D4640">
        <w:rPr>
          <w:rStyle w:val="FontStyle12"/>
          <w:b w:val="0"/>
          <w:sz w:val="24"/>
          <w:szCs w:val="24"/>
        </w:rPr>
        <w:t>А.И. КУПРИН</w:t>
      </w:r>
    </w:p>
    <w:p w:rsidR="00E15300" w:rsidRPr="007D4640" w:rsidRDefault="00E15300">
      <w:pPr>
        <w:pStyle w:val="Style3"/>
        <w:widowControl/>
        <w:spacing w:before="10" w:line="240" w:lineRule="auto"/>
        <w:ind w:firstLine="550"/>
        <w:rPr>
          <w:rStyle w:val="FontStyle11"/>
          <w:sz w:val="24"/>
          <w:szCs w:val="24"/>
        </w:rPr>
      </w:pPr>
      <w:r w:rsidRPr="007D4640">
        <w:rPr>
          <w:rStyle w:val="FontStyle11"/>
          <w:sz w:val="24"/>
          <w:szCs w:val="24"/>
        </w:rPr>
        <w:t xml:space="preserve">Краткие сведения о писателе. Рассказ </w:t>
      </w:r>
      <w:r w:rsidRPr="007D4640">
        <w:rPr>
          <w:rStyle w:val="FontStyle13"/>
          <w:rFonts w:ascii="Times New Roman" w:hAnsi="Times New Roman" w:cs="Times New Roman"/>
          <w:sz w:val="24"/>
          <w:szCs w:val="24"/>
        </w:rPr>
        <w:t xml:space="preserve">«Золотой петух» </w:t>
      </w:r>
      <w:r w:rsidRPr="007D4640">
        <w:rPr>
          <w:rStyle w:val="FontStyle11"/>
          <w:sz w:val="24"/>
          <w:szCs w:val="24"/>
        </w:rPr>
        <w:t>Тема, особенности создания образа.</w:t>
      </w:r>
    </w:p>
    <w:p w:rsidR="00E15300" w:rsidRPr="007D4640" w:rsidRDefault="00E15300">
      <w:pPr>
        <w:pStyle w:val="Style3"/>
        <w:widowControl/>
        <w:spacing w:line="228" w:lineRule="auto"/>
        <w:ind w:firstLine="550"/>
        <w:rPr>
          <w:rStyle w:val="FontStyle11"/>
          <w:sz w:val="24"/>
          <w:szCs w:val="24"/>
        </w:rPr>
      </w:pPr>
      <w:r w:rsidRPr="007D4640">
        <w:rPr>
          <w:rStyle w:val="FontStyle11"/>
          <w:i/>
          <w:sz w:val="24"/>
          <w:szCs w:val="24"/>
        </w:rPr>
        <w:t xml:space="preserve">Теория литературы: </w:t>
      </w:r>
      <w:r w:rsidRPr="007D4640">
        <w:rPr>
          <w:rStyle w:val="FontStyle11"/>
          <w:sz w:val="24"/>
          <w:szCs w:val="24"/>
        </w:rPr>
        <w:t>рассказ (расширение и углубление представлений); характеристика персонажа, портрет героя.</w:t>
      </w:r>
    </w:p>
    <w:p w:rsidR="00E15300" w:rsidRPr="007D4640" w:rsidRDefault="00E15300">
      <w:pPr>
        <w:pStyle w:val="Style3"/>
        <w:widowControl/>
        <w:spacing w:line="228" w:lineRule="auto"/>
        <w:ind w:firstLine="550"/>
        <w:rPr>
          <w:rStyle w:val="FontStyle11"/>
          <w:sz w:val="24"/>
          <w:szCs w:val="24"/>
        </w:rPr>
      </w:pPr>
      <w:r w:rsidRPr="007D4640">
        <w:rPr>
          <w:rStyle w:val="FontStyle11"/>
          <w:i/>
          <w:sz w:val="24"/>
          <w:szCs w:val="24"/>
        </w:rPr>
        <w:t>Развитие речи:</w:t>
      </w:r>
      <w:r w:rsidRPr="007D4640">
        <w:rPr>
          <w:rStyle w:val="FontStyle11"/>
          <w:sz w:val="24"/>
          <w:szCs w:val="24"/>
        </w:rPr>
        <w:t xml:space="preserve"> пересказ от другого лица, отзыв об эпизоде.</w:t>
      </w:r>
    </w:p>
    <w:p w:rsidR="00E15300" w:rsidRPr="007D4640" w:rsidRDefault="00E15300">
      <w:pPr>
        <w:pStyle w:val="Style3"/>
        <w:widowControl/>
        <w:spacing w:line="228" w:lineRule="auto"/>
        <w:ind w:firstLine="550"/>
        <w:rPr>
          <w:rStyle w:val="FontStyle11"/>
          <w:sz w:val="24"/>
          <w:szCs w:val="24"/>
        </w:rPr>
      </w:pPr>
      <w:r w:rsidRPr="007D4640">
        <w:rPr>
          <w:rStyle w:val="FontStyle11"/>
          <w:i/>
          <w:sz w:val="24"/>
          <w:szCs w:val="24"/>
        </w:rPr>
        <w:t>Связь с другими искусствами</w:t>
      </w:r>
      <w:r w:rsidRPr="007D4640">
        <w:rPr>
          <w:rStyle w:val="FontStyle11"/>
          <w:sz w:val="24"/>
          <w:szCs w:val="24"/>
        </w:rPr>
        <w:t>: рисунки учащихся.</w:t>
      </w:r>
    </w:p>
    <w:p w:rsidR="00E15300" w:rsidRPr="007D4640" w:rsidRDefault="00E15300">
      <w:pPr>
        <w:pStyle w:val="Style2"/>
        <w:widowControl/>
        <w:spacing w:before="38" w:line="240" w:lineRule="auto"/>
        <w:ind w:firstLine="0"/>
        <w:rPr>
          <w:rStyle w:val="FontStyle12"/>
          <w:b w:val="0"/>
          <w:sz w:val="24"/>
          <w:szCs w:val="24"/>
        </w:rPr>
      </w:pPr>
      <w:r w:rsidRPr="007D4640">
        <w:rPr>
          <w:rStyle w:val="FontStyle12"/>
          <w:b w:val="0"/>
          <w:sz w:val="24"/>
          <w:szCs w:val="24"/>
        </w:rPr>
        <w:t>А.А. БЛОК</w:t>
      </w:r>
    </w:p>
    <w:p w:rsidR="00E15300" w:rsidRPr="007D4640" w:rsidRDefault="00E15300">
      <w:pPr>
        <w:pStyle w:val="Style3"/>
        <w:widowControl/>
        <w:spacing w:before="19" w:line="240" w:lineRule="auto"/>
        <w:ind w:firstLine="550"/>
        <w:rPr>
          <w:rStyle w:val="FontStyle11"/>
          <w:sz w:val="24"/>
          <w:szCs w:val="24"/>
        </w:rPr>
      </w:pPr>
      <w:r w:rsidRPr="007D4640">
        <w:rPr>
          <w:rStyle w:val="FontStyle11"/>
          <w:sz w:val="24"/>
          <w:szCs w:val="24"/>
        </w:rPr>
        <w:t xml:space="preserve">Детские впечатления </w:t>
      </w:r>
      <w:r w:rsidRPr="007D4640">
        <w:rPr>
          <w:rStyle w:val="FontStyle12"/>
          <w:b w:val="0"/>
          <w:sz w:val="24"/>
          <w:szCs w:val="24"/>
        </w:rPr>
        <w:t xml:space="preserve">А. </w:t>
      </w:r>
      <w:r w:rsidRPr="007D4640">
        <w:rPr>
          <w:rStyle w:val="FontStyle11"/>
          <w:sz w:val="24"/>
          <w:szCs w:val="24"/>
        </w:rPr>
        <w:t xml:space="preserve">Блока. Книга в жизни юного </w:t>
      </w:r>
      <w:r w:rsidRPr="007D4640">
        <w:rPr>
          <w:rStyle w:val="FontStyle12"/>
          <w:b w:val="0"/>
          <w:sz w:val="24"/>
          <w:szCs w:val="24"/>
        </w:rPr>
        <w:t xml:space="preserve">А. </w:t>
      </w:r>
      <w:r w:rsidRPr="007D4640">
        <w:rPr>
          <w:rStyle w:val="FontStyle11"/>
          <w:sz w:val="24"/>
          <w:szCs w:val="24"/>
        </w:rPr>
        <w:t xml:space="preserve">Блока. </w:t>
      </w:r>
      <w:proofErr w:type="spellStart"/>
      <w:r w:rsidRPr="007D4640">
        <w:rPr>
          <w:rStyle w:val="FontStyle11"/>
          <w:sz w:val="24"/>
          <w:szCs w:val="24"/>
        </w:rPr>
        <w:t>Блоковские</w:t>
      </w:r>
      <w:proofErr w:type="spellEnd"/>
      <w:r w:rsidRPr="007D4640">
        <w:rPr>
          <w:rStyle w:val="FontStyle11"/>
          <w:sz w:val="24"/>
          <w:szCs w:val="24"/>
        </w:rPr>
        <w:t xml:space="preserve"> места (Петербург, </w:t>
      </w:r>
      <w:proofErr w:type="spellStart"/>
      <w:r w:rsidRPr="007D4640">
        <w:rPr>
          <w:rStyle w:val="FontStyle11"/>
          <w:sz w:val="24"/>
          <w:szCs w:val="24"/>
        </w:rPr>
        <w:t>Шахматово</w:t>
      </w:r>
      <w:proofErr w:type="spellEnd"/>
      <w:r w:rsidRPr="007D4640">
        <w:rPr>
          <w:rStyle w:val="FontStyle11"/>
          <w:sz w:val="24"/>
          <w:szCs w:val="24"/>
        </w:rPr>
        <w:t>)</w:t>
      </w:r>
    </w:p>
    <w:p w:rsidR="00E15300" w:rsidRPr="007D4640" w:rsidRDefault="00E15300">
      <w:pPr>
        <w:pStyle w:val="Style4"/>
        <w:widowControl/>
        <w:ind w:firstLine="550"/>
        <w:jc w:val="both"/>
        <w:rPr>
          <w:rStyle w:val="FontStyle11"/>
          <w:sz w:val="24"/>
          <w:szCs w:val="24"/>
        </w:rPr>
      </w:pPr>
      <w:r w:rsidRPr="007D4640">
        <w:rPr>
          <w:rStyle w:val="FontStyle11"/>
          <w:sz w:val="24"/>
          <w:szCs w:val="24"/>
        </w:rPr>
        <w:t xml:space="preserve">Стихотворение </w:t>
      </w:r>
      <w:r w:rsidRPr="007D4640">
        <w:rPr>
          <w:rStyle w:val="FontStyle13"/>
          <w:rFonts w:ascii="Times New Roman" w:hAnsi="Times New Roman" w:cs="Times New Roman"/>
          <w:sz w:val="24"/>
          <w:szCs w:val="24"/>
        </w:rPr>
        <w:t xml:space="preserve">«Летний вечер»: </w:t>
      </w:r>
      <w:r w:rsidRPr="007D4640">
        <w:rPr>
          <w:rStyle w:val="FontStyle11"/>
          <w:sz w:val="24"/>
          <w:szCs w:val="24"/>
        </w:rPr>
        <w:t xml:space="preserve">умение чувствовать красоту природы и сопереживать ей; стихотворение </w:t>
      </w:r>
      <w:r w:rsidRPr="007D4640">
        <w:rPr>
          <w:rStyle w:val="FontStyle13"/>
          <w:rFonts w:ascii="Times New Roman" w:hAnsi="Times New Roman" w:cs="Times New Roman"/>
          <w:sz w:val="24"/>
          <w:szCs w:val="24"/>
        </w:rPr>
        <w:t xml:space="preserve">«Полный месяц над лугом...»: </w:t>
      </w:r>
      <w:r w:rsidRPr="007D4640">
        <w:rPr>
          <w:rStyle w:val="FontStyle11"/>
          <w:sz w:val="24"/>
          <w:szCs w:val="24"/>
        </w:rPr>
        <w:t>образная система, художественное своеобразие стихотворения.</w:t>
      </w:r>
    </w:p>
    <w:p w:rsidR="00E15300" w:rsidRPr="007D4640" w:rsidRDefault="00E15300">
      <w:pPr>
        <w:pStyle w:val="Style3"/>
        <w:widowControl/>
        <w:spacing w:line="240" w:lineRule="auto"/>
        <w:ind w:firstLine="550"/>
        <w:rPr>
          <w:rStyle w:val="FontStyle11"/>
          <w:sz w:val="24"/>
          <w:szCs w:val="24"/>
        </w:rPr>
      </w:pPr>
      <w:r w:rsidRPr="007D4640">
        <w:rPr>
          <w:rStyle w:val="FontStyle11"/>
          <w:i/>
          <w:sz w:val="24"/>
          <w:szCs w:val="24"/>
        </w:rPr>
        <w:t>Теория литературы</w:t>
      </w:r>
      <w:r w:rsidRPr="007D4640">
        <w:rPr>
          <w:rStyle w:val="FontStyle11"/>
          <w:sz w:val="24"/>
          <w:szCs w:val="24"/>
        </w:rPr>
        <w:t>: антитеза.</w:t>
      </w:r>
    </w:p>
    <w:p w:rsidR="00E15300" w:rsidRPr="007D4640" w:rsidRDefault="00E15300">
      <w:pPr>
        <w:pStyle w:val="Style3"/>
        <w:widowControl/>
        <w:spacing w:line="240" w:lineRule="auto"/>
        <w:ind w:firstLine="550"/>
        <w:rPr>
          <w:rStyle w:val="FontStyle11"/>
          <w:sz w:val="24"/>
          <w:szCs w:val="24"/>
        </w:rPr>
      </w:pPr>
      <w:r w:rsidRPr="007D4640">
        <w:rPr>
          <w:rStyle w:val="FontStyle11"/>
          <w:i/>
          <w:sz w:val="24"/>
          <w:szCs w:val="24"/>
        </w:rPr>
        <w:t>Развитие речи:</w:t>
      </w:r>
      <w:r w:rsidRPr="007D4640">
        <w:rPr>
          <w:rStyle w:val="FontStyle11"/>
          <w:sz w:val="24"/>
          <w:szCs w:val="24"/>
        </w:rPr>
        <w:t xml:space="preserve"> выразительное чтение, рассказ с использованием ключевых слов, альтернативное изложение.</w:t>
      </w:r>
    </w:p>
    <w:p w:rsidR="00E15300" w:rsidRPr="007D4640" w:rsidRDefault="00E15300">
      <w:pPr>
        <w:pStyle w:val="Style3"/>
        <w:widowControl/>
        <w:spacing w:line="240" w:lineRule="auto"/>
        <w:ind w:firstLine="550"/>
        <w:rPr>
          <w:rStyle w:val="FontStyle11"/>
          <w:sz w:val="24"/>
          <w:szCs w:val="24"/>
        </w:rPr>
      </w:pPr>
      <w:r w:rsidRPr="007D4640">
        <w:rPr>
          <w:rStyle w:val="FontStyle11"/>
          <w:i/>
          <w:sz w:val="24"/>
          <w:szCs w:val="24"/>
        </w:rPr>
        <w:t>Краеведение:</w:t>
      </w:r>
      <w:r w:rsidRPr="007D4640">
        <w:rPr>
          <w:rStyle w:val="FontStyle11"/>
          <w:sz w:val="24"/>
          <w:szCs w:val="24"/>
        </w:rPr>
        <w:t xml:space="preserve"> подбор материала о </w:t>
      </w:r>
      <w:proofErr w:type="spellStart"/>
      <w:r w:rsidRPr="007D4640">
        <w:rPr>
          <w:rStyle w:val="FontStyle11"/>
          <w:sz w:val="24"/>
          <w:szCs w:val="24"/>
        </w:rPr>
        <w:t>блоковском</w:t>
      </w:r>
      <w:proofErr w:type="spellEnd"/>
      <w:r w:rsidRPr="007D4640">
        <w:rPr>
          <w:rStyle w:val="FontStyle11"/>
          <w:sz w:val="24"/>
          <w:szCs w:val="24"/>
        </w:rPr>
        <w:t xml:space="preserve"> Петербурге и имении </w:t>
      </w:r>
      <w:proofErr w:type="spellStart"/>
      <w:r w:rsidRPr="007D4640">
        <w:rPr>
          <w:rStyle w:val="FontStyle11"/>
          <w:sz w:val="24"/>
          <w:szCs w:val="24"/>
        </w:rPr>
        <w:t>Шахматово</w:t>
      </w:r>
      <w:proofErr w:type="spellEnd"/>
      <w:r w:rsidRPr="007D4640">
        <w:rPr>
          <w:rStyle w:val="FontStyle11"/>
          <w:sz w:val="24"/>
          <w:szCs w:val="24"/>
        </w:rPr>
        <w:t>.</w:t>
      </w:r>
    </w:p>
    <w:p w:rsidR="00E15300" w:rsidRPr="007D4640" w:rsidRDefault="00E15300">
      <w:pPr>
        <w:pStyle w:val="Style3"/>
        <w:widowControl/>
        <w:spacing w:line="240" w:lineRule="auto"/>
        <w:ind w:firstLine="550"/>
      </w:pPr>
    </w:p>
    <w:p w:rsidR="00E15300" w:rsidRPr="007D4640" w:rsidRDefault="00E15300">
      <w:pPr>
        <w:pStyle w:val="Style8"/>
        <w:widowControl/>
        <w:spacing w:before="10"/>
        <w:jc w:val="both"/>
        <w:rPr>
          <w:rStyle w:val="FontStyle12"/>
          <w:b w:val="0"/>
          <w:sz w:val="24"/>
          <w:szCs w:val="24"/>
        </w:rPr>
      </w:pPr>
      <w:r w:rsidRPr="007D4640">
        <w:rPr>
          <w:rStyle w:val="FontStyle12"/>
          <w:b w:val="0"/>
          <w:sz w:val="24"/>
          <w:szCs w:val="24"/>
        </w:rPr>
        <w:t>С.А. ЕСЕНИН</w:t>
      </w:r>
    </w:p>
    <w:p w:rsidR="00E15300" w:rsidRPr="007D4640" w:rsidRDefault="00E15300">
      <w:pPr>
        <w:pStyle w:val="Style3"/>
        <w:widowControl/>
        <w:spacing w:line="240" w:lineRule="auto"/>
        <w:ind w:firstLine="550"/>
        <w:rPr>
          <w:rStyle w:val="FontStyle11"/>
          <w:sz w:val="24"/>
          <w:szCs w:val="24"/>
        </w:rPr>
      </w:pPr>
      <w:r w:rsidRPr="007D4640">
        <w:rPr>
          <w:rStyle w:val="FontStyle11"/>
          <w:sz w:val="24"/>
          <w:szCs w:val="24"/>
        </w:rPr>
        <w:t xml:space="preserve">Детские годы С. Есенина. В есенинском Константинове. Стихотворения: </w:t>
      </w:r>
      <w:r w:rsidRPr="007D4640">
        <w:rPr>
          <w:rStyle w:val="FontStyle13"/>
          <w:rFonts w:ascii="Times New Roman" w:hAnsi="Times New Roman" w:cs="Times New Roman"/>
          <w:sz w:val="24"/>
          <w:szCs w:val="24"/>
        </w:rPr>
        <w:t xml:space="preserve">«Ты запой мне ту песню, что прежде...», «Поет зима </w:t>
      </w:r>
      <w:r w:rsidRPr="007D4640">
        <w:t xml:space="preserve">– </w:t>
      </w:r>
      <w:r w:rsidRPr="007D4640">
        <w:rPr>
          <w:rStyle w:val="FontStyle13"/>
          <w:rFonts w:ascii="Times New Roman" w:hAnsi="Times New Roman" w:cs="Times New Roman"/>
          <w:sz w:val="24"/>
          <w:szCs w:val="24"/>
        </w:rPr>
        <w:t xml:space="preserve">аукает... », «Нивы сжаты, рощи голы... » </w:t>
      </w:r>
      <w:r w:rsidRPr="007D4640">
        <w:t>–</w:t>
      </w:r>
      <w:r w:rsidRPr="007D4640">
        <w:rPr>
          <w:rStyle w:val="FontStyle13"/>
          <w:rFonts w:ascii="Times New Roman" w:hAnsi="Times New Roman" w:cs="Times New Roman"/>
          <w:sz w:val="24"/>
          <w:szCs w:val="24"/>
        </w:rPr>
        <w:t xml:space="preserve"> </w:t>
      </w:r>
      <w:r w:rsidRPr="007D4640">
        <w:rPr>
          <w:rStyle w:val="FontStyle11"/>
          <w:sz w:val="24"/>
          <w:szCs w:val="24"/>
        </w:rPr>
        <w:t>по выбору. Единство человека и природы. Малая и большая родина.</w:t>
      </w:r>
    </w:p>
    <w:p w:rsidR="00E15300" w:rsidRPr="007D4640" w:rsidRDefault="00E15300">
      <w:pPr>
        <w:pStyle w:val="Style3"/>
        <w:widowControl/>
        <w:spacing w:line="240" w:lineRule="auto"/>
        <w:ind w:firstLine="550"/>
        <w:rPr>
          <w:rStyle w:val="FontStyle11"/>
          <w:sz w:val="24"/>
          <w:szCs w:val="24"/>
        </w:rPr>
      </w:pPr>
      <w:r w:rsidRPr="007D4640">
        <w:rPr>
          <w:rStyle w:val="FontStyle11"/>
          <w:i/>
          <w:sz w:val="24"/>
          <w:szCs w:val="24"/>
        </w:rPr>
        <w:t>Теория литературы</w:t>
      </w:r>
      <w:r w:rsidRPr="007D4640">
        <w:rPr>
          <w:rStyle w:val="FontStyle11"/>
          <w:sz w:val="24"/>
          <w:szCs w:val="24"/>
        </w:rPr>
        <w:t>: эпитет, метафора, сравнение, олицетворение (развитие представлений о понятиях).</w:t>
      </w:r>
    </w:p>
    <w:p w:rsidR="00E15300" w:rsidRPr="007D4640" w:rsidRDefault="00E15300">
      <w:pPr>
        <w:pStyle w:val="Style3"/>
        <w:widowControl/>
        <w:spacing w:line="240" w:lineRule="auto"/>
        <w:ind w:firstLine="550"/>
        <w:rPr>
          <w:rStyle w:val="FontStyle11"/>
          <w:sz w:val="24"/>
          <w:szCs w:val="24"/>
        </w:rPr>
      </w:pPr>
      <w:r w:rsidRPr="007D4640">
        <w:rPr>
          <w:rStyle w:val="FontStyle11"/>
          <w:i/>
          <w:sz w:val="24"/>
          <w:szCs w:val="24"/>
        </w:rPr>
        <w:t>Развитие речи:</w:t>
      </w:r>
      <w:r w:rsidRPr="007D4640">
        <w:rPr>
          <w:rStyle w:val="FontStyle11"/>
          <w:sz w:val="24"/>
          <w:szCs w:val="24"/>
        </w:rPr>
        <w:t xml:space="preserve"> чтение наизусть, цитатный план.</w:t>
      </w:r>
    </w:p>
    <w:p w:rsidR="00E15300" w:rsidRPr="007D4640" w:rsidRDefault="00E15300">
      <w:pPr>
        <w:pStyle w:val="Style3"/>
        <w:widowControl/>
        <w:spacing w:line="240" w:lineRule="auto"/>
        <w:ind w:firstLine="550"/>
        <w:rPr>
          <w:rStyle w:val="FontStyle11"/>
          <w:sz w:val="24"/>
          <w:szCs w:val="24"/>
        </w:rPr>
      </w:pPr>
      <w:r w:rsidRPr="007D4640">
        <w:rPr>
          <w:rStyle w:val="FontStyle11"/>
          <w:i/>
          <w:sz w:val="24"/>
          <w:szCs w:val="24"/>
        </w:rPr>
        <w:t>Связь с другими искусствами</w:t>
      </w:r>
      <w:r w:rsidRPr="007D4640">
        <w:rPr>
          <w:rStyle w:val="FontStyle11"/>
          <w:sz w:val="24"/>
          <w:szCs w:val="24"/>
        </w:rPr>
        <w:t>: работа с иллюстрациями, художественными и документальными фотографиями.</w:t>
      </w:r>
    </w:p>
    <w:p w:rsidR="00E15300" w:rsidRPr="007D4640" w:rsidRDefault="00E15300">
      <w:pPr>
        <w:pStyle w:val="Style8"/>
        <w:widowControl/>
        <w:spacing w:before="24"/>
        <w:ind w:firstLine="550"/>
        <w:jc w:val="both"/>
        <w:rPr>
          <w:rStyle w:val="FontStyle11"/>
          <w:sz w:val="24"/>
          <w:szCs w:val="24"/>
        </w:rPr>
      </w:pPr>
      <w:r w:rsidRPr="007D4640">
        <w:rPr>
          <w:rStyle w:val="FontStyle11"/>
          <w:i/>
          <w:sz w:val="24"/>
          <w:szCs w:val="24"/>
        </w:rPr>
        <w:lastRenderedPageBreak/>
        <w:t>Краеведение:</w:t>
      </w:r>
      <w:r w:rsidRPr="007D4640">
        <w:rPr>
          <w:rStyle w:val="FontStyle11"/>
          <w:sz w:val="24"/>
          <w:szCs w:val="24"/>
        </w:rPr>
        <w:t xml:space="preserve"> заочная литературно-краеведческая экскурсия «Константиново </w:t>
      </w:r>
      <w:r w:rsidRPr="007D4640">
        <w:t>–</w:t>
      </w:r>
      <w:r w:rsidRPr="007D4640">
        <w:rPr>
          <w:rStyle w:val="FontStyle11"/>
          <w:sz w:val="24"/>
          <w:szCs w:val="24"/>
        </w:rPr>
        <w:t xml:space="preserve"> Москва».</w:t>
      </w:r>
    </w:p>
    <w:p w:rsidR="00E15300" w:rsidRPr="007D4640" w:rsidRDefault="00E15300">
      <w:pPr>
        <w:pStyle w:val="Style8"/>
        <w:widowControl/>
        <w:spacing w:before="24"/>
        <w:ind w:firstLine="550"/>
        <w:jc w:val="both"/>
      </w:pPr>
    </w:p>
    <w:p w:rsidR="00E15300" w:rsidRPr="007D4640" w:rsidRDefault="00E15300">
      <w:pPr>
        <w:pStyle w:val="Style8"/>
        <w:widowControl/>
        <w:spacing w:before="24"/>
        <w:jc w:val="both"/>
        <w:rPr>
          <w:rStyle w:val="FontStyle12"/>
          <w:b w:val="0"/>
          <w:sz w:val="24"/>
          <w:szCs w:val="24"/>
        </w:rPr>
      </w:pPr>
      <w:r w:rsidRPr="007D4640">
        <w:rPr>
          <w:rStyle w:val="FontStyle12"/>
          <w:b w:val="0"/>
          <w:sz w:val="24"/>
          <w:szCs w:val="24"/>
        </w:rPr>
        <w:t>А.П. ПЛАТОНОВ</w:t>
      </w:r>
    </w:p>
    <w:p w:rsidR="00E15300" w:rsidRPr="007D4640" w:rsidRDefault="00E15300">
      <w:pPr>
        <w:pStyle w:val="Style5"/>
        <w:widowControl/>
        <w:spacing w:line="240" w:lineRule="auto"/>
        <w:ind w:firstLine="440"/>
        <w:rPr>
          <w:rStyle w:val="FontStyle11"/>
          <w:sz w:val="24"/>
          <w:szCs w:val="24"/>
        </w:rPr>
      </w:pPr>
      <w:r w:rsidRPr="007D4640">
        <w:rPr>
          <w:rStyle w:val="FontStyle11"/>
          <w:sz w:val="24"/>
          <w:szCs w:val="24"/>
        </w:rPr>
        <w:t xml:space="preserve">Краткие биографические сведения о писателе. Рассказ </w:t>
      </w:r>
      <w:r w:rsidRPr="007D4640">
        <w:rPr>
          <w:rStyle w:val="FontStyle13"/>
          <w:rFonts w:ascii="Times New Roman" w:hAnsi="Times New Roman" w:cs="Times New Roman"/>
          <w:sz w:val="24"/>
          <w:szCs w:val="24"/>
        </w:rPr>
        <w:t xml:space="preserve">«Никита». </w:t>
      </w:r>
      <w:r w:rsidRPr="007D4640">
        <w:rPr>
          <w:rStyle w:val="FontStyle11"/>
          <w:sz w:val="24"/>
          <w:szCs w:val="24"/>
        </w:rPr>
        <w:t>Тема рассказа. Мир глазами ребенка (беда и радость; злое и доброе начало в окружающем мире); образ Никиты.</w:t>
      </w:r>
    </w:p>
    <w:p w:rsidR="00E15300" w:rsidRPr="007D4640" w:rsidRDefault="00E15300">
      <w:pPr>
        <w:pStyle w:val="Style5"/>
        <w:widowControl/>
        <w:spacing w:line="240" w:lineRule="auto"/>
        <w:ind w:firstLine="440"/>
        <w:rPr>
          <w:rStyle w:val="FontStyle11"/>
          <w:sz w:val="24"/>
          <w:szCs w:val="24"/>
        </w:rPr>
      </w:pPr>
      <w:r w:rsidRPr="007D4640">
        <w:rPr>
          <w:rStyle w:val="FontStyle11"/>
          <w:i/>
          <w:sz w:val="24"/>
          <w:szCs w:val="24"/>
        </w:rPr>
        <w:t>Развитие речи</w:t>
      </w:r>
      <w:r w:rsidRPr="007D4640">
        <w:rPr>
          <w:rStyle w:val="FontStyle11"/>
          <w:sz w:val="24"/>
          <w:szCs w:val="24"/>
        </w:rPr>
        <w:t>: рассказ о писателе, художественный пересказ фрагмента, составление словаря для характеристики предметов и явлений.</w:t>
      </w:r>
    </w:p>
    <w:p w:rsidR="00E15300" w:rsidRPr="007D4640" w:rsidRDefault="00E15300">
      <w:pPr>
        <w:pStyle w:val="Style3"/>
        <w:widowControl/>
        <w:spacing w:line="240" w:lineRule="auto"/>
        <w:ind w:firstLine="440"/>
        <w:rPr>
          <w:rStyle w:val="FontStyle11"/>
          <w:sz w:val="24"/>
          <w:szCs w:val="24"/>
        </w:rPr>
      </w:pPr>
      <w:r w:rsidRPr="007D4640">
        <w:rPr>
          <w:rStyle w:val="FontStyle11"/>
          <w:i/>
          <w:sz w:val="24"/>
          <w:szCs w:val="24"/>
        </w:rPr>
        <w:t>Связь с другими искусствами</w:t>
      </w:r>
      <w:r w:rsidRPr="007D4640">
        <w:rPr>
          <w:rStyle w:val="FontStyle11"/>
          <w:sz w:val="24"/>
          <w:szCs w:val="24"/>
        </w:rPr>
        <w:t>: рисунки учащихся.</w:t>
      </w:r>
    </w:p>
    <w:p w:rsidR="00E15300" w:rsidRPr="007D4640" w:rsidRDefault="00E15300">
      <w:pPr>
        <w:pStyle w:val="Style3"/>
        <w:widowControl/>
        <w:spacing w:line="240" w:lineRule="auto"/>
        <w:ind w:firstLine="440"/>
      </w:pPr>
    </w:p>
    <w:p w:rsidR="00E15300" w:rsidRPr="007D4640" w:rsidRDefault="00E15300">
      <w:pPr>
        <w:pStyle w:val="Style8"/>
        <w:widowControl/>
        <w:spacing w:before="19"/>
        <w:jc w:val="both"/>
        <w:rPr>
          <w:rStyle w:val="FontStyle12"/>
          <w:b w:val="0"/>
          <w:sz w:val="24"/>
          <w:szCs w:val="24"/>
        </w:rPr>
      </w:pPr>
      <w:r w:rsidRPr="007D4640">
        <w:rPr>
          <w:rStyle w:val="FontStyle12"/>
          <w:b w:val="0"/>
          <w:sz w:val="24"/>
          <w:szCs w:val="24"/>
        </w:rPr>
        <w:t>П.П. БАЖОВ</w:t>
      </w:r>
    </w:p>
    <w:p w:rsidR="00E15300" w:rsidRPr="007D4640" w:rsidRDefault="00E15300">
      <w:pPr>
        <w:pStyle w:val="Style5"/>
        <w:widowControl/>
        <w:spacing w:line="240" w:lineRule="auto"/>
        <w:ind w:firstLine="550"/>
        <w:rPr>
          <w:rStyle w:val="FontStyle11"/>
          <w:sz w:val="24"/>
          <w:szCs w:val="24"/>
        </w:rPr>
      </w:pPr>
      <w:r w:rsidRPr="007D4640">
        <w:rPr>
          <w:rStyle w:val="FontStyle11"/>
          <w:sz w:val="24"/>
          <w:szCs w:val="24"/>
        </w:rPr>
        <w:t xml:space="preserve">Краткие сведения о писателе. Сказ </w:t>
      </w:r>
      <w:r w:rsidRPr="007D4640">
        <w:rPr>
          <w:rStyle w:val="FontStyle13"/>
          <w:rFonts w:ascii="Times New Roman" w:hAnsi="Times New Roman" w:cs="Times New Roman"/>
          <w:sz w:val="24"/>
          <w:szCs w:val="24"/>
        </w:rPr>
        <w:t xml:space="preserve">«Каменный цветок». </w:t>
      </w:r>
      <w:r w:rsidRPr="007D4640">
        <w:rPr>
          <w:rStyle w:val="FontStyle11"/>
          <w:sz w:val="24"/>
          <w:szCs w:val="24"/>
        </w:rPr>
        <w:t>Человек труда в сказе П.П. Бажова (труд и мастерство, вдох</w:t>
      </w:r>
      <w:r w:rsidRPr="007D4640">
        <w:rPr>
          <w:rStyle w:val="FontStyle11"/>
          <w:sz w:val="24"/>
          <w:szCs w:val="24"/>
        </w:rPr>
        <w:softHyphen/>
        <w:t>новение). Приемы создания художественного образа.</w:t>
      </w:r>
    </w:p>
    <w:p w:rsidR="00E15300" w:rsidRPr="007D4640" w:rsidRDefault="00E15300">
      <w:pPr>
        <w:pStyle w:val="Style3"/>
        <w:widowControl/>
        <w:spacing w:line="240" w:lineRule="auto"/>
        <w:ind w:firstLine="550"/>
        <w:rPr>
          <w:rStyle w:val="FontStyle11"/>
          <w:sz w:val="24"/>
          <w:szCs w:val="24"/>
        </w:rPr>
      </w:pPr>
      <w:r w:rsidRPr="007D4640">
        <w:rPr>
          <w:rStyle w:val="FontStyle11"/>
          <w:i/>
          <w:sz w:val="24"/>
          <w:szCs w:val="24"/>
        </w:rPr>
        <w:t>Теория литературы</w:t>
      </w:r>
      <w:r w:rsidRPr="007D4640">
        <w:rPr>
          <w:rStyle w:val="FontStyle11"/>
          <w:sz w:val="24"/>
          <w:szCs w:val="24"/>
        </w:rPr>
        <w:t>: сказ, отличие сказа от сказки, герой повествования, афоризм.</w:t>
      </w:r>
    </w:p>
    <w:p w:rsidR="00E15300" w:rsidRPr="007D4640" w:rsidRDefault="00E15300">
      <w:pPr>
        <w:pStyle w:val="Style1"/>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Развитие речи:</w:t>
      </w:r>
      <w:r w:rsidRPr="007D4640">
        <w:rPr>
          <w:rStyle w:val="FontStyle13"/>
          <w:rFonts w:ascii="Times New Roman" w:hAnsi="Times New Roman" w:cs="Times New Roman"/>
          <w:sz w:val="24"/>
          <w:szCs w:val="24"/>
        </w:rPr>
        <w:t xml:space="preserve"> пересказ от другого лица, отзыв об эпизоде. Связь с другими искусствами: рисунки учащихся. </w:t>
      </w:r>
    </w:p>
    <w:p w:rsidR="00E15300" w:rsidRPr="007D4640" w:rsidRDefault="00E15300">
      <w:pPr>
        <w:pStyle w:val="Style1"/>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Краеведение:</w:t>
      </w:r>
      <w:r w:rsidRPr="007D4640">
        <w:rPr>
          <w:rStyle w:val="FontStyle13"/>
          <w:rFonts w:ascii="Times New Roman" w:hAnsi="Times New Roman" w:cs="Times New Roman"/>
          <w:sz w:val="24"/>
          <w:szCs w:val="24"/>
        </w:rPr>
        <w:t xml:space="preserve"> Екатеринбург П.П. Бажова.</w:t>
      </w:r>
    </w:p>
    <w:p w:rsidR="00E15300" w:rsidRPr="007D4640" w:rsidRDefault="00E15300">
      <w:pPr>
        <w:pStyle w:val="Style1"/>
        <w:widowControl/>
        <w:spacing w:line="240" w:lineRule="auto"/>
        <w:ind w:firstLine="550"/>
      </w:pPr>
    </w:p>
    <w:p w:rsidR="00E15300" w:rsidRPr="007D4640" w:rsidRDefault="00E15300">
      <w:pPr>
        <w:pStyle w:val="Style1"/>
        <w:widowControl/>
        <w:spacing w:before="62" w:line="240" w:lineRule="auto"/>
        <w:ind w:firstLine="550"/>
        <w:rPr>
          <w:rStyle w:val="FontStyle13"/>
          <w:rFonts w:ascii="Times New Roman" w:hAnsi="Times New Roman" w:cs="Times New Roman"/>
          <w:sz w:val="24"/>
          <w:szCs w:val="24"/>
        </w:rPr>
      </w:pPr>
      <w:r w:rsidRPr="007D4640">
        <w:rPr>
          <w:rStyle w:val="FontStyle12"/>
          <w:b w:val="0"/>
          <w:sz w:val="24"/>
          <w:szCs w:val="24"/>
        </w:rPr>
        <w:t xml:space="preserve">Н.Н. </w:t>
      </w:r>
      <w:r w:rsidRPr="007D4640">
        <w:rPr>
          <w:rStyle w:val="FontStyle13"/>
          <w:rFonts w:ascii="Times New Roman" w:hAnsi="Times New Roman" w:cs="Times New Roman"/>
          <w:sz w:val="24"/>
          <w:szCs w:val="24"/>
        </w:rPr>
        <w:t>НОСОВ</w:t>
      </w:r>
    </w:p>
    <w:p w:rsidR="00E15300" w:rsidRPr="007D4640" w:rsidRDefault="00E15300">
      <w:pPr>
        <w:pStyle w:val="Style3"/>
        <w:widowControl/>
        <w:spacing w:before="5"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Краткие сведения о писателе. Рассказ </w:t>
      </w:r>
      <w:r w:rsidRPr="007D4640">
        <w:rPr>
          <w:rStyle w:val="FontStyle11"/>
          <w:sz w:val="24"/>
          <w:szCs w:val="24"/>
        </w:rPr>
        <w:t xml:space="preserve">«Три охотника»: </w:t>
      </w:r>
      <w:r w:rsidRPr="007D4640">
        <w:rPr>
          <w:rStyle w:val="FontStyle13"/>
          <w:rFonts w:ascii="Times New Roman" w:hAnsi="Times New Roman" w:cs="Times New Roman"/>
          <w:sz w:val="24"/>
          <w:szCs w:val="24"/>
        </w:rPr>
        <w:t>тема, система образов.</w:t>
      </w:r>
    </w:p>
    <w:p w:rsidR="00E15300" w:rsidRPr="007D4640" w:rsidRDefault="00E15300">
      <w:pPr>
        <w:pStyle w:val="Style1"/>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Развитие речи</w:t>
      </w:r>
      <w:r w:rsidRPr="007D4640">
        <w:rPr>
          <w:rStyle w:val="FontStyle13"/>
          <w:rFonts w:ascii="Times New Roman" w:hAnsi="Times New Roman" w:cs="Times New Roman"/>
          <w:sz w:val="24"/>
          <w:szCs w:val="24"/>
        </w:rPr>
        <w:t>: пересказ.</w:t>
      </w:r>
    </w:p>
    <w:p w:rsidR="00E15300" w:rsidRPr="007D4640" w:rsidRDefault="00E15300">
      <w:pPr>
        <w:pStyle w:val="Style1"/>
        <w:widowControl/>
        <w:spacing w:line="240" w:lineRule="auto"/>
        <w:ind w:firstLine="550"/>
      </w:pPr>
    </w:p>
    <w:p w:rsidR="00E15300" w:rsidRPr="007D4640" w:rsidRDefault="00E15300">
      <w:pPr>
        <w:pStyle w:val="Style1"/>
        <w:widowControl/>
        <w:spacing w:before="82" w:line="240" w:lineRule="auto"/>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Е.И. НОСОВ</w:t>
      </w:r>
    </w:p>
    <w:p w:rsidR="00E15300" w:rsidRPr="007D4640" w:rsidRDefault="00E15300">
      <w:pPr>
        <w:pStyle w:val="Style3"/>
        <w:widowControl/>
        <w:spacing w:before="5"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Краткие сведения о писателе. Рассказ </w:t>
      </w:r>
      <w:r w:rsidRPr="007D4640">
        <w:rPr>
          <w:rStyle w:val="FontStyle11"/>
          <w:sz w:val="24"/>
          <w:szCs w:val="24"/>
        </w:rPr>
        <w:t xml:space="preserve">«Как патефон петуха от смерти спас». </w:t>
      </w:r>
      <w:r w:rsidRPr="007D4640">
        <w:rPr>
          <w:rStyle w:val="FontStyle13"/>
          <w:rFonts w:ascii="Times New Roman" w:hAnsi="Times New Roman" w:cs="Times New Roman"/>
          <w:sz w:val="24"/>
          <w:szCs w:val="24"/>
        </w:rPr>
        <w:t>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rsidR="00E15300" w:rsidRPr="007D4640" w:rsidRDefault="00E15300">
      <w:pPr>
        <w:pStyle w:val="Style1"/>
        <w:widowControl/>
        <w:spacing w:before="5"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Теория литературы</w:t>
      </w:r>
      <w:r w:rsidRPr="007D4640">
        <w:rPr>
          <w:rStyle w:val="FontStyle13"/>
          <w:rFonts w:ascii="Times New Roman" w:hAnsi="Times New Roman" w:cs="Times New Roman"/>
          <w:sz w:val="24"/>
          <w:szCs w:val="24"/>
        </w:rPr>
        <w:t>: юмор (развитие представлений).</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Развитие речи:</w:t>
      </w:r>
      <w:r w:rsidRPr="007D4640">
        <w:rPr>
          <w:rStyle w:val="FontStyle13"/>
          <w:rFonts w:ascii="Times New Roman" w:hAnsi="Times New Roman" w:cs="Times New Roman"/>
          <w:sz w:val="24"/>
          <w:szCs w:val="24"/>
        </w:rPr>
        <w:t xml:space="preserve"> пересказ (краткий и от другого лица), письменный ответ на вопрос, инсценированное чтение.</w:t>
      </w:r>
    </w:p>
    <w:p w:rsidR="00E15300" w:rsidRPr="007D4640" w:rsidRDefault="00E15300">
      <w:pPr>
        <w:pStyle w:val="Style1"/>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Возможные виды внеурочной деятельности</w:t>
      </w:r>
      <w:r w:rsidRPr="007D4640">
        <w:rPr>
          <w:rStyle w:val="FontStyle13"/>
          <w:rFonts w:ascii="Times New Roman" w:hAnsi="Times New Roman" w:cs="Times New Roman"/>
          <w:sz w:val="24"/>
          <w:szCs w:val="24"/>
        </w:rPr>
        <w:t xml:space="preserve">: </w:t>
      </w:r>
      <w:proofErr w:type="spellStart"/>
      <w:r w:rsidRPr="007D4640">
        <w:rPr>
          <w:rStyle w:val="FontStyle13"/>
          <w:rFonts w:ascii="Times New Roman" w:hAnsi="Times New Roman" w:cs="Times New Roman"/>
          <w:sz w:val="24"/>
          <w:szCs w:val="24"/>
        </w:rPr>
        <w:t>инсценирование</w:t>
      </w:r>
      <w:proofErr w:type="spellEnd"/>
      <w:r w:rsidRPr="007D4640">
        <w:rPr>
          <w:rStyle w:val="FontStyle13"/>
          <w:rFonts w:ascii="Times New Roman" w:hAnsi="Times New Roman" w:cs="Times New Roman"/>
          <w:sz w:val="24"/>
          <w:szCs w:val="24"/>
        </w:rPr>
        <w:t>.</w:t>
      </w:r>
    </w:p>
    <w:p w:rsidR="00E15300" w:rsidRPr="007D4640" w:rsidRDefault="00E15300">
      <w:pPr>
        <w:pStyle w:val="Style2"/>
        <w:widowControl/>
        <w:spacing w:before="29" w:line="240" w:lineRule="auto"/>
        <w:ind w:firstLine="550"/>
      </w:pPr>
    </w:p>
    <w:p w:rsidR="00E15300" w:rsidRPr="007D4640" w:rsidRDefault="00E15300">
      <w:pPr>
        <w:pStyle w:val="Style2"/>
        <w:widowControl/>
        <w:spacing w:before="29" w:line="240" w:lineRule="auto"/>
        <w:ind w:firstLine="0"/>
        <w:rPr>
          <w:rStyle w:val="FontStyle13"/>
          <w:rFonts w:ascii="Times New Roman" w:hAnsi="Times New Roman" w:cs="Times New Roman"/>
          <w:b/>
          <w:spacing w:val="50"/>
          <w:sz w:val="24"/>
          <w:szCs w:val="24"/>
        </w:rPr>
      </w:pPr>
      <w:r w:rsidRPr="007D4640">
        <w:rPr>
          <w:rStyle w:val="FontStyle13"/>
          <w:rFonts w:ascii="Times New Roman" w:hAnsi="Times New Roman" w:cs="Times New Roman"/>
          <w:b/>
          <w:spacing w:val="50"/>
          <w:sz w:val="24"/>
          <w:szCs w:val="24"/>
        </w:rPr>
        <w:t>Родная</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природа</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в</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произведениях писателей</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XX</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века</w:t>
      </w:r>
    </w:p>
    <w:p w:rsidR="00E15300" w:rsidRPr="007D4640" w:rsidRDefault="00E15300">
      <w:pPr>
        <w:pStyle w:val="Style1"/>
        <w:widowControl/>
        <w:spacing w:before="19" w:line="240" w:lineRule="auto"/>
      </w:pPr>
    </w:p>
    <w:p w:rsidR="00E15300" w:rsidRPr="007D4640" w:rsidRDefault="00E15300">
      <w:pPr>
        <w:pStyle w:val="Style1"/>
        <w:widowControl/>
        <w:spacing w:before="19" w:line="240" w:lineRule="auto"/>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Час поэзии «Поэзия и проза XX века о родной природе»:</w:t>
      </w:r>
    </w:p>
    <w:p w:rsidR="00E15300" w:rsidRPr="007D4640" w:rsidRDefault="00E15300">
      <w:pPr>
        <w:pStyle w:val="Style1"/>
        <w:widowControl/>
        <w:spacing w:line="240" w:lineRule="auto"/>
        <w:rPr>
          <w:rStyle w:val="FontStyle11"/>
          <w:sz w:val="24"/>
          <w:szCs w:val="24"/>
        </w:rPr>
      </w:pPr>
      <w:r w:rsidRPr="007D4640">
        <w:rPr>
          <w:rStyle w:val="FontStyle13"/>
          <w:rFonts w:ascii="Times New Roman" w:hAnsi="Times New Roman" w:cs="Times New Roman"/>
          <w:sz w:val="24"/>
          <w:szCs w:val="24"/>
        </w:rPr>
        <w:t xml:space="preserve">В.Ф. </w:t>
      </w:r>
      <w:r w:rsidRPr="007D4640">
        <w:rPr>
          <w:rStyle w:val="FontStyle13"/>
          <w:rFonts w:ascii="Times New Roman" w:hAnsi="Times New Roman" w:cs="Times New Roman"/>
          <w:spacing w:val="50"/>
          <w:sz w:val="24"/>
          <w:szCs w:val="24"/>
        </w:rPr>
        <w:t>Боков.</w:t>
      </w:r>
      <w:r w:rsidRPr="007D4640">
        <w:rPr>
          <w:rStyle w:val="FontStyle13"/>
          <w:rFonts w:ascii="Times New Roman" w:hAnsi="Times New Roman" w:cs="Times New Roman"/>
          <w:sz w:val="24"/>
          <w:szCs w:val="24"/>
        </w:rPr>
        <w:t xml:space="preserve"> </w:t>
      </w:r>
      <w:r w:rsidRPr="007D4640">
        <w:rPr>
          <w:rStyle w:val="FontStyle11"/>
          <w:sz w:val="24"/>
          <w:szCs w:val="24"/>
        </w:rPr>
        <w:t>«Поклон »;</w:t>
      </w:r>
    </w:p>
    <w:p w:rsidR="00E15300" w:rsidRPr="007D4640" w:rsidRDefault="00E15300">
      <w:pPr>
        <w:pStyle w:val="Style4"/>
        <w:widowControl/>
        <w:jc w:val="both"/>
        <w:rPr>
          <w:rStyle w:val="FontStyle11"/>
          <w:sz w:val="24"/>
          <w:szCs w:val="24"/>
        </w:rPr>
      </w:pPr>
      <w:r w:rsidRPr="007D4640">
        <w:rPr>
          <w:rStyle w:val="FontStyle13"/>
          <w:rFonts w:ascii="Times New Roman" w:hAnsi="Times New Roman" w:cs="Times New Roman"/>
          <w:sz w:val="24"/>
          <w:szCs w:val="24"/>
        </w:rPr>
        <w:t xml:space="preserve">Н.М. </w:t>
      </w:r>
      <w:r w:rsidRPr="007D4640">
        <w:rPr>
          <w:rStyle w:val="FontStyle13"/>
          <w:rFonts w:ascii="Times New Roman" w:hAnsi="Times New Roman" w:cs="Times New Roman"/>
          <w:spacing w:val="50"/>
          <w:sz w:val="24"/>
          <w:szCs w:val="24"/>
        </w:rPr>
        <w:t>Рубцов.</w:t>
      </w:r>
      <w:r w:rsidRPr="007D4640">
        <w:rPr>
          <w:rStyle w:val="FontStyle13"/>
          <w:rFonts w:ascii="Times New Roman" w:hAnsi="Times New Roman" w:cs="Times New Roman"/>
          <w:sz w:val="24"/>
          <w:szCs w:val="24"/>
        </w:rPr>
        <w:t xml:space="preserve"> </w:t>
      </w:r>
      <w:r w:rsidRPr="007D4640">
        <w:rPr>
          <w:rStyle w:val="FontStyle11"/>
          <w:sz w:val="24"/>
          <w:szCs w:val="24"/>
        </w:rPr>
        <w:t>«В осеннем лесу »;</w:t>
      </w:r>
    </w:p>
    <w:p w:rsidR="00E15300" w:rsidRPr="007D4640" w:rsidRDefault="00E15300">
      <w:pPr>
        <w:pStyle w:val="Style4"/>
        <w:widowControl/>
        <w:jc w:val="both"/>
        <w:rPr>
          <w:rStyle w:val="FontStyle11"/>
          <w:sz w:val="24"/>
          <w:szCs w:val="24"/>
        </w:rPr>
      </w:pPr>
      <w:r w:rsidRPr="007D4640">
        <w:rPr>
          <w:rStyle w:val="FontStyle13"/>
          <w:rFonts w:ascii="Times New Roman" w:hAnsi="Times New Roman" w:cs="Times New Roman"/>
          <w:sz w:val="24"/>
          <w:szCs w:val="24"/>
        </w:rPr>
        <w:t xml:space="preserve">Р. Г. </w:t>
      </w:r>
      <w:r w:rsidRPr="007D4640">
        <w:rPr>
          <w:rStyle w:val="FontStyle13"/>
          <w:rFonts w:ascii="Times New Roman" w:hAnsi="Times New Roman" w:cs="Times New Roman"/>
          <w:spacing w:val="50"/>
          <w:sz w:val="24"/>
          <w:szCs w:val="24"/>
        </w:rPr>
        <w:t>Гамзатов.</w:t>
      </w:r>
      <w:r w:rsidRPr="007D4640">
        <w:rPr>
          <w:rStyle w:val="FontStyle13"/>
          <w:rFonts w:ascii="Times New Roman" w:hAnsi="Times New Roman" w:cs="Times New Roman"/>
          <w:sz w:val="24"/>
          <w:szCs w:val="24"/>
        </w:rPr>
        <w:t xml:space="preserve"> </w:t>
      </w:r>
      <w:r w:rsidRPr="007D4640">
        <w:rPr>
          <w:rStyle w:val="FontStyle11"/>
          <w:sz w:val="24"/>
          <w:szCs w:val="24"/>
        </w:rPr>
        <w:t>«Песня соловья »;</w:t>
      </w:r>
    </w:p>
    <w:p w:rsidR="00E15300" w:rsidRPr="007D4640" w:rsidRDefault="00E15300">
      <w:pPr>
        <w:pStyle w:val="Style4"/>
        <w:widowControl/>
        <w:jc w:val="both"/>
        <w:rPr>
          <w:rStyle w:val="FontStyle11"/>
          <w:sz w:val="24"/>
          <w:szCs w:val="24"/>
        </w:rPr>
      </w:pPr>
      <w:r w:rsidRPr="007D4640">
        <w:rPr>
          <w:rStyle w:val="FontStyle13"/>
          <w:rFonts w:ascii="Times New Roman" w:hAnsi="Times New Roman" w:cs="Times New Roman"/>
          <w:sz w:val="24"/>
          <w:szCs w:val="24"/>
        </w:rPr>
        <w:t xml:space="preserve">В.И. </w:t>
      </w:r>
      <w:r w:rsidRPr="007D4640">
        <w:rPr>
          <w:rStyle w:val="FontStyle13"/>
          <w:rFonts w:ascii="Times New Roman" w:hAnsi="Times New Roman" w:cs="Times New Roman"/>
          <w:spacing w:val="50"/>
          <w:sz w:val="24"/>
          <w:szCs w:val="24"/>
        </w:rPr>
        <w:t>Белов.</w:t>
      </w:r>
      <w:r w:rsidRPr="007D4640">
        <w:rPr>
          <w:rStyle w:val="FontStyle13"/>
          <w:rFonts w:ascii="Times New Roman" w:hAnsi="Times New Roman" w:cs="Times New Roman"/>
          <w:sz w:val="24"/>
          <w:szCs w:val="24"/>
        </w:rPr>
        <w:t xml:space="preserve"> </w:t>
      </w:r>
      <w:r w:rsidRPr="007D4640">
        <w:rPr>
          <w:rStyle w:val="FontStyle11"/>
          <w:sz w:val="24"/>
          <w:szCs w:val="24"/>
        </w:rPr>
        <w:t>«Весенняя ночь»;</w:t>
      </w:r>
    </w:p>
    <w:p w:rsidR="00E15300" w:rsidRPr="007D4640" w:rsidRDefault="00E15300">
      <w:pPr>
        <w:pStyle w:val="Style4"/>
        <w:widowControl/>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В.Г. Ра с </w:t>
      </w:r>
      <w:proofErr w:type="spellStart"/>
      <w:r w:rsidRPr="007D4640">
        <w:rPr>
          <w:rStyle w:val="FontStyle13"/>
          <w:rFonts w:ascii="Times New Roman" w:hAnsi="Times New Roman" w:cs="Times New Roman"/>
          <w:sz w:val="24"/>
          <w:szCs w:val="24"/>
        </w:rPr>
        <w:t>п</w:t>
      </w:r>
      <w:proofErr w:type="spellEnd"/>
      <w:r w:rsidRPr="007D4640">
        <w:rPr>
          <w:rStyle w:val="FontStyle13"/>
          <w:rFonts w:ascii="Times New Roman" w:hAnsi="Times New Roman" w:cs="Times New Roman"/>
          <w:sz w:val="24"/>
          <w:szCs w:val="24"/>
        </w:rPr>
        <w:t xml:space="preserve"> у т и н. </w:t>
      </w:r>
      <w:r w:rsidRPr="007D4640">
        <w:rPr>
          <w:rStyle w:val="FontStyle11"/>
          <w:sz w:val="24"/>
          <w:szCs w:val="24"/>
        </w:rPr>
        <w:t xml:space="preserve">«Век живи — век люби» </w:t>
      </w:r>
      <w:r w:rsidRPr="007D4640">
        <w:rPr>
          <w:rStyle w:val="FontStyle13"/>
          <w:rFonts w:ascii="Times New Roman" w:hAnsi="Times New Roman" w:cs="Times New Roman"/>
          <w:sz w:val="24"/>
          <w:szCs w:val="24"/>
        </w:rPr>
        <w:t>(отрывок).</w:t>
      </w:r>
    </w:p>
    <w:p w:rsidR="00E15300" w:rsidRPr="007D4640" w:rsidRDefault="00E15300">
      <w:pPr>
        <w:pStyle w:val="Style4"/>
        <w:widowControl/>
        <w:jc w:val="both"/>
      </w:pPr>
    </w:p>
    <w:p w:rsidR="00E15300" w:rsidRPr="007D4640" w:rsidRDefault="00E15300">
      <w:pPr>
        <w:pStyle w:val="Style8"/>
        <w:widowControl/>
        <w:spacing w:before="134"/>
        <w:jc w:val="both"/>
        <w:rPr>
          <w:rStyle w:val="FontStyle13"/>
          <w:rFonts w:ascii="Times New Roman" w:hAnsi="Times New Roman" w:cs="Times New Roman"/>
          <w:b/>
          <w:spacing w:val="50"/>
          <w:sz w:val="24"/>
          <w:szCs w:val="24"/>
        </w:rPr>
      </w:pPr>
      <w:r w:rsidRPr="007D4640">
        <w:rPr>
          <w:rStyle w:val="FontStyle13"/>
          <w:rFonts w:ascii="Times New Roman" w:hAnsi="Times New Roman" w:cs="Times New Roman"/>
          <w:b/>
          <w:spacing w:val="50"/>
          <w:sz w:val="24"/>
          <w:szCs w:val="24"/>
        </w:rPr>
        <w:t>Из</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зарубежной</w:t>
      </w:r>
      <w:r w:rsidRPr="007D4640">
        <w:rPr>
          <w:rStyle w:val="FontStyle13"/>
          <w:rFonts w:ascii="Times New Roman" w:hAnsi="Times New Roman" w:cs="Times New Roman"/>
          <w:b/>
          <w:sz w:val="24"/>
          <w:szCs w:val="24"/>
        </w:rPr>
        <w:t xml:space="preserve"> </w:t>
      </w:r>
      <w:r w:rsidRPr="007D4640">
        <w:rPr>
          <w:rStyle w:val="FontStyle13"/>
          <w:rFonts w:ascii="Times New Roman" w:hAnsi="Times New Roman" w:cs="Times New Roman"/>
          <w:b/>
          <w:spacing w:val="50"/>
          <w:sz w:val="24"/>
          <w:szCs w:val="24"/>
        </w:rPr>
        <w:t>литературы</w:t>
      </w:r>
    </w:p>
    <w:p w:rsidR="00E15300" w:rsidRPr="007D4640" w:rsidRDefault="00E15300">
      <w:pPr>
        <w:pStyle w:val="Style1"/>
        <w:widowControl/>
        <w:spacing w:before="192" w:line="240" w:lineRule="auto"/>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lastRenderedPageBreak/>
        <w:t>Д. ДЕФО</w:t>
      </w:r>
    </w:p>
    <w:p w:rsidR="00E15300" w:rsidRPr="007D4640" w:rsidRDefault="00E15300">
      <w:pPr>
        <w:pStyle w:val="Style7"/>
        <w:widowControl/>
        <w:spacing w:before="5"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Краткие сведения о писателе. Роман </w:t>
      </w:r>
      <w:r w:rsidRPr="007D4640">
        <w:rPr>
          <w:rStyle w:val="FontStyle11"/>
          <w:sz w:val="24"/>
          <w:szCs w:val="24"/>
        </w:rPr>
        <w:t xml:space="preserve">«Жизнь, необыкновенные и удивительные приключения Робинзона Крузо» </w:t>
      </w:r>
      <w:r w:rsidRPr="007D4640">
        <w:rPr>
          <w:rStyle w:val="FontStyle13"/>
          <w:rFonts w:ascii="Times New Roman" w:hAnsi="Times New Roman" w:cs="Times New Roman"/>
          <w:sz w:val="24"/>
          <w:szCs w:val="24"/>
        </w:rPr>
        <w:t>(отрывок). Сюжетные линии, характеристика персонажей (находчивость, смекалка, доброта), характеристика жанра.</w:t>
      </w:r>
    </w:p>
    <w:p w:rsidR="00E15300" w:rsidRPr="007D4640" w:rsidRDefault="00E15300">
      <w:pPr>
        <w:pStyle w:val="Style7"/>
        <w:widowControl/>
        <w:spacing w:before="24"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Теория литературы:</w:t>
      </w:r>
      <w:r w:rsidRPr="007D4640">
        <w:rPr>
          <w:rStyle w:val="FontStyle13"/>
          <w:rFonts w:ascii="Times New Roman" w:hAnsi="Times New Roman" w:cs="Times New Roman"/>
          <w:sz w:val="24"/>
          <w:szCs w:val="24"/>
        </w:rPr>
        <w:t xml:space="preserve"> притча, приключенческий роман, роман воспитания, путешествие (первичные представления о дан</w:t>
      </w:r>
      <w:r w:rsidRPr="007D4640">
        <w:rPr>
          <w:rStyle w:val="FontStyle13"/>
          <w:rFonts w:ascii="Times New Roman" w:hAnsi="Times New Roman" w:cs="Times New Roman"/>
          <w:sz w:val="24"/>
          <w:szCs w:val="24"/>
        </w:rPr>
        <w:softHyphen/>
        <w:t>ных понятиях).</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Развитие речи:</w:t>
      </w:r>
      <w:r w:rsidRPr="007D4640">
        <w:rPr>
          <w:rStyle w:val="FontStyle13"/>
          <w:rFonts w:ascii="Times New Roman" w:hAnsi="Times New Roman" w:cs="Times New Roman"/>
          <w:sz w:val="24"/>
          <w:szCs w:val="24"/>
        </w:rPr>
        <w:t xml:space="preserve"> различные виды пересказа, изложение с элементами сочинения.</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 xml:space="preserve">Связь с другими искусствами: </w:t>
      </w:r>
      <w:r w:rsidRPr="007D4640">
        <w:rPr>
          <w:rStyle w:val="FontStyle13"/>
          <w:rFonts w:ascii="Times New Roman" w:hAnsi="Times New Roman" w:cs="Times New Roman"/>
          <w:sz w:val="24"/>
          <w:szCs w:val="24"/>
        </w:rPr>
        <w:t>работа с иллюстрациями, рисунки учащихся.</w:t>
      </w:r>
    </w:p>
    <w:p w:rsidR="00E15300" w:rsidRPr="007D4640" w:rsidRDefault="00E15300">
      <w:pPr>
        <w:pStyle w:val="Style7"/>
        <w:widowControl/>
        <w:spacing w:line="240" w:lineRule="auto"/>
        <w:ind w:firstLine="550"/>
        <w:jc w:val="both"/>
      </w:pPr>
    </w:p>
    <w:p w:rsidR="00E15300" w:rsidRPr="007D4640" w:rsidRDefault="00E15300">
      <w:pPr>
        <w:pStyle w:val="Style7"/>
        <w:widowControl/>
        <w:spacing w:before="10" w:line="240" w:lineRule="auto"/>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Х.К. АНДЕРСЕН</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Краткие сведения о писателе, его детстве. Сказка </w:t>
      </w:r>
      <w:r w:rsidRPr="007D4640">
        <w:rPr>
          <w:rStyle w:val="FontStyle11"/>
          <w:sz w:val="24"/>
          <w:szCs w:val="24"/>
        </w:rPr>
        <w:t xml:space="preserve">«Соловей»: </w:t>
      </w:r>
      <w:r w:rsidRPr="007D4640">
        <w:rPr>
          <w:rStyle w:val="FontStyle13"/>
          <w:rFonts w:ascii="Times New Roman" w:hAnsi="Times New Roman" w:cs="Times New Roman"/>
          <w:sz w:val="24"/>
          <w:szCs w:val="24"/>
        </w:rPr>
        <w:t>внешняя и внутренняя красота, благодарность.</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Теория литературы:</w:t>
      </w:r>
      <w:r w:rsidRPr="007D4640">
        <w:rPr>
          <w:rStyle w:val="FontStyle13"/>
          <w:rFonts w:ascii="Times New Roman" w:hAnsi="Times New Roman" w:cs="Times New Roman"/>
          <w:sz w:val="24"/>
          <w:szCs w:val="24"/>
        </w:rPr>
        <w:t xml:space="preserve"> философская сказка (развитие представлений), авторский замысел и способы его характеристики.</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Развитие речи</w:t>
      </w:r>
      <w:r w:rsidRPr="007D4640">
        <w:rPr>
          <w:rStyle w:val="FontStyle13"/>
          <w:rFonts w:ascii="Times New Roman" w:hAnsi="Times New Roman" w:cs="Times New Roman"/>
          <w:sz w:val="24"/>
          <w:szCs w:val="24"/>
        </w:rPr>
        <w:t>: различные виды пересказов, письменный отзыв об эпизоде.</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Связь с другими искусствами</w:t>
      </w:r>
      <w:r w:rsidRPr="007D4640">
        <w:rPr>
          <w:rStyle w:val="FontStyle13"/>
          <w:rFonts w:ascii="Times New Roman" w:hAnsi="Times New Roman" w:cs="Times New Roman"/>
          <w:sz w:val="24"/>
          <w:szCs w:val="24"/>
        </w:rPr>
        <w:t>: работа с иллюстрациями, рисунки учащихся.</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Возможные виды внеурочной деятельности:</w:t>
      </w:r>
      <w:r w:rsidRPr="007D4640">
        <w:rPr>
          <w:rStyle w:val="FontStyle13"/>
          <w:rFonts w:ascii="Times New Roman" w:hAnsi="Times New Roman" w:cs="Times New Roman"/>
          <w:sz w:val="24"/>
          <w:szCs w:val="24"/>
        </w:rPr>
        <w:t xml:space="preserve"> написание сценария мультфильма, </w:t>
      </w:r>
      <w:proofErr w:type="spellStart"/>
      <w:r w:rsidRPr="007D4640">
        <w:rPr>
          <w:rStyle w:val="FontStyle13"/>
          <w:rFonts w:ascii="Times New Roman" w:hAnsi="Times New Roman" w:cs="Times New Roman"/>
          <w:sz w:val="24"/>
          <w:szCs w:val="24"/>
        </w:rPr>
        <w:t>инсценирование</w:t>
      </w:r>
      <w:proofErr w:type="spellEnd"/>
      <w:r w:rsidRPr="007D4640">
        <w:rPr>
          <w:rStyle w:val="FontStyle13"/>
          <w:rFonts w:ascii="Times New Roman" w:hAnsi="Times New Roman" w:cs="Times New Roman"/>
          <w:sz w:val="24"/>
          <w:szCs w:val="24"/>
        </w:rPr>
        <w:t xml:space="preserve"> сказки и ее постановка.</w:t>
      </w:r>
    </w:p>
    <w:p w:rsidR="00E15300" w:rsidRPr="007D4640" w:rsidRDefault="00E15300">
      <w:pPr>
        <w:pStyle w:val="Style7"/>
        <w:widowControl/>
        <w:spacing w:line="240" w:lineRule="auto"/>
        <w:ind w:firstLine="550"/>
        <w:jc w:val="both"/>
      </w:pPr>
    </w:p>
    <w:p w:rsidR="00E15300" w:rsidRPr="007D4640" w:rsidRDefault="00E15300">
      <w:pPr>
        <w:pStyle w:val="Style7"/>
        <w:widowControl/>
        <w:spacing w:before="5" w:line="240" w:lineRule="auto"/>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М. ТВЕН</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Краткие сведения о писателе. Автобиография и автобиографические мотивы. Роман </w:t>
      </w:r>
      <w:r w:rsidRPr="007D4640">
        <w:rPr>
          <w:rStyle w:val="FontStyle11"/>
          <w:sz w:val="24"/>
          <w:szCs w:val="24"/>
        </w:rPr>
        <w:t xml:space="preserve">«Приключения Тома </w:t>
      </w:r>
      <w:proofErr w:type="spellStart"/>
      <w:r w:rsidRPr="007D4640">
        <w:rPr>
          <w:rStyle w:val="FontStyle11"/>
          <w:sz w:val="24"/>
          <w:szCs w:val="24"/>
        </w:rPr>
        <w:t>Сойера</w:t>
      </w:r>
      <w:proofErr w:type="spellEnd"/>
      <w:r w:rsidRPr="007D4640">
        <w:rPr>
          <w:rStyle w:val="FontStyle11"/>
          <w:sz w:val="24"/>
          <w:szCs w:val="24"/>
        </w:rPr>
        <w:t xml:space="preserve">» </w:t>
      </w:r>
      <w:r w:rsidRPr="007D4640">
        <w:rPr>
          <w:rStyle w:val="FontStyle13"/>
          <w:rFonts w:ascii="Times New Roman" w:hAnsi="Times New Roman" w:cs="Times New Roman"/>
          <w:sz w:val="24"/>
          <w:szCs w:val="24"/>
        </w:rPr>
        <w:t>(отрывок): мир детства и мир взрослых.</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Теория литературы</w:t>
      </w:r>
      <w:r w:rsidRPr="007D4640">
        <w:rPr>
          <w:rStyle w:val="FontStyle13"/>
          <w:rFonts w:ascii="Times New Roman" w:hAnsi="Times New Roman" w:cs="Times New Roman"/>
          <w:sz w:val="24"/>
          <w:szCs w:val="24"/>
        </w:rPr>
        <w:t>: юмор, приключения как форма детской фантазии.</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Развитие речи:</w:t>
      </w:r>
      <w:r w:rsidRPr="007D4640">
        <w:rPr>
          <w:rStyle w:val="FontStyle13"/>
          <w:rFonts w:ascii="Times New Roman" w:hAnsi="Times New Roman" w:cs="Times New Roman"/>
          <w:sz w:val="24"/>
          <w:szCs w:val="24"/>
        </w:rPr>
        <w:t xml:space="preserve"> различные виды чтения и пересказа, письменный отзыв о герое.</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Связь с другими искусствами:</w:t>
      </w:r>
      <w:r w:rsidRPr="007D4640">
        <w:rPr>
          <w:rStyle w:val="FontStyle13"/>
          <w:rFonts w:ascii="Times New Roman" w:hAnsi="Times New Roman" w:cs="Times New Roman"/>
          <w:sz w:val="24"/>
          <w:szCs w:val="24"/>
        </w:rPr>
        <w:t xml:space="preserve"> работа с иллюстрациями, рисунки учащихся.</w:t>
      </w:r>
    </w:p>
    <w:p w:rsidR="00E15300" w:rsidRPr="007D4640" w:rsidRDefault="00E15300">
      <w:pPr>
        <w:pStyle w:val="Style7"/>
        <w:widowControl/>
        <w:spacing w:line="240" w:lineRule="auto"/>
        <w:ind w:firstLine="550"/>
        <w:jc w:val="both"/>
      </w:pPr>
    </w:p>
    <w:p w:rsidR="00E15300" w:rsidRPr="007D4640" w:rsidRDefault="00E15300">
      <w:pPr>
        <w:pStyle w:val="Style7"/>
        <w:widowControl/>
        <w:spacing w:before="82" w:line="240" w:lineRule="auto"/>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Ж. РОНИ-СТАРШИЙ</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 xml:space="preserve">Краткие сведения о писателе. Повесть </w:t>
      </w:r>
      <w:r w:rsidRPr="007D4640">
        <w:rPr>
          <w:rStyle w:val="FontStyle11"/>
          <w:sz w:val="24"/>
          <w:szCs w:val="24"/>
        </w:rPr>
        <w:t xml:space="preserve">«Борьба за огонь» </w:t>
      </w:r>
      <w:r w:rsidRPr="007D4640">
        <w:rPr>
          <w:rStyle w:val="FontStyle13"/>
          <w:rFonts w:ascii="Times New Roman" w:hAnsi="Times New Roman" w:cs="Times New Roman"/>
          <w:sz w:val="24"/>
          <w:szCs w:val="24"/>
        </w:rPr>
        <w:t>(отдельные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E15300" w:rsidRPr="007D4640" w:rsidRDefault="00E15300">
      <w:pPr>
        <w:pStyle w:val="Style7"/>
        <w:widowControl/>
        <w:spacing w:line="240" w:lineRule="auto"/>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i/>
          <w:sz w:val="24"/>
          <w:szCs w:val="24"/>
        </w:rPr>
        <w:t>Развитие речи:</w:t>
      </w:r>
      <w:r w:rsidRPr="007D4640">
        <w:rPr>
          <w:rStyle w:val="FontStyle13"/>
          <w:rFonts w:ascii="Times New Roman" w:hAnsi="Times New Roman" w:cs="Times New Roman"/>
          <w:sz w:val="24"/>
          <w:szCs w:val="24"/>
        </w:rPr>
        <w:t xml:space="preserve"> составление плана, письменная и устная характеристика героя.</w:t>
      </w:r>
    </w:p>
    <w:p w:rsidR="00E15300" w:rsidRPr="007D4640" w:rsidRDefault="00E15300">
      <w:pPr>
        <w:pStyle w:val="Style7"/>
        <w:widowControl/>
        <w:spacing w:line="240" w:lineRule="auto"/>
        <w:ind w:firstLine="550"/>
        <w:jc w:val="both"/>
      </w:pPr>
    </w:p>
    <w:p w:rsidR="00E15300" w:rsidRPr="007D4640" w:rsidRDefault="00E15300">
      <w:pPr>
        <w:pStyle w:val="Style2"/>
        <w:widowControl/>
        <w:spacing w:line="240" w:lineRule="auto"/>
        <w:ind w:firstLine="550"/>
        <w:rPr>
          <w:rStyle w:val="FontStyle14"/>
          <w:b w:val="0"/>
          <w:sz w:val="24"/>
          <w:szCs w:val="24"/>
        </w:rPr>
      </w:pPr>
      <w:r w:rsidRPr="007D4640">
        <w:rPr>
          <w:rStyle w:val="FontStyle14"/>
          <w:b w:val="0"/>
          <w:sz w:val="24"/>
          <w:szCs w:val="24"/>
        </w:rPr>
        <w:t>ДЖ. ЛОНДОН</w:t>
      </w:r>
    </w:p>
    <w:p w:rsidR="00E15300" w:rsidRPr="007D4640" w:rsidRDefault="00E15300">
      <w:pPr>
        <w:pStyle w:val="Style2"/>
        <w:widowControl/>
        <w:spacing w:before="5" w:line="240" w:lineRule="auto"/>
        <w:ind w:firstLine="550"/>
        <w:rPr>
          <w:rStyle w:val="FontStyle14"/>
          <w:b w:val="0"/>
          <w:sz w:val="24"/>
          <w:szCs w:val="24"/>
        </w:rPr>
      </w:pPr>
      <w:r w:rsidRPr="007D4640">
        <w:rPr>
          <w:rStyle w:val="FontStyle14"/>
          <w:b w:val="0"/>
          <w:sz w:val="24"/>
          <w:szCs w:val="24"/>
        </w:rPr>
        <w:t xml:space="preserve">Краткие сведения о писателе. Детские впечатления. </w:t>
      </w:r>
      <w:r w:rsidRPr="007D4640">
        <w:rPr>
          <w:rStyle w:val="FontStyle13"/>
          <w:rFonts w:ascii="Times New Roman" w:hAnsi="Times New Roman" w:cs="Times New Roman"/>
          <w:sz w:val="24"/>
          <w:szCs w:val="24"/>
        </w:rPr>
        <w:t xml:space="preserve">«Сказание о </w:t>
      </w:r>
      <w:proofErr w:type="spellStart"/>
      <w:r w:rsidRPr="007D4640">
        <w:rPr>
          <w:rStyle w:val="FontStyle13"/>
          <w:rFonts w:ascii="Times New Roman" w:hAnsi="Times New Roman" w:cs="Times New Roman"/>
          <w:sz w:val="24"/>
          <w:szCs w:val="24"/>
        </w:rPr>
        <w:t>Кише</w:t>
      </w:r>
      <w:proofErr w:type="spellEnd"/>
      <w:r w:rsidRPr="007D4640">
        <w:rPr>
          <w:rStyle w:val="FontStyle13"/>
          <w:rFonts w:ascii="Times New Roman" w:hAnsi="Times New Roman" w:cs="Times New Roman"/>
          <w:sz w:val="24"/>
          <w:szCs w:val="24"/>
        </w:rPr>
        <w:t xml:space="preserve">» </w:t>
      </w:r>
      <w:r w:rsidRPr="007D4640">
        <w:rPr>
          <w:rStyle w:val="FontStyle14"/>
          <w:b w:val="0"/>
          <w:sz w:val="24"/>
          <w:szCs w:val="24"/>
        </w:rPr>
        <w:t>(период раннего взросления в связи с обстоятельствами жизни; добро и зло, благородство, уважение взрослых).</w:t>
      </w:r>
    </w:p>
    <w:p w:rsidR="00E15300" w:rsidRPr="007D4640" w:rsidRDefault="00E15300">
      <w:pPr>
        <w:pStyle w:val="Style3"/>
        <w:widowControl/>
        <w:spacing w:line="240" w:lineRule="auto"/>
        <w:ind w:firstLine="550"/>
        <w:rPr>
          <w:rStyle w:val="FontStyle14"/>
          <w:b w:val="0"/>
          <w:sz w:val="24"/>
          <w:szCs w:val="24"/>
        </w:rPr>
      </w:pPr>
      <w:r w:rsidRPr="007D4640">
        <w:rPr>
          <w:rStyle w:val="FontStyle14"/>
          <w:b w:val="0"/>
          <w:i/>
          <w:sz w:val="24"/>
          <w:szCs w:val="24"/>
        </w:rPr>
        <w:t>Теория литературы</w:t>
      </w:r>
      <w:r w:rsidRPr="007D4640">
        <w:rPr>
          <w:rStyle w:val="FontStyle14"/>
          <w:b w:val="0"/>
          <w:sz w:val="24"/>
          <w:szCs w:val="24"/>
        </w:rPr>
        <w:t xml:space="preserve">: рассказ (развитие представлений). </w:t>
      </w:r>
    </w:p>
    <w:p w:rsidR="00E15300" w:rsidRPr="007D4640" w:rsidRDefault="00E15300">
      <w:pPr>
        <w:pStyle w:val="Style3"/>
        <w:widowControl/>
        <w:spacing w:line="240" w:lineRule="auto"/>
        <w:ind w:firstLine="550"/>
        <w:rPr>
          <w:rStyle w:val="FontStyle14"/>
          <w:b w:val="0"/>
          <w:sz w:val="24"/>
          <w:szCs w:val="24"/>
        </w:rPr>
      </w:pPr>
      <w:r w:rsidRPr="007D4640">
        <w:rPr>
          <w:rStyle w:val="FontStyle14"/>
          <w:b w:val="0"/>
          <w:i/>
          <w:sz w:val="24"/>
          <w:szCs w:val="24"/>
        </w:rPr>
        <w:t>Развитие речи:</w:t>
      </w:r>
      <w:r w:rsidRPr="007D4640">
        <w:rPr>
          <w:rStyle w:val="FontStyle14"/>
          <w:b w:val="0"/>
          <w:sz w:val="24"/>
          <w:szCs w:val="24"/>
        </w:rPr>
        <w:t xml:space="preserve"> различные виды пересказов, устный и письменный портрет героя.</w:t>
      </w:r>
    </w:p>
    <w:p w:rsidR="00E15300" w:rsidRPr="007D4640" w:rsidRDefault="00E15300">
      <w:pPr>
        <w:pStyle w:val="Style3"/>
        <w:widowControl/>
        <w:spacing w:line="240" w:lineRule="auto"/>
        <w:ind w:firstLine="550"/>
      </w:pPr>
    </w:p>
    <w:p w:rsidR="00E15300" w:rsidRPr="007D4640" w:rsidRDefault="00E15300">
      <w:pPr>
        <w:pStyle w:val="Style2"/>
        <w:widowControl/>
        <w:spacing w:before="115" w:line="240" w:lineRule="auto"/>
        <w:ind w:firstLine="0"/>
        <w:rPr>
          <w:rStyle w:val="FontStyle14"/>
          <w:b w:val="0"/>
          <w:sz w:val="24"/>
          <w:szCs w:val="24"/>
        </w:rPr>
      </w:pPr>
      <w:r w:rsidRPr="007D4640">
        <w:rPr>
          <w:rStyle w:val="FontStyle14"/>
          <w:b w:val="0"/>
          <w:sz w:val="24"/>
          <w:szCs w:val="24"/>
        </w:rPr>
        <w:t>А. ЛИНДГРЕН</w:t>
      </w:r>
    </w:p>
    <w:p w:rsidR="00E15300" w:rsidRPr="007D4640" w:rsidRDefault="00E15300">
      <w:pPr>
        <w:pStyle w:val="Style5"/>
        <w:widowControl/>
        <w:spacing w:line="240" w:lineRule="auto"/>
        <w:ind w:firstLine="550"/>
        <w:rPr>
          <w:rStyle w:val="FontStyle14"/>
          <w:b w:val="0"/>
          <w:sz w:val="24"/>
          <w:szCs w:val="24"/>
        </w:rPr>
      </w:pPr>
      <w:r w:rsidRPr="007D4640">
        <w:rPr>
          <w:rStyle w:val="FontStyle14"/>
          <w:b w:val="0"/>
          <w:sz w:val="24"/>
          <w:szCs w:val="24"/>
        </w:rPr>
        <w:t xml:space="preserve">Краткие сведения о писательнице. Роман </w:t>
      </w:r>
      <w:r w:rsidRPr="007D4640">
        <w:rPr>
          <w:rStyle w:val="FontStyle13"/>
          <w:rFonts w:ascii="Times New Roman" w:hAnsi="Times New Roman" w:cs="Times New Roman"/>
          <w:sz w:val="24"/>
          <w:szCs w:val="24"/>
        </w:rPr>
        <w:t xml:space="preserve">«Приключения Эмиля из </w:t>
      </w:r>
      <w:proofErr w:type="spellStart"/>
      <w:r w:rsidRPr="007D4640">
        <w:rPr>
          <w:rStyle w:val="FontStyle13"/>
          <w:rFonts w:ascii="Times New Roman" w:hAnsi="Times New Roman" w:cs="Times New Roman"/>
          <w:sz w:val="24"/>
          <w:szCs w:val="24"/>
        </w:rPr>
        <w:t>Лённеберги</w:t>
      </w:r>
      <w:proofErr w:type="spellEnd"/>
      <w:r w:rsidRPr="007D4640">
        <w:rPr>
          <w:rStyle w:val="FontStyle13"/>
          <w:rFonts w:ascii="Times New Roman" w:hAnsi="Times New Roman" w:cs="Times New Roman"/>
          <w:sz w:val="24"/>
          <w:szCs w:val="24"/>
        </w:rPr>
        <w:t xml:space="preserve"> » </w:t>
      </w:r>
      <w:r w:rsidRPr="007D4640">
        <w:rPr>
          <w:rStyle w:val="FontStyle14"/>
          <w:b w:val="0"/>
          <w:sz w:val="24"/>
          <w:szCs w:val="24"/>
        </w:rPr>
        <w:t>(отрывок).</w:t>
      </w:r>
    </w:p>
    <w:p w:rsidR="00E15300" w:rsidRPr="007D4640" w:rsidRDefault="00E15300">
      <w:pPr>
        <w:pStyle w:val="Style5"/>
        <w:widowControl/>
        <w:spacing w:line="240" w:lineRule="auto"/>
        <w:ind w:firstLine="550"/>
        <w:rPr>
          <w:rStyle w:val="FontStyle14"/>
          <w:b w:val="0"/>
          <w:sz w:val="24"/>
          <w:szCs w:val="24"/>
        </w:rPr>
      </w:pPr>
      <w:r w:rsidRPr="007D4640">
        <w:rPr>
          <w:rStyle w:val="FontStyle14"/>
          <w:b w:val="0"/>
          <w:i/>
          <w:sz w:val="24"/>
          <w:szCs w:val="24"/>
        </w:rPr>
        <w:t>Возможные виды внеурочной деятельности</w:t>
      </w:r>
      <w:r w:rsidRPr="007D4640">
        <w:rPr>
          <w:rStyle w:val="FontStyle14"/>
          <w:b w:val="0"/>
          <w:sz w:val="24"/>
          <w:szCs w:val="24"/>
        </w:rPr>
        <w:t>: литературная викторина.</w:t>
      </w:r>
    </w:p>
    <w:p w:rsidR="00E15300" w:rsidRPr="007D4640" w:rsidRDefault="00E15300">
      <w:pPr>
        <w:pStyle w:val="Style5"/>
        <w:widowControl/>
        <w:spacing w:line="240" w:lineRule="auto"/>
        <w:ind w:firstLine="0"/>
      </w:pPr>
    </w:p>
    <w:p w:rsidR="00E15300" w:rsidRPr="007D4640" w:rsidRDefault="00E15300">
      <w:pPr>
        <w:pStyle w:val="Style2"/>
        <w:widowControl/>
        <w:spacing w:line="240" w:lineRule="auto"/>
        <w:ind w:firstLine="550"/>
        <w:rPr>
          <w:rStyle w:val="FontStyle14"/>
          <w:b w:val="0"/>
          <w:spacing w:val="50"/>
          <w:sz w:val="24"/>
          <w:szCs w:val="24"/>
        </w:rPr>
      </w:pPr>
      <w:r w:rsidRPr="007D4640">
        <w:rPr>
          <w:rStyle w:val="FontStyle14"/>
          <w:b w:val="0"/>
          <w:spacing w:val="50"/>
          <w:sz w:val="24"/>
          <w:szCs w:val="24"/>
        </w:rPr>
        <w:t>Итоговый</w:t>
      </w:r>
      <w:r w:rsidRPr="007D4640">
        <w:rPr>
          <w:rStyle w:val="FontStyle14"/>
          <w:b w:val="0"/>
          <w:sz w:val="24"/>
          <w:szCs w:val="24"/>
        </w:rPr>
        <w:t xml:space="preserve"> </w:t>
      </w:r>
      <w:r w:rsidRPr="007D4640">
        <w:rPr>
          <w:rStyle w:val="FontStyle14"/>
          <w:b w:val="0"/>
          <w:spacing w:val="50"/>
          <w:sz w:val="24"/>
          <w:szCs w:val="24"/>
        </w:rPr>
        <w:t>урок.</w:t>
      </w:r>
    </w:p>
    <w:p w:rsidR="00E15300" w:rsidRPr="007D4640" w:rsidRDefault="00E15300">
      <w:pPr>
        <w:pStyle w:val="Style2"/>
        <w:widowControl/>
        <w:spacing w:line="240" w:lineRule="auto"/>
        <w:ind w:firstLine="550"/>
        <w:rPr>
          <w:rStyle w:val="FontStyle14"/>
          <w:b w:val="0"/>
          <w:sz w:val="24"/>
          <w:szCs w:val="24"/>
        </w:rPr>
      </w:pPr>
      <w:r w:rsidRPr="007D4640">
        <w:rPr>
          <w:rStyle w:val="FontStyle14"/>
          <w:b w:val="0"/>
          <w:sz w:val="24"/>
          <w:szCs w:val="24"/>
        </w:rPr>
        <w:lastRenderedPageBreak/>
        <w:t>Встреча в литературной гостиной («Путешествие в мир книги»), или «Литературный карнавал» или литературный час («Я хочу рассказать вам...»).</w:t>
      </w:r>
    </w:p>
    <w:p w:rsidR="00E15300" w:rsidRPr="007D4640" w:rsidRDefault="00E15300">
      <w:pPr>
        <w:pStyle w:val="Style6"/>
        <w:widowControl/>
        <w:spacing w:line="240" w:lineRule="auto"/>
        <w:ind w:firstLine="550"/>
      </w:pPr>
    </w:p>
    <w:p w:rsidR="00E15300" w:rsidRPr="007D4640" w:rsidRDefault="00E15300">
      <w:pPr>
        <w:pStyle w:val="Style7"/>
        <w:widowControl/>
        <w:spacing w:line="240" w:lineRule="auto"/>
        <w:jc w:val="both"/>
      </w:pPr>
    </w:p>
    <w:p w:rsidR="00E15300" w:rsidRPr="007D4640" w:rsidRDefault="00E15300">
      <w:pPr>
        <w:pStyle w:val="Style7"/>
        <w:widowControl/>
        <w:spacing w:line="240" w:lineRule="auto"/>
        <w:jc w:val="both"/>
        <w:rPr>
          <w:rStyle w:val="FontStyle14"/>
          <w:spacing w:val="50"/>
          <w:sz w:val="24"/>
          <w:szCs w:val="24"/>
        </w:rPr>
      </w:pPr>
      <w:r w:rsidRPr="007D4640">
        <w:rPr>
          <w:rStyle w:val="FontStyle14"/>
          <w:spacing w:val="50"/>
          <w:sz w:val="24"/>
          <w:szCs w:val="24"/>
        </w:rPr>
        <w:t>Для</w:t>
      </w:r>
      <w:r w:rsidRPr="007D4640">
        <w:rPr>
          <w:rStyle w:val="FontStyle14"/>
          <w:sz w:val="24"/>
          <w:szCs w:val="24"/>
        </w:rPr>
        <w:t xml:space="preserve"> </w:t>
      </w:r>
      <w:r w:rsidRPr="007D4640">
        <w:rPr>
          <w:rStyle w:val="FontStyle14"/>
          <w:spacing w:val="50"/>
          <w:sz w:val="24"/>
          <w:szCs w:val="24"/>
        </w:rPr>
        <w:t>заучивания</w:t>
      </w:r>
      <w:r w:rsidRPr="007D4640">
        <w:rPr>
          <w:rStyle w:val="FontStyle14"/>
          <w:sz w:val="24"/>
          <w:szCs w:val="24"/>
        </w:rPr>
        <w:t xml:space="preserve"> </w:t>
      </w:r>
      <w:r w:rsidRPr="007D4640">
        <w:rPr>
          <w:rStyle w:val="FontStyle14"/>
          <w:spacing w:val="50"/>
          <w:sz w:val="24"/>
          <w:szCs w:val="24"/>
        </w:rPr>
        <w:t>наизусть</w:t>
      </w:r>
    </w:p>
    <w:p w:rsidR="00E15300" w:rsidRPr="007D4640" w:rsidRDefault="00E15300">
      <w:pPr>
        <w:pStyle w:val="Style7"/>
        <w:widowControl/>
        <w:spacing w:line="240" w:lineRule="auto"/>
        <w:jc w:val="both"/>
      </w:pPr>
    </w:p>
    <w:p w:rsidR="00E15300" w:rsidRPr="007D4640" w:rsidRDefault="00E15300">
      <w:pPr>
        <w:pStyle w:val="Style7"/>
        <w:widowControl/>
        <w:spacing w:line="240" w:lineRule="auto"/>
        <w:ind w:firstLine="550"/>
        <w:jc w:val="both"/>
        <w:rPr>
          <w:rStyle w:val="FontStyle14"/>
          <w:b w:val="0"/>
          <w:sz w:val="24"/>
          <w:szCs w:val="24"/>
        </w:rPr>
      </w:pPr>
      <w:r w:rsidRPr="007D4640">
        <w:rPr>
          <w:rStyle w:val="FontStyle14"/>
          <w:b w:val="0"/>
          <w:sz w:val="24"/>
          <w:szCs w:val="24"/>
        </w:rPr>
        <w:t xml:space="preserve">И.А. </w:t>
      </w:r>
      <w:r w:rsidRPr="007D4640">
        <w:rPr>
          <w:rStyle w:val="FontStyle14"/>
          <w:b w:val="0"/>
          <w:spacing w:val="50"/>
          <w:sz w:val="24"/>
          <w:szCs w:val="24"/>
        </w:rPr>
        <w:t>Крылов.</w:t>
      </w:r>
      <w:r w:rsidRPr="007D4640">
        <w:rPr>
          <w:rStyle w:val="FontStyle14"/>
          <w:b w:val="0"/>
          <w:sz w:val="24"/>
          <w:szCs w:val="24"/>
        </w:rPr>
        <w:t xml:space="preserve"> Басня </w:t>
      </w:r>
      <w:r w:rsidRPr="007D4640">
        <w:t xml:space="preserve">– </w:t>
      </w:r>
      <w:r w:rsidRPr="007D4640">
        <w:rPr>
          <w:rStyle w:val="FontStyle14"/>
          <w:b w:val="0"/>
          <w:sz w:val="24"/>
          <w:szCs w:val="24"/>
        </w:rPr>
        <w:t>на выбор.</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А.С. </w:t>
      </w:r>
      <w:r w:rsidRPr="007D4640">
        <w:rPr>
          <w:rStyle w:val="FontStyle14"/>
          <w:b w:val="0"/>
          <w:spacing w:val="50"/>
          <w:sz w:val="24"/>
          <w:szCs w:val="24"/>
        </w:rPr>
        <w:t>Пушкин.</w:t>
      </w:r>
      <w:r w:rsidRPr="007D4640">
        <w:rPr>
          <w:rStyle w:val="FontStyle14"/>
          <w:b w:val="0"/>
          <w:sz w:val="24"/>
          <w:szCs w:val="24"/>
        </w:rPr>
        <w:t xml:space="preserve"> Отрывок из </w:t>
      </w:r>
      <w:r w:rsidRPr="007D4640">
        <w:rPr>
          <w:rStyle w:val="FontStyle13"/>
          <w:rFonts w:ascii="Times New Roman" w:hAnsi="Times New Roman" w:cs="Times New Roman"/>
          <w:sz w:val="24"/>
          <w:szCs w:val="24"/>
        </w:rPr>
        <w:t>«Сказки о мертвой царевне и о семи богатырях».</w:t>
      </w:r>
    </w:p>
    <w:p w:rsidR="00E15300" w:rsidRPr="007D4640" w:rsidRDefault="00E15300">
      <w:pPr>
        <w:pStyle w:val="Style3"/>
        <w:widowControl/>
        <w:spacing w:line="240" w:lineRule="auto"/>
        <w:ind w:firstLine="550"/>
        <w:rPr>
          <w:rStyle w:val="FontStyle13"/>
          <w:rFonts w:ascii="Times New Roman" w:hAnsi="Times New Roman" w:cs="Times New Roman"/>
          <w:sz w:val="24"/>
          <w:szCs w:val="24"/>
        </w:rPr>
      </w:pPr>
      <w:r w:rsidRPr="007D4640">
        <w:rPr>
          <w:rStyle w:val="FontStyle14"/>
          <w:b w:val="0"/>
          <w:sz w:val="24"/>
          <w:szCs w:val="24"/>
        </w:rPr>
        <w:t xml:space="preserve">М.Ю. </w:t>
      </w:r>
      <w:r w:rsidRPr="007D4640">
        <w:rPr>
          <w:rStyle w:val="FontStyle14"/>
          <w:b w:val="0"/>
          <w:spacing w:val="50"/>
          <w:sz w:val="24"/>
          <w:szCs w:val="24"/>
        </w:rPr>
        <w:t>Лермонтов.</w:t>
      </w:r>
      <w:r w:rsidRPr="007D4640">
        <w:rPr>
          <w:rStyle w:val="FontStyle14"/>
          <w:b w:val="0"/>
          <w:sz w:val="24"/>
          <w:szCs w:val="24"/>
        </w:rPr>
        <w:t xml:space="preserve"> </w:t>
      </w:r>
      <w:r w:rsidRPr="007D4640">
        <w:rPr>
          <w:rStyle w:val="FontStyle13"/>
          <w:rFonts w:ascii="Times New Roman" w:hAnsi="Times New Roman" w:cs="Times New Roman"/>
          <w:sz w:val="24"/>
          <w:szCs w:val="24"/>
        </w:rPr>
        <w:t xml:space="preserve">«Бородино» </w:t>
      </w:r>
      <w:r w:rsidRPr="007D4640">
        <w:rPr>
          <w:rStyle w:val="FontStyle14"/>
          <w:b w:val="0"/>
          <w:sz w:val="24"/>
          <w:szCs w:val="24"/>
        </w:rPr>
        <w:t xml:space="preserve">(отрывок). Н.А. </w:t>
      </w:r>
      <w:r w:rsidRPr="007D4640">
        <w:rPr>
          <w:rStyle w:val="FontStyle14"/>
          <w:b w:val="0"/>
          <w:spacing w:val="50"/>
          <w:sz w:val="24"/>
          <w:szCs w:val="24"/>
        </w:rPr>
        <w:t>Некрасов.</w:t>
      </w:r>
      <w:r w:rsidRPr="007D4640">
        <w:rPr>
          <w:rStyle w:val="FontStyle14"/>
          <w:b w:val="0"/>
          <w:sz w:val="24"/>
          <w:szCs w:val="24"/>
        </w:rPr>
        <w:t xml:space="preserve"> Одно из стихотворений </w:t>
      </w:r>
      <w:r w:rsidRPr="007D4640">
        <w:t xml:space="preserve">– </w:t>
      </w:r>
      <w:r w:rsidRPr="007D4640">
        <w:rPr>
          <w:rStyle w:val="FontStyle14"/>
          <w:b w:val="0"/>
          <w:sz w:val="24"/>
          <w:szCs w:val="24"/>
        </w:rPr>
        <w:t xml:space="preserve">по выбору. Одно из стихотворений о русской природе поэтов XIX век А.А. </w:t>
      </w:r>
      <w:r w:rsidRPr="007D4640">
        <w:rPr>
          <w:rStyle w:val="FontStyle14"/>
          <w:b w:val="0"/>
          <w:spacing w:val="50"/>
          <w:sz w:val="24"/>
          <w:szCs w:val="24"/>
        </w:rPr>
        <w:t>Блок.</w:t>
      </w:r>
      <w:r w:rsidRPr="007D4640">
        <w:rPr>
          <w:rStyle w:val="FontStyle14"/>
          <w:b w:val="0"/>
          <w:sz w:val="24"/>
          <w:szCs w:val="24"/>
        </w:rPr>
        <w:t xml:space="preserve"> </w:t>
      </w:r>
      <w:r w:rsidRPr="007D4640">
        <w:rPr>
          <w:rStyle w:val="FontStyle13"/>
          <w:rFonts w:ascii="Times New Roman" w:hAnsi="Times New Roman" w:cs="Times New Roman"/>
          <w:sz w:val="24"/>
          <w:szCs w:val="24"/>
        </w:rPr>
        <w:t>«Летний вечер».</w:t>
      </w:r>
    </w:p>
    <w:p w:rsidR="00E15300" w:rsidRPr="007D4640" w:rsidRDefault="00E15300">
      <w:pPr>
        <w:pStyle w:val="Style3"/>
        <w:widowControl/>
        <w:spacing w:line="240" w:lineRule="auto"/>
        <w:ind w:firstLine="550"/>
        <w:rPr>
          <w:rStyle w:val="FontStyle14"/>
          <w:b w:val="0"/>
          <w:sz w:val="24"/>
          <w:szCs w:val="24"/>
        </w:rPr>
      </w:pPr>
      <w:r w:rsidRPr="007D4640">
        <w:rPr>
          <w:rStyle w:val="FontStyle14"/>
          <w:b w:val="0"/>
          <w:sz w:val="24"/>
          <w:szCs w:val="24"/>
        </w:rPr>
        <w:t xml:space="preserve">И.А. </w:t>
      </w:r>
      <w:r w:rsidRPr="007D4640">
        <w:rPr>
          <w:rStyle w:val="FontStyle14"/>
          <w:b w:val="0"/>
          <w:spacing w:val="50"/>
          <w:sz w:val="24"/>
          <w:szCs w:val="24"/>
        </w:rPr>
        <w:t>Бунин.</w:t>
      </w:r>
      <w:r w:rsidRPr="007D4640">
        <w:rPr>
          <w:rStyle w:val="FontStyle14"/>
          <w:b w:val="0"/>
          <w:sz w:val="24"/>
          <w:szCs w:val="24"/>
        </w:rPr>
        <w:t xml:space="preserve"> Одно из стихотворений </w:t>
      </w:r>
      <w:r w:rsidRPr="007D4640">
        <w:t xml:space="preserve">– </w:t>
      </w:r>
      <w:r w:rsidRPr="007D4640">
        <w:rPr>
          <w:rStyle w:val="FontStyle14"/>
          <w:b w:val="0"/>
          <w:sz w:val="24"/>
          <w:szCs w:val="24"/>
        </w:rPr>
        <w:t xml:space="preserve">по выбору. С.А. </w:t>
      </w:r>
      <w:r w:rsidRPr="007D4640">
        <w:rPr>
          <w:rStyle w:val="FontStyle14"/>
          <w:b w:val="0"/>
          <w:spacing w:val="50"/>
          <w:sz w:val="24"/>
          <w:szCs w:val="24"/>
        </w:rPr>
        <w:t>Есенин.</w:t>
      </w:r>
      <w:r w:rsidRPr="007D4640">
        <w:rPr>
          <w:rStyle w:val="FontStyle14"/>
          <w:b w:val="0"/>
          <w:sz w:val="24"/>
          <w:szCs w:val="24"/>
        </w:rPr>
        <w:t xml:space="preserve"> Одно из стихотворений </w:t>
      </w:r>
      <w:r w:rsidRPr="007D4640">
        <w:t xml:space="preserve">– </w:t>
      </w:r>
      <w:r w:rsidRPr="007D4640">
        <w:rPr>
          <w:rStyle w:val="FontStyle14"/>
          <w:b w:val="0"/>
          <w:sz w:val="24"/>
          <w:szCs w:val="24"/>
        </w:rPr>
        <w:t>по выбору. Одно из стихотворений о русской природе поэтов XX века.</w:t>
      </w:r>
    </w:p>
    <w:p w:rsidR="00E15300" w:rsidRPr="007D4640" w:rsidRDefault="00E15300">
      <w:pPr>
        <w:pStyle w:val="Style9"/>
        <w:widowControl/>
        <w:spacing w:line="240" w:lineRule="auto"/>
        <w:ind w:firstLine="550"/>
      </w:pPr>
    </w:p>
    <w:p w:rsidR="00E15300" w:rsidRPr="007D4640" w:rsidRDefault="00E15300">
      <w:pPr>
        <w:pStyle w:val="Style9"/>
        <w:widowControl/>
        <w:spacing w:line="240" w:lineRule="auto"/>
        <w:ind w:firstLine="0"/>
        <w:rPr>
          <w:rStyle w:val="FontStyle14"/>
          <w:spacing w:val="50"/>
          <w:sz w:val="24"/>
          <w:szCs w:val="24"/>
        </w:rPr>
      </w:pPr>
      <w:r w:rsidRPr="007D4640">
        <w:rPr>
          <w:rStyle w:val="FontStyle14"/>
          <w:spacing w:val="50"/>
          <w:sz w:val="24"/>
          <w:szCs w:val="24"/>
        </w:rPr>
        <w:t>Для</w:t>
      </w:r>
      <w:r w:rsidRPr="007D4640">
        <w:rPr>
          <w:rStyle w:val="FontStyle14"/>
          <w:sz w:val="24"/>
          <w:szCs w:val="24"/>
        </w:rPr>
        <w:t xml:space="preserve"> </w:t>
      </w:r>
      <w:r w:rsidRPr="007D4640">
        <w:rPr>
          <w:rStyle w:val="FontStyle14"/>
          <w:spacing w:val="50"/>
          <w:sz w:val="24"/>
          <w:szCs w:val="24"/>
        </w:rPr>
        <w:t>домашнего</w:t>
      </w:r>
      <w:r w:rsidRPr="007D4640">
        <w:rPr>
          <w:rStyle w:val="FontStyle14"/>
          <w:sz w:val="24"/>
          <w:szCs w:val="24"/>
        </w:rPr>
        <w:t xml:space="preserve"> </w:t>
      </w:r>
      <w:r w:rsidRPr="007D4640">
        <w:rPr>
          <w:rStyle w:val="FontStyle14"/>
          <w:spacing w:val="50"/>
          <w:sz w:val="24"/>
          <w:szCs w:val="24"/>
        </w:rPr>
        <w:t>чтения</w:t>
      </w:r>
    </w:p>
    <w:p w:rsidR="00E15300" w:rsidRPr="007D4640" w:rsidRDefault="00E15300">
      <w:pPr>
        <w:pStyle w:val="Style2"/>
        <w:widowControl/>
        <w:spacing w:line="240" w:lineRule="auto"/>
        <w:ind w:firstLine="550"/>
      </w:pPr>
    </w:p>
    <w:p w:rsidR="00E15300" w:rsidRPr="007D4640" w:rsidRDefault="00E15300">
      <w:pPr>
        <w:pStyle w:val="Style2"/>
        <w:widowControl/>
        <w:spacing w:line="240" w:lineRule="auto"/>
        <w:ind w:firstLine="550"/>
        <w:rPr>
          <w:rStyle w:val="FontStyle14"/>
          <w:sz w:val="24"/>
          <w:szCs w:val="24"/>
        </w:rPr>
      </w:pPr>
      <w:r w:rsidRPr="007D4640">
        <w:rPr>
          <w:rStyle w:val="FontStyle14"/>
          <w:sz w:val="24"/>
          <w:szCs w:val="24"/>
        </w:rPr>
        <w:t>Античные мифы</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Ночь, Луна, Заря и Солнце. Нарцисс.</w:t>
      </w:r>
    </w:p>
    <w:p w:rsidR="00E15300" w:rsidRPr="007D4640" w:rsidRDefault="00E15300">
      <w:pPr>
        <w:pStyle w:val="Style8"/>
        <w:widowControl/>
        <w:ind w:firstLine="550"/>
        <w:jc w:val="both"/>
      </w:pPr>
    </w:p>
    <w:p w:rsidR="00E15300" w:rsidRPr="007D4640" w:rsidRDefault="00E15300">
      <w:pPr>
        <w:pStyle w:val="Style4"/>
        <w:widowControl/>
        <w:ind w:firstLine="550"/>
        <w:jc w:val="both"/>
        <w:rPr>
          <w:rStyle w:val="FontStyle14"/>
          <w:sz w:val="24"/>
          <w:szCs w:val="24"/>
        </w:rPr>
      </w:pPr>
      <w:r w:rsidRPr="007D4640">
        <w:rPr>
          <w:rStyle w:val="FontStyle14"/>
          <w:sz w:val="24"/>
          <w:szCs w:val="24"/>
        </w:rPr>
        <w:t>Сказания русского народа</w:t>
      </w:r>
    </w:p>
    <w:p w:rsidR="00E15300" w:rsidRPr="007D4640" w:rsidRDefault="00E15300">
      <w:pPr>
        <w:pStyle w:val="Style10"/>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Устроение мира. Первая битва Правды и Кривды. Рожде</w:t>
      </w:r>
      <w:r w:rsidRPr="007D4640">
        <w:rPr>
          <w:rStyle w:val="FontStyle13"/>
          <w:rFonts w:ascii="Times New Roman" w:hAnsi="Times New Roman" w:cs="Times New Roman"/>
          <w:sz w:val="24"/>
          <w:szCs w:val="24"/>
        </w:rPr>
        <w:softHyphen/>
        <w:t xml:space="preserve">ние </w:t>
      </w:r>
      <w:proofErr w:type="spellStart"/>
      <w:r w:rsidRPr="007D4640">
        <w:rPr>
          <w:rStyle w:val="FontStyle13"/>
          <w:rFonts w:ascii="Times New Roman" w:hAnsi="Times New Roman" w:cs="Times New Roman"/>
          <w:sz w:val="24"/>
          <w:szCs w:val="24"/>
        </w:rPr>
        <w:t>Семаргла</w:t>
      </w:r>
      <w:proofErr w:type="spellEnd"/>
      <w:r w:rsidRPr="007D4640">
        <w:rPr>
          <w:rStyle w:val="FontStyle13"/>
          <w:rFonts w:ascii="Times New Roman" w:hAnsi="Times New Roman" w:cs="Times New Roman"/>
          <w:sz w:val="24"/>
          <w:szCs w:val="24"/>
        </w:rPr>
        <w:t xml:space="preserve">, </w:t>
      </w:r>
      <w:proofErr w:type="spellStart"/>
      <w:r w:rsidRPr="007D4640">
        <w:rPr>
          <w:rStyle w:val="FontStyle13"/>
          <w:rFonts w:ascii="Times New Roman" w:hAnsi="Times New Roman" w:cs="Times New Roman"/>
          <w:sz w:val="24"/>
          <w:szCs w:val="24"/>
        </w:rPr>
        <w:t>Стрибога</w:t>
      </w:r>
      <w:proofErr w:type="spellEnd"/>
      <w:r w:rsidRPr="007D4640">
        <w:rPr>
          <w:rStyle w:val="FontStyle13"/>
          <w:rFonts w:ascii="Times New Roman" w:hAnsi="Times New Roman" w:cs="Times New Roman"/>
          <w:sz w:val="24"/>
          <w:szCs w:val="24"/>
        </w:rPr>
        <w:t xml:space="preserve">. Битва </w:t>
      </w:r>
      <w:proofErr w:type="spellStart"/>
      <w:r w:rsidRPr="007D4640">
        <w:rPr>
          <w:rStyle w:val="FontStyle13"/>
          <w:rFonts w:ascii="Times New Roman" w:hAnsi="Times New Roman" w:cs="Times New Roman"/>
          <w:sz w:val="24"/>
          <w:szCs w:val="24"/>
        </w:rPr>
        <w:t>Семаргла</w:t>
      </w:r>
      <w:proofErr w:type="spellEnd"/>
      <w:r w:rsidRPr="007D4640">
        <w:rPr>
          <w:rStyle w:val="FontStyle13"/>
          <w:rFonts w:ascii="Times New Roman" w:hAnsi="Times New Roman" w:cs="Times New Roman"/>
          <w:sz w:val="24"/>
          <w:szCs w:val="24"/>
        </w:rPr>
        <w:t xml:space="preserve"> и Черного Змея.</w:t>
      </w:r>
    </w:p>
    <w:p w:rsidR="00E15300" w:rsidRPr="007D4640" w:rsidRDefault="00E15300">
      <w:pPr>
        <w:pStyle w:val="Style10"/>
        <w:widowControl/>
        <w:spacing w:line="240" w:lineRule="auto"/>
        <w:ind w:firstLine="550"/>
      </w:pPr>
    </w:p>
    <w:p w:rsidR="00E15300" w:rsidRPr="007D4640" w:rsidRDefault="00E15300">
      <w:pPr>
        <w:pStyle w:val="Style4"/>
        <w:widowControl/>
        <w:ind w:firstLine="550"/>
        <w:jc w:val="both"/>
        <w:rPr>
          <w:rStyle w:val="FontStyle14"/>
          <w:sz w:val="24"/>
          <w:szCs w:val="24"/>
        </w:rPr>
      </w:pPr>
      <w:r w:rsidRPr="007D4640">
        <w:rPr>
          <w:rStyle w:val="FontStyle14"/>
          <w:sz w:val="24"/>
          <w:szCs w:val="24"/>
        </w:rPr>
        <w:t>Детская Библия</w:t>
      </w:r>
    </w:p>
    <w:p w:rsidR="00E15300" w:rsidRPr="007D4640" w:rsidRDefault="00E15300">
      <w:pPr>
        <w:pStyle w:val="Style4"/>
        <w:widowControl/>
        <w:ind w:firstLine="550"/>
        <w:jc w:val="both"/>
      </w:pPr>
    </w:p>
    <w:p w:rsidR="00E15300" w:rsidRPr="007D4640" w:rsidRDefault="00E15300">
      <w:pPr>
        <w:pStyle w:val="Style4"/>
        <w:widowControl/>
        <w:ind w:firstLine="550"/>
        <w:jc w:val="both"/>
        <w:rPr>
          <w:rStyle w:val="FontStyle14"/>
          <w:sz w:val="24"/>
          <w:szCs w:val="24"/>
        </w:rPr>
      </w:pPr>
      <w:r w:rsidRPr="007D4640">
        <w:rPr>
          <w:rStyle w:val="FontStyle14"/>
          <w:sz w:val="24"/>
          <w:szCs w:val="24"/>
        </w:rPr>
        <w:t>Русское народное творчество</w:t>
      </w:r>
    </w:p>
    <w:p w:rsidR="00E15300" w:rsidRPr="007D4640" w:rsidRDefault="00E15300">
      <w:pPr>
        <w:pStyle w:val="Style10"/>
        <w:widowControl/>
        <w:spacing w:line="240" w:lineRule="auto"/>
        <w:ind w:firstLine="550"/>
        <w:rPr>
          <w:rStyle w:val="FontStyle13"/>
          <w:rFonts w:ascii="Times New Roman" w:hAnsi="Times New Roman" w:cs="Times New Roman"/>
          <w:sz w:val="24"/>
          <w:szCs w:val="24"/>
        </w:rPr>
      </w:pPr>
      <w:r w:rsidRPr="007D4640">
        <w:rPr>
          <w:rStyle w:val="FontStyle14"/>
          <w:b w:val="0"/>
          <w:sz w:val="24"/>
          <w:szCs w:val="24"/>
        </w:rPr>
        <w:t xml:space="preserve">Сказки: </w:t>
      </w:r>
      <w:r w:rsidRPr="007D4640">
        <w:rPr>
          <w:rStyle w:val="FontStyle13"/>
          <w:rFonts w:ascii="Times New Roman" w:hAnsi="Times New Roman" w:cs="Times New Roman"/>
          <w:sz w:val="24"/>
          <w:szCs w:val="24"/>
        </w:rPr>
        <w:t xml:space="preserve">«Лиса и журавль», «Ворона и рак», «Иван </w:t>
      </w:r>
      <w:r w:rsidRPr="007D4640">
        <w:t xml:space="preserve">– </w:t>
      </w:r>
      <w:r w:rsidRPr="007D4640">
        <w:rPr>
          <w:rStyle w:val="FontStyle13"/>
          <w:rFonts w:ascii="Times New Roman" w:hAnsi="Times New Roman" w:cs="Times New Roman"/>
          <w:sz w:val="24"/>
          <w:szCs w:val="24"/>
        </w:rPr>
        <w:t xml:space="preserve">крестьянский сын и </w:t>
      </w:r>
      <w:proofErr w:type="spellStart"/>
      <w:r w:rsidRPr="007D4640">
        <w:rPr>
          <w:rStyle w:val="FontStyle13"/>
          <w:rFonts w:ascii="Times New Roman" w:hAnsi="Times New Roman" w:cs="Times New Roman"/>
          <w:sz w:val="24"/>
          <w:szCs w:val="24"/>
        </w:rPr>
        <w:t>чудо-юдо</w:t>
      </w:r>
      <w:proofErr w:type="spellEnd"/>
      <w:r w:rsidRPr="007D4640">
        <w:rPr>
          <w:rStyle w:val="FontStyle13"/>
          <w:rFonts w:ascii="Times New Roman" w:hAnsi="Times New Roman" w:cs="Times New Roman"/>
          <w:sz w:val="24"/>
          <w:szCs w:val="24"/>
        </w:rPr>
        <w:t xml:space="preserve">», «Поди туда </w:t>
      </w:r>
      <w:r w:rsidRPr="007D4640">
        <w:t xml:space="preserve">– </w:t>
      </w:r>
      <w:r w:rsidRPr="007D4640">
        <w:rPr>
          <w:rStyle w:val="FontStyle13"/>
          <w:rFonts w:ascii="Times New Roman" w:hAnsi="Times New Roman" w:cs="Times New Roman"/>
          <w:sz w:val="24"/>
          <w:szCs w:val="24"/>
        </w:rPr>
        <w:t>не знаю куда, при</w:t>
      </w:r>
      <w:r w:rsidRPr="007D4640">
        <w:rPr>
          <w:rStyle w:val="FontStyle13"/>
          <w:rFonts w:ascii="Times New Roman" w:hAnsi="Times New Roman" w:cs="Times New Roman"/>
          <w:sz w:val="24"/>
          <w:szCs w:val="24"/>
        </w:rPr>
        <w:softHyphen/>
        <w:t xml:space="preserve">неси то </w:t>
      </w:r>
      <w:r w:rsidRPr="007D4640">
        <w:t xml:space="preserve">– </w:t>
      </w:r>
      <w:r w:rsidRPr="007D4640">
        <w:rPr>
          <w:rStyle w:val="FontStyle13"/>
          <w:rFonts w:ascii="Times New Roman" w:hAnsi="Times New Roman" w:cs="Times New Roman"/>
          <w:sz w:val="24"/>
          <w:szCs w:val="24"/>
        </w:rPr>
        <w:t>не знаю что».</w:t>
      </w:r>
    </w:p>
    <w:p w:rsidR="00E15300" w:rsidRPr="007D4640" w:rsidRDefault="00E15300">
      <w:pPr>
        <w:pStyle w:val="Style4"/>
        <w:widowControl/>
        <w:ind w:firstLine="550"/>
        <w:jc w:val="both"/>
        <w:rPr>
          <w:rStyle w:val="FontStyle14"/>
          <w:b w:val="0"/>
          <w:sz w:val="24"/>
          <w:szCs w:val="24"/>
        </w:rPr>
      </w:pPr>
      <w:r w:rsidRPr="007D4640">
        <w:rPr>
          <w:rStyle w:val="FontStyle14"/>
          <w:b w:val="0"/>
          <w:sz w:val="24"/>
          <w:szCs w:val="24"/>
        </w:rPr>
        <w:t>Загадки, частушки, пословицы, поговорки.</w:t>
      </w:r>
    </w:p>
    <w:p w:rsidR="00E15300" w:rsidRPr="007D4640" w:rsidRDefault="00E15300">
      <w:pPr>
        <w:pStyle w:val="Style4"/>
        <w:widowControl/>
        <w:ind w:firstLine="550"/>
        <w:jc w:val="both"/>
      </w:pPr>
    </w:p>
    <w:p w:rsidR="00E15300" w:rsidRPr="007D4640" w:rsidRDefault="00E15300">
      <w:pPr>
        <w:pStyle w:val="Style4"/>
        <w:widowControl/>
        <w:ind w:firstLine="550"/>
        <w:jc w:val="both"/>
        <w:rPr>
          <w:rStyle w:val="FontStyle14"/>
          <w:sz w:val="24"/>
          <w:szCs w:val="24"/>
        </w:rPr>
      </w:pPr>
      <w:r w:rsidRPr="007D4640">
        <w:rPr>
          <w:rStyle w:val="FontStyle14"/>
          <w:sz w:val="24"/>
          <w:szCs w:val="24"/>
        </w:rPr>
        <w:t>Литературные сказки</w:t>
      </w:r>
    </w:p>
    <w:p w:rsidR="00E15300" w:rsidRPr="007D4640" w:rsidRDefault="00E15300">
      <w:pPr>
        <w:pStyle w:val="Style4"/>
        <w:widowControl/>
        <w:ind w:firstLine="550"/>
        <w:jc w:val="both"/>
        <w:rPr>
          <w:rStyle w:val="FontStyle14"/>
          <w:b w:val="0"/>
          <w:sz w:val="24"/>
          <w:szCs w:val="24"/>
        </w:rPr>
      </w:pPr>
      <w:r w:rsidRPr="007D4640">
        <w:rPr>
          <w:rStyle w:val="FontStyle14"/>
          <w:b w:val="0"/>
          <w:sz w:val="24"/>
          <w:szCs w:val="24"/>
        </w:rPr>
        <w:t xml:space="preserve">В.Ф. </w:t>
      </w:r>
      <w:r w:rsidRPr="007D4640">
        <w:rPr>
          <w:rStyle w:val="FontStyle14"/>
          <w:b w:val="0"/>
          <w:spacing w:val="50"/>
          <w:sz w:val="24"/>
          <w:szCs w:val="24"/>
        </w:rPr>
        <w:t>Одоевский,</w:t>
      </w:r>
      <w:r w:rsidRPr="007D4640">
        <w:rPr>
          <w:rStyle w:val="FontStyle14"/>
          <w:b w:val="0"/>
          <w:sz w:val="24"/>
          <w:szCs w:val="24"/>
        </w:rPr>
        <w:t xml:space="preserve"> Л.Н. </w:t>
      </w:r>
      <w:r w:rsidRPr="007D4640">
        <w:rPr>
          <w:rStyle w:val="FontStyle14"/>
          <w:b w:val="0"/>
          <w:spacing w:val="50"/>
          <w:sz w:val="24"/>
          <w:szCs w:val="24"/>
        </w:rPr>
        <w:t>Толстой,</w:t>
      </w:r>
      <w:r w:rsidRPr="007D4640">
        <w:rPr>
          <w:rStyle w:val="FontStyle14"/>
          <w:b w:val="0"/>
          <w:sz w:val="24"/>
          <w:szCs w:val="24"/>
        </w:rPr>
        <w:t xml:space="preserve"> А.Н. </w:t>
      </w:r>
      <w:r w:rsidRPr="007D4640">
        <w:rPr>
          <w:rStyle w:val="FontStyle14"/>
          <w:b w:val="0"/>
          <w:spacing w:val="50"/>
          <w:sz w:val="24"/>
          <w:szCs w:val="24"/>
        </w:rPr>
        <w:t>Толстой</w:t>
      </w:r>
      <w:r w:rsidRPr="007D4640">
        <w:rPr>
          <w:rStyle w:val="FontStyle14"/>
          <w:b w:val="0"/>
          <w:sz w:val="24"/>
          <w:szCs w:val="24"/>
        </w:rPr>
        <w:t xml:space="preserve"> (1-2 по выбору).</w:t>
      </w:r>
    </w:p>
    <w:p w:rsidR="00E15300" w:rsidRPr="007D4640" w:rsidRDefault="00E15300">
      <w:pPr>
        <w:pStyle w:val="Style4"/>
        <w:widowControl/>
        <w:ind w:firstLine="550"/>
        <w:jc w:val="both"/>
        <w:rPr>
          <w:rStyle w:val="FontStyle14"/>
          <w:b w:val="0"/>
          <w:sz w:val="24"/>
          <w:szCs w:val="24"/>
        </w:rPr>
      </w:pPr>
      <w:r w:rsidRPr="007D4640">
        <w:rPr>
          <w:rStyle w:val="FontStyle14"/>
          <w:b w:val="0"/>
          <w:spacing w:val="50"/>
          <w:sz w:val="24"/>
          <w:szCs w:val="24"/>
        </w:rPr>
        <w:t>Сказки</w:t>
      </w:r>
      <w:r w:rsidRPr="007D4640">
        <w:rPr>
          <w:rStyle w:val="FontStyle14"/>
          <w:b w:val="0"/>
          <w:sz w:val="24"/>
          <w:szCs w:val="24"/>
        </w:rPr>
        <w:t xml:space="preserve"> </w:t>
      </w:r>
      <w:r w:rsidRPr="007D4640">
        <w:rPr>
          <w:rStyle w:val="FontStyle14"/>
          <w:b w:val="0"/>
          <w:spacing w:val="50"/>
          <w:sz w:val="24"/>
          <w:szCs w:val="24"/>
        </w:rPr>
        <w:t>братьев</w:t>
      </w:r>
      <w:r w:rsidRPr="007D4640">
        <w:rPr>
          <w:rStyle w:val="FontStyle14"/>
          <w:b w:val="0"/>
          <w:sz w:val="24"/>
          <w:szCs w:val="24"/>
        </w:rPr>
        <w:t xml:space="preserve"> </w:t>
      </w:r>
      <w:r w:rsidRPr="007D4640">
        <w:rPr>
          <w:rStyle w:val="FontStyle14"/>
          <w:b w:val="0"/>
          <w:spacing w:val="50"/>
          <w:sz w:val="24"/>
          <w:szCs w:val="24"/>
        </w:rPr>
        <w:t>Гр</w:t>
      </w:r>
      <w:r w:rsidRPr="007D4640">
        <w:rPr>
          <w:rStyle w:val="FontStyle14"/>
          <w:b w:val="0"/>
          <w:sz w:val="24"/>
          <w:szCs w:val="24"/>
        </w:rPr>
        <w:t xml:space="preserve"> и мм, Ш. Перро, Х.К. А </w:t>
      </w:r>
      <w:proofErr w:type="spellStart"/>
      <w:r w:rsidRPr="007D4640">
        <w:rPr>
          <w:rStyle w:val="FontStyle14"/>
          <w:b w:val="0"/>
          <w:sz w:val="24"/>
          <w:szCs w:val="24"/>
        </w:rPr>
        <w:t>н</w:t>
      </w:r>
      <w:proofErr w:type="spellEnd"/>
      <w:r w:rsidRPr="007D4640">
        <w:rPr>
          <w:rStyle w:val="FontStyle14"/>
          <w:b w:val="0"/>
          <w:sz w:val="24"/>
          <w:szCs w:val="24"/>
        </w:rPr>
        <w:t xml:space="preserve"> </w:t>
      </w:r>
      <w:proofErr w:type="spellStart"/>
      <w:r w:rsidRPr="007D4640">
        <w:rPr>
          <w:rStyle w:val="FontStyle14"/>
          <w:b w:val="0"/>
          <w:sz w:val="24"/>
          <w:szCs w:val="24"/>
        </w:rPr>
        <w:t>д</w:t>
      </w:r>
      <w:proofErr w:type="spellEnd"/>
      <w:r w:rsidRPr="007D4640">
        <w:rPr>
          <w:rStyle w:val="FontStyle14"/>
          <w:b w:val="0"/>
          <w:sz w:val="24"/>
          <w:szCs w:val="24"/>
        </w:rPr>
        <w:t xml:space="preserve"> е </w:t>
      </w:r>
      <w:proofErr w:type="spellStart"/>
      <w:r w:rsidRPr="007D4640">
        <w:rPr>
          <w:rStyle w:val="FontStyle14"/>
          <w:b w:val="0"/>
          <w:sz w:val="24"/>
          <w:szCs w:val="24"/>
        </w:rPr>
        <w:t>р</w:t>
      </w:r>
      <w:proofErr w:type="spellEnd"/>
      <w:r w:rsidRPr="007D4640">
        <w:rPr>
          <w:rStyle w:val="FontStyle14"/>
          <w:b w:val="0"/>
          <w:sz w:val="24"/>
          <w:szCs w:val="24"/>
        </w:rPr>
        <w:t xml:space="preserve"> с е </w:t>
      </w:r>
      <w:proofErr w:type="spellStart"/>
      <w:r w:rsidRPr="007D4640">
        <w:rPr>
          <w:rStyle w:val="FontStyle14"/>
          <w:b w:val="0"/>
          <w:sz w:val="24"/>
          <w:szCs w:val="24"/>
        </w:rPr>
        <w:t>н</w:t>
      </w:r>
      <w:proofErr w:type="spellEnd"/>
      <w:r w:rsidRPr="007D4640">
        <w:rPr>
          <w:rStyle w:val="FontStyle14"/>
          <w:b w:val="0"/>
          <w:sz w:val="24"/>
          <w:szCs w:val="24"/>
        </w:rPr>
        <w:t xml:space="preserve"> а (1-2 по выбору).</w:t>
      </w:r>
    </w:p>
    <w:p w:rsidR="00E15300" w:rsidRPr="007D4640" w:rsidRDefault="00E15300">
      <w:pPr>
        <w:pStyle w:val="Style4"/>
        <w:widowControl/>
        <w:ind w:firstLine="550"/>
        <w:jc w:val="both"/>
      </w:pPr>
    </w:p>
    <w:p w:rsidR="00E15300" w:rsidRPr="007D4640" w:rsidRDefault="00E15300">
      <w:pPr>
        <w:pStyle w:val="Style4"/>
        <w:widowControl/>
        <w:ind w:firstLine="550"/>
        <w:jc w:val="both"/>
        <w:rPr>
          <w:rStyle w:val="FontStyle14"/>
          <w:sz w:val="24"/>
          <w:szCs w:val="24"/>
        </w:rPr>
      </w:pPr>
      <w:r w:rsidRPr="007D4640">
        <w:rPr>
          <w:rStyle w:val="FontStyle14"/>
          <w:sz w:val="24"/>
          <w:szCs w:val="24"/>
        </w:rPr>
        <w:t>Из древнерусской литературы</w:t>
      </w:r>
    </w:p>
    <w:p w:rsidR="00E15300" w:rsidRPr="007D4640" w:rsidRDefault="00E15300">
      <w:pPr>
        <w:pStyle w:val="Style10"/>
        <w:widowControl/>
        <w:spacing w:line="240" w:lineRule="auto"/>
        <w:ind w:firstLine="550"/>
        <w:rPr>
          <w:rStyle w:val="FontStyle13"/>
          <w:rFonts w:ascii="Times New Roman" w:hAnsi="Times New Roman" w:cs="Times New Roman"/>
          <w:sz w:val="24"/>
          <w:szCs w:val="24"/>
        </w:rPr>
      </w:pPr>
      <w:r w:rsidRPr="007D4640">
        <w:rPr>
          <w:rStyle w:val="FontStyle13"/>
          <w:rFonts w:ascii="Times New Roman" w:hAnsi="Times New Roman" w:cs="Times New Roman"/>
          <w:sz w:val="24"/>
          <w:szCs w:val="24"/>
        </w:rPr>
        <w:t>Домострой. Как детям почитать и беречь отца и мать, и повиноваться им, и утешать их во всем.</w:t>
      </w:r>
    </w:p>
    <w:p w:rsidR="00E15300" w:rsidRPr="007D4640" w:rsidRDefault="00E15300">
      <w:pPr>
        <w:pStyle w:val="Style8"/>
        <w:widowControl/>
        <w:ind w:firstLine="550"/>
        <w:jc w:val="both"/>
        <w:rPr>
          <w:rStyle w:val="FontStyle14"/>
          <w:b w:val="0"/>
          <w:sz w:val="24"/>
          <w:szCs w:val="24"/>
        </w:rPr>
      </w:pPr>
      <w:r w:rsidRPr="007D4640">
        <w:rPr>
          <w:rStyle w:val="FontStyle14"/>
          <w:b w:val="0"/>
          <w:sz w:val="24"/>
          <w:szCs w:val="24"/>
        </w:rPr>
        <w:t xml:space="preserve">Из </w:t>
      </w:r>
      <w:r w:rsidRPr="007D4640">
        <w:rPr>
          <w:rStyle w:val="FontStyle13"/>
          <w:rFonts w:ascii="Times New Roman" w:hAnsi="Times New Roman" w:cs="Times New Roman"/>
          <w:sz w:val="24"/>
          <w:szCs w:val="24"/>
        </w:rPr>
        <w:t xml:space="preserve">«Хождения за три моря » </w:t>
      </w:r>
      <w:r w:rsidRPr="007D4640">
        <w:rPr>
          <w:rStyle w:val="FontStyle14"/>
          <w:b w:val="0"/>
          <w:sz w:val="24"/>
          <w:szCs w:val="24"/>
        </w:rPr>
        <w:t>Афанасия Никитина.</w:t>
      </w:r>
    </w:p>
    <w:p w:rsidR="00E15300" w:rsidRPr="007D4640" w:rsidRDefault="00E15300">
      <w:pPr>
        <w:pStyle w:val="Style4"/>
        <w:widowControl/>
        <w:ind w:firstLine="550"/>
        <w:jc w:val="both"/>
        <w:rPr>
          <w:rStyle w:val="FontStyle14"/>
          <w:b w:val="0"/>
          <w:sz w:val="24"/>
          <w:szCs w:val="24"/>
        </w:rPr>
      </w:pPr>
      <w:r w:rsidRPr="007D4640">
        <w:rPr>
          <w:rStyle w:val="FontStyle14"/>
          <w:b w:val="0"/>
          <w:sz w:val="24"/>
          <w:szCs w:val="24"/>
        </w:rPr>
        <w:t>Из литературы XVIII века</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М.В. </w:t>
      </w:r>
      <w:r w:rsidRPr="007D4640">
        <w:rPr>
          <w:rStyle w:val="FontStyle14"/>
          <w:b w:val="0"/>
          <w:spacing w:val="50"/>
          <w:sz w:val="24"/>
          <w:szCs w:val="24"/>
        </w:rPr>
        <w:t>Ломоносов.</w:t>
      </w:r>
      <w:r w:rsidRPr="007D4640">
        <w:rPr>
          <w:rStyle w:val="FontStyle14"/>
          <w:b w:val="0"/>
          <w:sz w:val="24"/>
          <w:szCs w:val="24"/>
        </w:rPr>
        <w:t xml:space="preserve"> </w:t>
      </w:r>
      <w:r w:rsidRPr="007D4640">
        <w:rPr>
          <w:rStyle w:val="FontStyle13"/>
          <w:rFonts w:ascii="Times New Roman" w:hAnsi="Times New Roman" w:cs="Times New Roman"/>
          <w:sz w:val="24"/>
          <w:szCs w:val="24"/>
        </w:rPr>
        <w:t xml:space="preserve">«Лишь только </w:t>
      </w:r>
      <w:proofErr w:type="spellStart"/>
      <w:r w:rsidRPr="007D4640">
        <w:rPr>
          <w:rStyle w:val="FontStyle13"/>
          <w:rFonts w:ascii="Times New Roman" w:hAnsi="Times New Roman" w:cs="Times New Roman"/>
          <w:sz w:val="24"/>
          <w:szCs w:val="24"/>
        </w:rPr>
        <w:t>дневный</w:t>
      </w:r>
      <w:proofErr w:type="spellEnd"/>
      <w:r w:rsidRPr="007D4640">
        <w:rPr>
          <w:rStyle w:val="FontStyle13"/>
          <w:rFonts w:ascii="Times New Roman" w:hAnsi="Times New Roman" w:cs="Times New Roman"/>
          <w:sz w:val="24"/>
          <w:szCs w:val="24"/>
        </w:rPr>
        <w:t xml:space="preserve"> шум умолк...»</w:t>
      </w:r>
    </w:p>
    <w:p w:rsidR="00E15300" w:rsidRPr="007D4640" w:rsidRDefault="00E15300">
      <w:pPr>
        <w:pStyle w:val="Style8"/>
        <w:widowControl/>
        <w:ind w:firstLine="550"/>
        <w:jc w:val="both"/>
      </w:pPr>
    </w:p>
    <w:p w:rsidR="00811AA4" w:rsidRDefault="00811AA4">
      <w:pPr>
        <w:pStyle w:val="Style4"/>
        <w:widowControl/>
        <w:ind w:firstLine="550"/>
        <w:jc w:val="both"/>
        <w:rPr>
          <w:rStyle w:val="FontStyle14"/>
          <w:sz w:val="24"/>
          <w:szCs w:val="24"/>
        </w:rPr>
      </w:pPr>
    </w:p>
    <w:p w:rsidR="00811AA4" w:rsidRDefault="00811AA4">
      <w:pPr>
        <w:pStyle w:val="Style4"/>
        <w:widowControl/>
        <w:ind w:firstLine="550"/>
        <w:jc w:val="both"/>
        <w:rPr>
          <w:rStyle w:val="FontStyle14"/>
          <w:sz w:val="24"/>
          <w:szCs w:val="24"/>
        </w:rPr>
      </w:pPr>
    </w:p>
    <w:p w:rsidR="00811AA4" w:rsidRDefault="00811AA4">
      <w:pPr>
        <w:pStyle w:val="Style4"/>
        <w:widowControl/>
        <w:ind w:firstLine="550"/>
        <w:jc w:val="both"/>
        <w:rPr>
          <w:rStyle w:val="FontStyle14"/>
          <w:sz w:val="24"/>
          <w:szCs w:val="24"/>
        </w:rPr>
      </w:pPr>
    </w:p>
    <w:p w:rsidR="00E15300" w:rsidRPr="007D4640" w:rsidRDefault="00E15300">
      <w:pPr>
        <w:pStyle w:val="Style4"/>
        <w:widowControl/>
        <w:ind w:firstLine="550"/>
        <w:jc w:val="both"/>
        <w:rPr>
          <w:rStyle w:val="FontStyle14"/>
          <w:sz w:val="24"/>
          <w:szCs w:val="24"/>
        </w:rPr>
      </w:pPr>
      <w:r w:rsidRPr="007D4640">
        <w:rPr>
          <w:rStyle w:val="FontStyle14"/>
          <w:sz w:val="24"/>
          <w:szCs w:val="24"/>
        </w:rPr>
        <w:t>Из литературы XIX века</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И.А. </w:t>
      </w:r>
      <w:r w:rsidRPr="007D4640">
        <w:rPr>
          <w:rStyle w:val="FontStyle14"/>
          <w:b w:val="0"/>
          <w:spacing w:val="50"/>
          <w:sz w:val="24"/>
          <w:szCs w:val="24"/>
        </w:rPr>
        <w:t>Крылов.</w:t>
      </w:r>
      <w:r w:rsidRPr="007D4640">
        <w:rPr>
          <w:rStyle w:val="FontStyle14"/>
          <w:b w:val="0"/>
          <w:sz w:val="24"/>
          <w:szCs w:val="24"/>
        </w:rPr>
        <w:t xml:space="preserve"> </w:t>
      </w:r>
      <w:r w:rsidRPr="007D4640">
        <w:rPr>
          <w:rStyle w:val="FontStyle13"/>
          <w:rFonts w:ascii="Times New Roman" w:hAnsi="Times New Roman" w:cs="Times New Roman"/>
          <w:sz w:val="24"/>
          <w:szCs w:val="24"/>
        </w:rPr>
        <w:t xml:space="preserve">«Ларчик», «Обоз». </w:t>
      </w:r>
      <w:r w:rsidRPr="007D4640">
        <w:rPr>
          <w:rStyle w:val="FontStyle14"/>
          <w:b w:val="0"/>
          <w:sz w:val="24"/>
          <w:szCs w:val="24"/>
        </w:rPr>
        <w:t xml:space="preserve">К.Ф. </w:t>
      </w:r>
      <w:r w:rsidRPr="007D4640">
        <w:rPr>
          <w:rStyle w:val="FontStyle14"/>
          <w:b w:val="0"/>
          <w:spacing w:val="50"/>
          <w:sz w:val="24"/>
          <w:szCs w:val="24"/>
        </w:rPr>
        <w:t>Рылеев.</w:t>
      </w:r>
      <w:r w:rsidRPr="007D4640">
        <w:rPr>
          <w:rStyle w:val="FontStyle14"/>
          <w:b w:val="0"/>
          <w:sz w:val="24"/>
          <w:szCs w:val="24"/>
        </w:rPr>
        <w:t xml:space="preserve"> </w:t>
      </w:r>
      <w:r w:rsidRPr="007D4640">
        <w:rPr>
          <w:rStyle w:val="FontStyle13"/>
          <w:rFonts w:ascii="Times New Roman" w:hAnsi="Times New Roman" w:cs="Times New Roman"/>
          <w:sz w:val="24"/>
          <w:szCs w:val="24"/>
        </w:rPr>
        <w:t xml:space="preserve">«Иван Сусанин». </w:t>
      </w:r>
      <w:r w:rsidRPr="007D4640">
        <w:rPr>
          <w:rStyle w:val="FontStyle14"/>
          <w:b w:val="0"/>
          <w:sz w:val="24"/>
          <w:szCs w:val="24"/>
        </w:rPr>
        <w:t xml:space="preserve">Е.А. </w:t>
      </w:r>
      <w:r w:rsidRPr="007D4640">
        <w:rPr>
          <w:rStyle w:val="FontStyle14"/>
          <w:b w:val="0"/>
          <w:spacing w:val="50"/>
          <w:sz w:val="24"/>
          <w:szCs w:val="24"/>
        </w:rPr>
        <w:t>Баратынский.</w:t>
      </w:r>
      <w:r w:rsidRPr="007D4640">
        <w:rPr>
          <w:rStyle w:val="FontStyle14"/>
          <w:b w:val="0"/>
          <w:sz w:val="24"/>
          <w:szCs w:val="24"/>
        </w:rPr>
        <w:t xml:space="preserve"> </w:t>
      </w:r>
      <w:r w:rsidRPr="007D4640">
        <w:rPr>
          <w:rStyle w:val="FontStyle13"/>
          <w:rFonts w:ascii="Times New Roman" w:hAnsi="Times New Roman" w:cs="Times New Roman"/>
          <w:sz w:val="24"/>
          <w:szCs w:val="24"/>
        </w:rPr>
        <w:t xml:space="preserve">«Водопад». </w:t>
      </w:r>
      <w:r w:rsidRPr="007D4640">
        <w:rPr>
          <w:rStyle w:val="FontStyle14"/>
          <w:b w:val="0"/>
          <w:spacing w:val="50"/>
          <w:sz w:val="24"/>
          <w:szCs w:val="24"/>
        </w:rPr>
        <w:t>А.С.Пушкин.</w:t>
      </w:r>
      <w:r w:rsidRPr="007D4640">
        <w:rPr>
          <w:rStyle w:val="FontStyle14"/>
          <w:b w:val="0"/>
          <w:sz w:val="24"/>
          <w:szCs w:val="24"/>
        </w:rPr>
        <w:t xml:space="preserve"> </w:t>
      </w:r>
      <w:r w:rsidRPr="007D4640">
        <w:rPr>
          <w:rStyle w:val="FontStyle13"/>
          <w:rFonts w:ascii="Times New Roman" w:hAnsi="Times New Roman" w:cs="Times New Roman"/>
          <w:sz w:val="24"/>
          <w:szCs w:val="24"/>
        </w:rPr>
        <w:t xml:space="preserve">«Кавказ», «Выстрел». </w:t>
      </w:r>
      <w:r w:rsidRPr="007D4640">
        <w:rPr>
          <w:rStyle w:val="FontStyle14"/>
          <w:b w:val="0"/>
          <w:sz w:val="24"/>
          <w:szCs w:val="24"/>
        </w:rPr>
        <w:t xml:space="preserve">М.Ю. </w:t>
      </w:r>
      <w:r w:rsidRPr="007D4640">
        <w:rPr>
          <w:rStyle w:val="FontStyle14"/>
          <w:b w:val="0"/>
          <w:spacing w:val="50"/>
          <w:sz w:val="24"/>
          <w:szCs w:val="24"/>
        </w:rPr>
        <w:t>Лермонтов.</w:t>
      </w:r>
      <w:r w:rsidRPr="007D4640">
        <w:rPr>
          <w:rStyle w:val="FontStyle14"/>
          <w:b w:val="0"/>
          <w:sz w:val="24"/>
          <w:szCs w:val="24"/>
        </w:rPr>
        <w:t xml:space="preserve"> </w:t>
      </w:r>
      <w:r w:rsidRPr="007D4640">
        <w:rPr>
          <w:rStyle w:val="FontStyle13"/>
          <w:rFonts w:ascii="Times New Roman" w:hAnsi="Times New Roman" w:cs="Times New Roman"/>
          <w:sz w:val="24"/>
          <w:szCs w:val="24"/>
        </w:rPr>
        <w:t>«Ветка Палестины», «Пленный ры</w:t>
      </w:r>
      <w:r w:rsidRPr="007D4640">
        <w:rPr>
          <w:rStyle w:val="FontStyle13"/>
          <w:rFonts w:ascii="Times New Roman" w:hAnsi="Times New Roman" w:cs="Times New Roman"/>
          <w:sz w:val="24"/>
          <w:szCs w:val="24"/>
        </w:rPr>
        <w:softHyphen/>
        <w:t>царь», «Утес».</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А.В. </w:t>
      </w:r>
      <w:r w:rsidRPr="007D4640">
        <w:rPr>
          <w:rStyle w:val="FontStyle14"/>
          <w:b w:val="0"/>
          <w:spacing w:val="50"/>
          <w:sz w:val="24"/>
          <w:szCs w:val="24"/>
        </w:rPr>
        <w:t>Кольцов.</w:t>
      </w:r>
      <w:r w:rsidRPr="007D4640">
        <w:rPr>
          <w:rStyle w:val="FontStyle14"/>
          <w:b w:val="0"/>
          <w:sz w:val="24"/>
          <w:szCs w:val="24"/>
        </w:rPr>
        <w:t xml:space="preserve"> </w:t>
      </w:r>
      <w:r w:rsidRPr="007D4640">
        <w:rPr>
          <w:rStyle w:val="FontStyle13"/>
          <w:rFonts w:ascii="Times New Roman" w:hAnsi="Times New Roman" w:cs="Times New Roman"/>
          <w:sz w:val="24"/>
          <w:szCs w:val="24"/>
        </w:rPr>
        <w:t>«Осень», «Урожай».</w:t>
      </w:r>
    </w:p>
    <w:p w:rsidR="00E15300" w:rsidRPr="007D4640" w:rsidRDefault="00E15300">
      <w:pPr>
        <w:pStyle w:val="Style9"/>
        <w:widowControl/>
        <w:spacing w:line="240" w:lineRule="auto"/>
        <w:ind w:firstLine="550"/>
        <w:rPr>
          <w:rStyle w:val="FontStyle13"/>
          <w:rFonts w:ascii="Times New Roman" w:hAnsi="Times New Roman" w:cs="Times New Roman"/>
          <w:sz w:val="24"/>
          <w:szCs w:val="24"/>
        </w:rPr>
      </w:pPr>
      <w:r w:rsidRPr="007D4640">
        <w:rPr>
          <w:rStyle w:val="FontStyle14"/>
          <w:b w:val="0"/>
          <w:sz w:val="24"/>
          <w:szCs w:val="24"/>
        </w:rPr>
        <w:t xml:space="preserve">Н.В. </w:t>
      </w:r>
      <w:r w:rsidRPr="007D4640">
        <w:rPr>
          <w:rStyle w:val="FontStyle14"/>
          <w:b w:val="0"/>
          <w:spacing w:val="50"/>
          <w:sz w:val="24"/>
          <w:szCs w:val="24"/>
        </w:rPr>
        <w:t>Гоголь.</w:t>
      </w:r>
      <w:r w:rsidRPr="007D4640">
        <w:rPr>
          <w:rStyle w:val="FontStyle14"/>
          <w:b w:val="0"/>
          <w:sz w:val="24"/>
          <w:szCs w:val="24"/>
        </w:rPr>
        <w:t xml:space="preserve"> </w:t>
      </w:r>
      <w:r w:rsidRPr="007D4640">
        <w:rPr>
          <w:rStyle w:val="FontStyle13"/>
          <w:rFonts w:ascii="Times New Roman" w:hAnsi="Times New Roman" w:cs="Times New Roman"/>
          <w:sz w:val="24"/>
          <w:szCs w:val="24"/>
        </w:rPr>
        <w:t>«Заколдованное место»</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Н.А. </w:t>
      </w:r>
      <w:r w:rsidRPr="007D4640">
        <w:rPr>
          <w:rStyle w:val="FontStyle14"/>
          <w:b w:val="0"/>
          <w:spacing w:val="50"/>
          <w:sz w:val="24"/>
          <w:szCs w:val="24"/>
        </w:rPr>
        <w:t>Некрасов.</w:t>
      </w:r>
      <w:r w:rsidRPr="007D4640">
        <w:rPr>
          <w:rStyle w:val="FontStyle14"/>
          <w:b w:val="0"/>
          <w:sz w:val="24"/>
          <w:szCs w:val="24"/>
        </w:rPr>
        <w:t xml:space="preserve"> </w:t>
      </w:r>
      <w:r w:rsidRPr="007D4640">
        <w:rPr>
          <w:rStyle w:val="FontStyle13"/>
          <w:rFonts w:ascii="Times New Roman" w:hAnsi="Times New Roman" w:cs="Times New Roman"/>
          <w:sz w:val="24"/>
          <w:szCs w:val="24"/>
        </w:rPr>
        <w:t>«Накануне светлого праздника».</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Д.В. </w:t>
      </w:r>
      <w:r w:rsidRPr="007D4640">
        <w:rPr>
          <w:rStyle w:val="FontStyle14"/>
          <w:b w:val="0"/>
          <w:spacing w:val="50"/>
          <w:sz w:val="24"/>
          <w:szCs w:val="24"/>
        </w:rPr>
        <w:t>Григорович.</w:t>
      </w:r>
      <w:r w:rsidRPr="007D4640">
        <w:rPr>
          <w:rStyle w:val="FontStyle14"/>
          <w:b w:val="0"/>
          <w:sz w:val="24"/>
          <w:szCs w:val="24"/>
        </w:rPr>
        <w:t xml:space="preserve"> </w:t>
      </w:r>
      <w:r w:rsidRPr="007D4640">
        <w:rPr>
          <w:rStyle w:val="FontStyle13"/>
          <w:rFonts w:ascii="Times New Roman" w:hAnsi="Times New Roman" w:cs="Times New Roman"/>
          <w:sz w:val="24"/>
          <w:szCs w:val="24"/>
        </w:rPr>
        <w:t>«Гуттаперчевый мальчик».</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И.С. </w:t>
      </w:r>
      <w:r w:rsidRPr="007D4640">
        <w:rPr>
          <w:rStyle w:val="FontStyle14"/>
          <w:b w:val="0"/>
          <w:spacing w:val="50"/>
          <w:sz w:val="24"/>
          <w:szCs w:val="24"/>
        </w:rPr>
        <w:t>Тургенев.</w:t>
      </w:r>
      <w:r w:rsidRPr="007D4640">
        <w:rPr>
          <w:rStyle w:val="FontStyle14"/>
          <w:b w:val="0"/>
          <w:sz w:val="24"/>
          <w:szCs w:val="24"/>
        </w:rPr>
        <w:t xml:space="preserve"> </w:t>
      </w:r>
      <w:r w:rsidRPr="007D4640">
        <w:rPr>
          <w:rStyle w:val="FontStyle13"/>
          <w:rFonts w:ascii="Times New Roman" w:hAnsi="Times New Roman" w:cs="Times New Roman"/>
          <w:sz w:val="24"/>
          <w:szCs w:val="24"/>
        </w:rPr>
        <w:t>«</w:t>
      </w:r>
      <w:proofErr w:type="spellStart"/>
      <w:r w:rsidRPr="007D4640">
        <w:rPr>
          <w:rStyle w:val="FontStyle13"/>
          <w:rFonts w:ascii="Times New Roman" w:hAnsi="Times New Roman" w:cs="Times New Roman"/>
          <w:sz w:val="24"/>
          <w:szCs w:val="24"/>
        </w:rPr>
        <w:t>Бежин</w:t>
      </w:r>
      <w:proofErr w:type="spellEnd"/>
      <w:r w:rsidRPr="007D4640">
        <w:rPr>
          <w:rStyle w:val="FontStyle13"/>
          <w:rFonts w:ascii="Times New Roman" w:hAnsi="Times New Roman" w:cs="Times New Roman"/>
          <w:sz w:val="24"/>
          <w:szCs w:val="24"/>
        </w:rPr>
        <w:t xml:space="preserve"> луг», </w:t>
      </w:r>
      <w:r w:rsidRPr="007D4640">
        <w:rPr>
          <w:rStyle w:val="FontStyle14"/>
          <w:b w:val="0"/>
          <w:sz w:val="24"/>
          <w:szCs w:val="24"/>
        </w:rPr>
        <w:t xml:space="preserve">из </w:t>
      </w:r>
      <w:r w:rsidRPr="007D4640">
        <w:rPr>
          <w:rStyle w:val="FontStyle13"/>
          <w:rFonts w:ascii="Times New Roman" w:hAnsi="Times New Roman" w:cs="Times New Roman"/>
          <w:sz w:val="24"/>
          <w:szCs w:val="24"/>
        </w:rPr>
        <w:t>«Записок охотника».</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В.М. Г а </w:t>
      </w:r>
      <w:proofErr w:type="spellStart"/>
      <w:r w:rsidRPr="007D4640">
        <w:rPr>
          <w:rStyle w:val="FontStyle14"/>
          <w:b w:val="0"/>
          <w:sz w:val="24"/>
          <w:szCs w:val="24"/>
        </w:rPr>
        <w:t>р</w:t>
      </w:r>
      <w:proofErr w:type="spellEnd"/>
      <w:r w:rsidRPr="007D4640">
        <w:rPr>
          <w:rStyle w:val="FontStyle14"/>
          <w:b w:val="0"/>
          <w:sz w:val="24"/>
          <w:szCs w:val="24"/>
        </w:rPr>
        <w:t xml:space="preserve"> </w:t>
      </w:r>
      <w:proofErr w:type="spellStart"/>
      <w:r w:rsidRPr="007D4640">
        <w:rPr>
          <w:rStyle w:val="FontStyle14"/>
          <w:b w:val="0"/>
          <w:sz w:val="24"/>
          <w:szCs w:val="24"/>
        </w:rPr>
        <w:t>ш</w:t>
      </w:r>
      <w:proofErr w:type="spellEnd"/>
      <w:r w:rsidRPr="007D4640">
        <w:rPr>
          <w:rStyle w:val="FontStyle14"/>
          <w:b w:val="0"/>
          <w:sz w:val="24"/>
          <w:szCs w:val="24"/>
        </w:rPr>
        <w:t xml:space="preserve"> и н. </w:t>
      </w:r>
      <w:r w:rsidRPr="007D4640">
        <w:rPr>
          <w:rStyle w:val="FontStyle13"/>
          <w:rFonts w:ascii="Times New Roman" w:hAnsi="Times New Roman" w:cs="Times New Roman"/>
          <w:sz w:val="24"/>
          <w:szCs w:val="24"/>
        </w:rPr>
        <w:t>«Сказка о жабе и розе».</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А.А. </w:t>
      </w:r>
      <w:r w:rsidRPr="007D4640">
        <w:rPr>
          <w:rStyle w:val="FontStyle14"/>
          <w:b w:val="0"/>
          <w:spacing w:val="50"/>
          <w:sz w:val="24"/>
          <w:szCs w:val="24"/>
        </w:rPr>
        <w:t>Фет.</w:t>
      </w:r>
      <w:r w:rsidRPr="007D4640">
        <w:rPr>
          <w:rStyle w:val="FontStyle14"/>
          <w:b w:val="0"/>
          <w:sz w:val="24"/>
          <w:szCs w:val="24"/>
        </w:rPr>
        <w:t xml:space="preserve"> </w:t>
      </w:r>
      <w:r w:rsidRPr="007D4640">
        <w:rPr>
          <w:rStyle w:val="FontStyle13"/>
          <w:rFonts w:ascii="Times New Roman" w:hAnsi="Times New Roman" w:cs="Times New Roman"/>
          <w:sz w:val="24"/>
          <w:szCs w:val="24"/>
        </w:rPr>
        <w:t>«Облаком волнистым...», «Печальная береза».</w:t>
      </w:r>
    </w:p>
    <w:p w:rsidR="00E15300" w:rsidRPr="007D4640" w:rsidRDefault="00E15300">
      <w:pPr>
        <w:pStyle w:val="Style8"/>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И.С. </w:t>
      </w:r>
      <w:r w:rsidRPr="007D4640">
        <w:rPr>
          <w:rStyle w:val="FontStyle14"/>
          <w:b w:val="0"/>
          <w:spacing w:val="50"/>
          <w:sz w:val="24"/>
          <w:szCs w:val="24"/>
        </w:rPr>
        <w:t>Никитин.</w:t>
      </w:r>
      <w:r w:rsidRPr="007D4640">
        <w:rPr>
          <w:rStyle w:val="FontStyle14"/>
          <w:b w:val="0"/>
          <w:sz w:val="24"/>
          <w:szCs w:val="24"/>
        </w:rPr>
        <w:t xml:space="preserve"> </w:t>
      </w:r>
      <w:r w:rsidRPr="007D4640">
        <w:rPr>
          <w:rStyle w:val="FontStyle13"/>
          <w:rFonts w:ascii="Times New Roman" w:hAnsi="Times New Roman" w:cs="Times New Roman"/>
          <w:sz w:val="24"/>
          <w:szCs w:val="24"/>
        </w:rPr>
        <w:t>«Утро», «Пахарь».</w:t>
      </w:r>
    </w:p>
    <w:p w:rsidR="00E15300" w:rsidRPr="007D4640" w:rsidRDefault="00E15300">
      <w:pPr>
        <w:pStyle w:val="Style4"/>
        <w:widowControl/>
        <w:ind w:firstLine="550"/>
        <w:jc w:val="both"/>
        <w:rPr>
          <w:rStyle w:val="FontStyle13"/>
          <w:rFonts w:ascii="Times New Roman" w:hAnsi="Times New Roman" w:cs="Times New Roman"/>
          <w:sz w:val="24"/>
          <w:szCs w:val="24"/>
        </w:rPr>
      </w:pPr>
      <w:r w:rsidRPr="007D4640">
        <w:rPr>
          <w:rStyle w:val="FontStyle14"/>
          <w:b w:val="0"/>
          <w:sz w:val="24"/>
          <w:szCs w:val="24"/>
        </w:rPr>
        <w:t xml:space="preserve">Я.П. </w:t>
      </w:r>
      <w:r w:rsidRPr="007D4640">
        <w:rPr>
          <w:rStyle w:val="FontStyle14"/>
          <w:b w:val="0"/>
          <w:spacing w:val="50"/>
          <w:sz w:val="24"/>
          <w:szCs w:val="24"/>
        </w:rPr>
        <w:t>Полонский.</w:t>
      </w:r>
      <w:r w:rsidRPr="007D4640">
        <w:rPr>
          <w:rStyle w:val="FontStyle14"/>
          <w:b w:val="0"/>
          <w:sz w:val="24"/>
          <w:szCs w:val="24"/>
        </w:rPr>
        <w:t xml:space="preserve"> </w:t>
      </w:r>
      <w:r w:rsidRPr="007D4640">
        <w:rPr>
          <w:rStyle w:val="FontStyle13"/>
          <w:rFonts w:ascii="Times New Roman" w:hAnsi="Times New Roman" w:cs="Times New Roman"/>
          <w:sz w:val="24"/>
          <w:szCs w:val="24"/>
        </w:rPr>
        <w:t>«Утро».</w:t>
      </w:r>
    </w:p>
    <w:p w:rsidR="00E15300" w:rsidRPr="00811AA4" w:rsidRDefault="00E15300" w:rsidP="007D4640">
      <w:pPr>
        <w:widowControl w:val="0"/>
      </w:pPr>
    </w:p>
    <w:p w:rsidR="007D4640" w:rsidRDefault="007D4640" w:rsidP="007D4640">
      <w:pPr>
        <w:widowControl w:val="0"/>
      </w:pPr>
    </w:p>
    <w:p w:rsidR="0056476C" w:rsidRDefault="0056476C" w:rsidP="007D4640">
      <w:pPr>
        <w:widowControl w:val="0"/>
      </w:pPr>
    </w:p>
    <w:p w:rsidR="0056476C" w:rsidRDefault="0056476C" w:rsidP="0056476C">
      <w:pPr>
        <w:widowControl w:val="0"/>
        <w:jc w:val="center"/>
      </w:pPr>
      <w:r>
        <w:rPr>
          <w:sz w:val="28"/>
          <w:szCs w:val="28"/>
          <w:lang w:eastAsia="en-US"/>
        </w:rPr>
        <w:t>Учеб</w:t>
      </w:r>
      <w:r w:rsidRPr="000048F8">
        <w:rPr>
          <w:sz w:val="28"/>
          <w:szCs w:val="28"/>
          <w:lang w:eastAsia="en-US"/>
        </w:rPr>
        <w:t>но-тематическое планирование</w:t>
      </w:r>
    </w:p>
    <w:p w:rsidR="0056476C" w:rsidRPr="0056476C" w:rsidRDefault="0056476C" w:rsidP="007D4640">
      <w:pPr>
        <w:widowControl w:val="0"/>
      </w:pPr>
    </w:p>
    <w:p w:rsidR="0056476C" w:rsidRPr="000048F8" w:rsidRDefault="00804767" w:rsidP="0056476C">
      <w:pPr>
        <w:jc w:val="center"/>
        <w:rPr>
          <w:sz w:val="28"/>
          <w:szCs w:val="28"/>
          <w:lang w:eastAsia="en-US"/>
        </w:rPr>
      </w:pPr>
      <w:r w:rsidRPr="00804767">
        <w:rPr>
          <w:noProof/>
          <w:lang w:eastAsia="ru-RU"/>
        </w:rPr>
        <w:lastRenderedPageBreak/>
        <w:pict>
          <v:shapetype id="_x0000_t202" coordsize="21600,21600" o:spt="202" path="m,l,21600r21600,l21600,xe">
            <v:stroke joinstyle="miter"/>
            <v:path gradientshapeok="t" o:connecttype="rect"/>
          </v:shapetype>
          <v:shape id="_x0000_s1027" type="#_x0000_t202" style="position:absolute;left:0;text-align:left;margin-left:185pt;margin-top:84.75pt;width:524.95pt;height:595.25pt;z-index:251657728;mso-position-horizontal-relative:page;mso-position-vertical-relative:page" stroked="f">
            <v:fill opacity="0" color2="black"/>
            <v:textbox style="mso-next-textbox:#_x0000_s1027" inset="0,0,0,0">
              <w:txbxContent>
                <w:tbl>
                  <w:tblPr>
                    <w:tblW w:w="0" w:type="auto"/>
                    <w:tblInd w:w="108" w:type="dxa"/>
                    <w:tblLayout w:type="fixed"/>
                    <w:tblLook w:val="0000"/>
                  </w:tblPr>
                  <w:tblGrid>
                    <w:gridCol w:w="1276"/>
                    <w:gridCol w:w="1417"/>
                    <w:gridCol w:w="7807"/>
                  </w:tblGrid>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 xml:space="preserve">№ </w:t>
                        </w:r>
                        <w:proofErr w:type="spellStart"/>
                        <w:r w:rsidRPr="00CE7BAD">
                          <w:rPr>
                            <w:rFonts w:eastAsia="Calibri"/>
                            <w:i/>
                          </w:rPr>
                          <w:t>п</w:t>
                        </w:r>
                        <w:proofErr w:type="spellEnd"/>
                        <w:r w:rsidRPr="00CE7BAD">
                          <w:rPr>
                            <w:rFonts w:eastAsia="Calibri"/>
                            <w:i/>
                            <w:lang w:val="en-US"/>
                          </w:rPr>
                          <w:t>/</w:t>
                        </w:r>
                        <w:proofErr w:type="spellStart"/>
                        <w:r w:rsidRPr="00CE7BAD">
                          <w:rPr>
                            <w:rFonts w:eastAsia="Calibri"/>
                            <w:i/>
                          </w:rPr>
                          <w:t>п</w:t>
                        </w:r>
                        <w:proofErr w:type="spellEnd"/>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часы</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Разделы и темы</w:t>
                        </w:r>
                      </w:p>
                    </w:tc>
                  </w:tr>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1.</w:t>
                        </w: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1</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pPr>
                          <w:widowControl w:val="0"/>
                          <w:autoSpaceDE w:val="0"/>
                          <w:snapToGrid w:val="0"/>
                          <w:rPr>
                            <w:rFonts w:eastAsia="Calibri"/>
                            <w:i/>
                          </w:rPr>
                        </w:pPr>
                        <w:r w:rsidRPr="00CE7BAD">
                          <w:rPr>
                            <w:rFonts w:eastAsia="Calibri"/>
                            <w:i/>
                          </w:rPr>
                          <w:t>Введение</w:t>
                        </w:r>
                      </w:p>
                    </w:tc>
                  </w:tr>
                  <w:tr w:rsidR="00413723">
                    <w:trPr>
                      <w:trHeight w:val="367"/>
                    </w:trPr>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2.</w:t>
                        </w: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3</w:t>
                        </w:r>
                      </w:p>
                    </w:tc>
                    <w:tc>
                      <w:tcPr>
                        <w:tcW w:w="7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723" w:rsidRPr="00CE7BAD" w:rsidRDefault="00413723">
                        <w:pPr>
                          <w:snapToGrid w:val="0"/>
                        </w:pPr>
                        <w:r w:rsidRPr="00CE7BAD">
                          <w:t>Мифология</w:t>
                        </w:r>
                      </w:p>
                      <w:p w:rsidR="00413723" w:rsidRPr="00CE7BAD" w:rsidRDefault="00413723">
                        <w:pPr>
                          <w:widowControl w:val="0"/>
                          <w:autoSpaceDE w:val="0"/>
                          <w:rPr>
                            <w:rFonts w:eastAsia="Calibri"/>
                            <w:i/>
                          </w:rPr>
                        </w:pPr>
                      </w:p>
                    </w:tc>
                  </w:tr>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3.</w:t>
                        </w: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Pr>
                            <w:rFonts w:eastAsia="Calibri"/>
                            <w:i/>
                          </w:rPr>
                          <w:t>9</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pPr>
                          <w:snapToGrid w:val="0"/>
                        </w:pPr>
                        <w:r>
                          <w:t xml:space="preserve">Устное народное творчество </w:t>
                        </w:r>
                      </w:p>
                      <w:p w:rsidR="00413723" w:rsidRPr="00CE7BAD" w:rsidRDefault="00413723">
                        <w:pPr>
                          <w:widowControl w:val="0"/>
                          <w:autoSpaceDE w:val="0"/>
                          <w:rPr>
                            <w:rFonts w:eastAsia="Calibri"/>
                            <w:i/>
                          </w:rPr>
                        </w:pPr>
                      </w:p>
                    </w:tc>
                  </w:tr>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4.</w:t>
                        </w: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2</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pPr>
                          <w:snapToGrid w:val="0"/>
                        </w:pPr>
                        <w:r>
                          <w:t xml:space="preserve">Древнерусская литература </w:t>
                        </w:r>
                      </w:p>
                      <w:p w:rsidR="00413723" w:rsidRPr="00CE7BAD" w:rsidRDefault="00413723">
                        <w:pPr>
                          <w:widowControl w:val="0"/>
                          <w:autoSpaceDE w:val="0"/>
                          <w:rPr>
                            <w:rFonts w:eastAsia="Calibri"/>
                            <w:i/>
                          </w:rPr>
                        </w:pPr>
                      </w:p>
                    </w:tc>
                  </w:tr>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5.</w:t>
                        </w: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7</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pPr>
                          <w:snapToGrid w:val="0"/>
                        </w:pPr>
                        <w:r>
                          <w:t>Басни</w:t>
                        </w:r>
                      </w:p>
                      <w:p w:rsidR="00413723" w:rsidRPr="00CE7BAD" w:rsidRDefault="00413723">
                        <w:pPr>
                          <w:widowControl w:val="0"/>
                          <w:autoSpaceDE w:val="0"/>
                          <w:rPr>
                            <w:rFonts w:eastAsia="Calibri"/>
                            <w:i/>
                          </w:rPr>
                        </w:pPr>
                      </w:p>
                    </w:tc>
                  </w:tr>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6.</w:t>
                        </w: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Pr>
                            <w:rFonts w:eastAsia="Calibri"/>
                            <w:i/>
                          </w:rPr>
                          <w:t>38</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pPr>
                          <w:snapToGrid w:val="0"/>
                        </w:pPr>
                        <w:r w:rsidRPr="00CE7BAD">
                          <w:rPr>
                            <w:rFonts w:eastAsia="Calibri"/>
                          </w:rPr>
                          <w:t xml:space="preserve">Литература </w:t>
                        </w:r>
                        <w:r w:rsidRPr="00CE7BAD">
                          <w:rPr>
                            <w:rFonts w:eastAsia="Calibri"/>
                            <w:lang w:val="en-US"/>
                          </w:rPr>
                          <w:t>XIX</w:t>
                        </w:r>
                        <w:r>
                          <w:rPr>
                            <w:rFonts w:eastAsia="Calibri"/>
                          </w:rPr>
                          <w:t xml:space="preserve"> века </w:t>
                        </w:r>
                      </w:p>
                      <w:p w:rsidR="00413723" w:rsidRPr="00CE7BAD" w:rsidRDefault="00413723">
                        <w:pPr>
                          <w:rPr>
                            <w:i/>
                            <w:spacing w:val="-4"/>
                          </w:rPr>
                        </w:pPr>
                        <w:r w:rsidRPr="00CE7BAD">
                          <w:rPr>
                            <w:i/>
                            <w:spacing w:val="-4"/>
                          </w:rPr>
                          <w:t>А.С. Пушкин.</w:t>
                        </w:r>
                      </w:p>
                      <w:p w:rsidR="00413723" w:rsidRPr="00CE7BAD" w:rsidRDefault="00413723">
                        <w:pPr>
                          <w:rPr>
                            <w:i/>
                            <w:spacing w:val="-4"/>
                          </w:rPr>
                        </w:pPr>
                        <w:r w:rsidRPr="00CE7BAD">
                          <w:rPr>
                            <w:i/>
                            <w:spacing w:val="-4"/>
                          </w:rPr>
                          <w:t>М.Ю. Лермонтов</w:t>
                        </w:r>
                      </w:p>
                      <w:p w:rsidR="00413723" w:rsidRPr="00CE7BAD" w:rsidRDefault="00413723">
                        <w:pPr>
                          <w:rPr>
                            <w:i/>
                            <w:spacing w:val="-4"/>
                          </w:rPr>
                        </w:pPr>
                        <w:r w:rsidRPr="00CE7BAD">
                          <w:rPr>
                            <w:i/>
                            <w:spacing w:val="-4"/>
                          </w:rPr>
                          <w:t>Н.В. Гоголь</w:t>
                        </w:r>
                      </w:p>
                      <w:p w:rsidR="00413723" w:rsidRPr="00CE7BAD" w:rsidRDefault="00413723">
                        <w:pPr>
                          <w:rPr>
                            <w:i/>
                            <w:spacing w:val="-4"/>
                          </w:rPr>
                        </w:pPr>
                        <w:r w:rsidRPr="00CE7BAD">
                          <w:rPr>
                            <w:i/>
                            <w:spacing w:val="-4"/>
                          </w:rPr>
                          <w:t>И.С. Тургенев</w:t>
                        </w:r>
                      </w:p>
                      <w:p w:rsidR="00413723" w:rsidRPr="00CE7BAD" w:rsidRDefault="00413723">
                        <w:pPr>
                          <w:rPr>
                            <w:i/>
                            <w:spacing w:val="-4"/>
                          </w:rPr>
                        </w:pPr>
                        <w:r w:rsidRPr="00CE7BAD">
                          <w:rPr>
                            <w:i/>
                            <w:spacing w:val="-4"/>
                          </w:rPr>
                          <w:t>Н.А. Некрасов</w:t>
                        </w:r>
                      </w:p>
                      <w:p w:rsidR="00413723" w:rsidRPr="00CE7BAD" w:rsidRDefault="00413723">
                        <w:pPr>
                          <w:rPr>
                            <w:i/>
                            <w:spacing w:val="-4"/>
                          </w:rPr>
                        </w:pPr>
                        <w:r w:rsidRPr="00CE7BAD">
                          <w:rPr>
                            <w:i/>
                            <w:spacing w:val="-4"/>
                          </w:rPr>
                          <w:t>Л.Н. Толстой</w:t>
                        </w:r>
                      </w:p>
                      <w:p w:rsidR="00413723" w:rsidRPr="00CE7BAD" w:rsidRDefault="00413723" w:rsidP="00CE7BAD">
                        <w:pPr>
                          <w:rPr>
                            <w:i/>
                            <w:spacing w:val="-4"/>
                          </w:rPr>
                        </w:pPr>
                        <w:r w:rsidRPr="00CE7BAD">
                          <w:rPr>
                            <w:i/>
                            <w:spacing w:val="-4"/>
                          </w:rPr>
                          <w:t>А.П. Чехов</w:t>
                        </w:r>
                      </w:p>
                    </w:tc>
                  </w:tr>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7.</w:t>
                        </w: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Pr>
                            <w:rFonts w:eastAsia="Calibri"/>
                            <w:i/>
                          </w:rPr>
                          <w:t>29</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rsidP="00CE7BAD">
                        <w:pPr>
                          <w:snapToGrid w:val="0"/>
                        </w:pPr>
                        <w:r w:rsidRPr="00CE7BAD">
                          <w:t xml:space="preserve">Литература </w:t>
                        </w:r>
                        <w:r w:rsidRPr="00CE7BAD">
                          <w:rPr>
                            <w:lang w:val="en-US"/>
                          </w:rPr>
                          <w:t>XX</w:t>
                        </w:r>
                        <w:r>
                          <w:t xml:space="preserve"> в. </w:t>
                        </w:r>
                      </w:p>
                    </w:tc>
                  </w:tr>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pPr>
                          <w:snapToGrid w:val="0"/>
                          <w:rPr>
                            <w:i/>
                          </w:rPr>
                        </w:pPr>
                        <w:r w:rsidRPr="00CE7BAD">
                          <w:rPr>
                            <w:i/>
                          </w:rPr>
                          <w:t>А.А. Блок</w:t>
                        </w:r>
                      </w:p>
                      <w:p w:rsidR="00413723" w:rsidRPr="00CE7BAD" w:rsidRDefault="00413723">
                        <w:pPr>
                          <w:rPr>
                            <w:i/>
                          </w:rPr>
                        </w:pPr>
                        <w:r w:rsidRPr="00CE7BAD">
                          <w:rPr>
                            <w:i/>
                          </w:rPr>
                          <w:t>И.А. Бунин</w:t>
                        </w:r>
                      </w:p>
                      <w:p w:rsidR="00413723" w:rsidRPr="00CE7BAD" w:rsidRDefault="00413723">
                        <w:pPr>
                          <w:rPr>
                            <w:i/>
                          </w:rPr>
                        </w:pPr>
                        <w:r w:rsidRPr="00CE7BAD">
                          <w:rPr>
                            <w:i/>
                          </w:rPr>
                          <w:t>С.А. Есенин</w:t>
                        </w:r>
                      </w:p>
                      <w:p w:rsidR="00413723" w:rsidRPr="00CE7BAD" w:rsidRDefault="00413723">
                        <w:pPr>
                          <w:rPr>
                            <w:i/>
                          </w:rPr>
                        </w:pPr>
                        <w:r w:rsidRPr="00CE7BAD">
                          <w:rPr>
                            <w:i/>
                          </w:rPr>
                          <w:t>Л.Н. Андреев</w:t>
                        </w:r>
                      </w:p>
                      <w:p w:rsidR="00413723" w:rsidRPr="00CE7BAD" w:rsidRDefault="00413723">
                        <w:pPr>
                          <w:rPr>
                            <w:i/>
                          </w:rPr>
                        </w:pPr>
                        <w:r w:rsidRPr="00CE7BAD">
                          <w:rPr>
                            <w:i/>
                          </w:rPr>
                          <w:t>А.И. Куприн</w:t>
                        </w:r>
                      </w:p>
                      <w:p w:rsidR="00413723" w:rsidRPr="00CE7BAD" w:rsidRDefault="00413723">
                        <w:pPr>
                          <w:rPr>
                            <w:i/>
                          </w:rPr>
                        </w:pPr>
                        <w:r w:rsidRPr="00CE7BAD">
                          <w:rPr>
                            <w:i/>
                          </w:rPr>
                          <w:t>А.П. Платонов</w:t>
                        </w:r>
                      </w:p>
                      <w:p w:rsidR="00413723" w:rsidRPr="00CE7BAD" w:rsidRDefault="00413723">
                        <w:pPr>
                          <w:rPr>
                            <w:i/>
                          </w:rPr>
                        </w:pPr>
                        <w:r w:rsidRPr="00CE7BAD">
                          <w:rPr>
                            <w:i/>
                          </w:rPr>
                          <w:t>П.П. Бажов</w:t>
                        </w:r>
                      </w:p>
                      <w:p w:rsidR="00413723" w:rsidRPr="00CE7BAD" w:rsidRDefault="00413723" w:rsidP="00CE7BAD">
                        <w:pPr>
                          <w:rPr>
                            <w:i/>
                          </w:rPr>
                        </w:pPr>
                        <w:r w:rsidRPr="00CE7BAD">
                          <w:rPr>
                            <w:i/>
                          </w:rPr>
                          <w:t>Е.И. Носов</w:t>
                        </w:r>
                      </w:p>
                    </w:tc>
                  </w:tr>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sidRPr="00CE7BAD">
                          <w:rPr>
                            <w:rFonts w:eastAsia="Calibri"/>
                            <w:i/>
                          </w:rPr>
                          <w:t>8.</w:t>
                        </w: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r>
                          <w:rPr>
                            <w:rFonts w:eastAsia="Calibri"/>
                            <w:i/>
                          </w:rPr>
                          <w:t>1</w:t>
                        </w:r>
                        <w:r w:rsidRPr="00CE7BAD">
                          <w:rPr>
                            <w:rFonts w:eastAsia="Calibri"/>
                            <w:i/>
                          </w:rPr>
                          <w:t>6</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rsidP="00CE7BAD">
                        <w:pPr>
                          <w:snapToGrid w:val="0"/>
                          <w:rPr>
                            <w:i/>
                          </w:rPr>
                        </w:pPr>
                        <w:r>
                          <w:rPr>
                            <w:i/>
                          </w:rPr>
                          <w:t>Зарубежная литература</w:t>
                        </w:r>
                      </w:p>
                    </w:tc>
                  </w:tr>
                  <w:tr w:rsidR="00413723">
                    <w:tc>
                      <w:tcPr>
                        <w:tcW w:w="1276"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p>
                    </w:tc>
                    <w:tc>
                      <w:tcPr>
                        <w:tcW w:w="1417" w:type="dxa"/>
                        <w:tcBorders>
                          <w:top w:val="single" w:sz="4" w:space="0" w:color="000000"/>
                          <w:left w:val="single" w:sz="4" w:space="0" w:color="000000"/>
                          <w:bottom w:val="single" w:sz="4" w:space="0" w:color="000000"/>
                        </w:tcBorders>
                        <w:shd w:val="clear" w:color="auto" w:fill="auto"/>
                      </w:tcPr>
                      <w:p w:rsidR="00413723" w:rsidRPr="00CE7BAD" w:rsidRDefault="00413723">
                        <w:pPr>
                          <w:widowControl w:val="0"/>
                          <w:autoSpaceDE w:val="0"/>
                          <w:snapToGrid w:val="0"/>
                          <w:jc w:val="center"/>
                          <w:rPr>
                            <w:rFonts w:eastAsia="Calibri"/>
                            <w:i/>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413723" w:rsidRPr="00CE7BAD" w:rsidRDefault="00413723">
                        <w:pPr>
                          <w:snapToGrid w:val="0"/>
                          <w:rPr>
                            <w:i/>
                          </w:rPr>
                        </w:pPr>
                        <w:r w:rsidRPr="00CE7BAD">
                          <w:rPr>
                            <w:i/>
                          </w:rPr>
                          <w:t>Д. Дефо</w:t>
                        </w:r>
                      </w:p>
                      <w:p w:rsidR="00413723" w:rsidRPr="00CE7BAD" w:rsidRDefault="00413723">
                        <w:pPr>
                          <w:rPr>
                            <w:i/>
                          </w:rPr>
                        </w:pPr>
                        <w:r w:rsidRPr="00CE7BAD">
                          <w:rPr>
                            <w:i/>
                          </w:rPr>
                          <w:t>Х.Л. Андерсен</w:t>
                        </w:r>
                      </w:p>
                      <w:p w:rsidR="00413723" w:rsidRPr="00CE7BAD" w:rsidRDefault="00413723">
                        <w:pPr>
                          <w:rPr>
                            <w:i/>
                          </w:rPr>
                        </w:pPr>
                        <w:r w:rsidRPr="00CE7BAD">
                          <w:rPr>
                            <w:i/>
                          </w:rPr>
                          <w:t xml:space="preserve">М. Твен </w:t>
                        </w:r>
                      </w:p>
                      <w:p w:rsidR="00413723" w:rsidRPr="00CE7BAD" w:rsidRDefault="00413723">
                        <w:pPr>
                          <w:rPr>
                            <w:i/>
                          </w:rPr>
                        </w:pPr>
                        <w:r w:rsidRPr="00CE7BAD">
                          <w:rPr>
                            <w:i/>
                          </w:rPr>
                          <w:t xml:space="preserve">Ж. </w:t>
                        </w:r>
                        <w:proofErr w:type="spellStart"/>
                        <w:r w:rsidRPr="00CE7BAD">
                          <w:rPr>
                            <w:i/>
                          </w:rPr>
                          <w:t>Рони-Старший</w:t>
                        </w:r>
                        <w:proofErr w:type="spellEnd"/>
                      </w:p>
                      <w:p w:rsidR="00413723" w:rsidRPr="00CE7BAD" w:rsidRDefault="00413723">
                        <w:pPr>
                          <w:rPr>
                            <w:i/>
                          </w:rPr>
                        </w:pPr>
                        <w:r w:rsidRPr="00CE7BAD">
                          <w:rPr>
                            <w:i/>
                          </w:rPr>
                          <w:t>Дж. Лондон</w:t>
                        </w:r>
                      </w:p>
                      <w:p w:rsidR="00413723" w:rsidRPr="00CE7BAD" w:rsidRDefault="00413723">
                        <w:pPr>
                          <w:widowControl w:val="0"/>
                          <w:autoSpaceDE w:val="0"/>
                          <w:rPr>
                            <w:i/>
                          </w:rPr>
                        </w:pPr>
                        <w:r w:rsidRPr="00CE7BAD">
                          <w:rPr>
                            <w:i/>
                          </w:rPr>
                          <w:t xml:space="preserve">А. Линдгрен            </w:t>
                        </w:r>
                      </w:p>
                    </w:tc>
                  </w:tr>
                </w:tbl>
                <w:p w:rsidR="00413723" w:rsidRDefault="00413723" w:rsidP="0056476C">
                  <w:r>
                    <w:t xml:space="preserve"> </w:t>
                  </w:r>
                </w:p>
              </w:txbxContent>
            </v:textbox>
            <w10:wrap type="square" side="largest" anchorx="page" anchory="page"/>
          </v:shape>
        </w:pict>
      </w:r>
      <w:r w:rsidR="0056476C" w:rsidRPr="000048F8">
        <w:rPr>
          <w:sz w:val="28"/>
          <w:szCs w:val="28"/>
          <w:lang w:eastAsia="en-US"/>
        </w:rPr>
        <w:t>.</w:t>
      </w:r>
    </w:p>
    <w:p w:rsidR="0056476C" w:rsidRDefault="0056476C" w:rsidP="0056476C">
      <w:pPr>
        <w:jc w:val="both"/>
        <w:rPr>
          <w:b/>
          <w:sz w:val="32"/>
          <w:szCs w:val="32"/>
          <w:lang w:eastAsia="en-US"/>
        </w:rPr>
      </w:pPr>
    </w:p>
    <w:tbl>
      <w:tblPr>
        <w:tblW w:w="157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1804"/>
        <w:gridCol w:w="990"/>
        <w:gridCol w:w="1650"/>
        <w:gridCol w:w="5500"/>
        <w:gridCol w:w="1087"/>
        <w:gridCol w:w="779"/>
        <w:gridCol w:w="780"/>
        <w:gridCol w:w="2409"/>
      </w:tblGrid>
      <w:tr w:rsidR="0056476C" w:rsidRPr="002C25C3" w:rsidTr="0056476C">
        <w:trPr>
          <w:trHeight w:val="734"/>
        </w:trPr>
        <w:tc>
          <w:tcPr>
            <w:tcW w:w="712" w:type="dxa"/>
            <w:vMerge w:val="restart"/>
          </w:tcPr>
          <w:p w:rsidR="0056476C" w:rsidRPr="00726AFC" w:rsidRDefault="0056476C" w:rsidP="0056476C">
            <w:pPr>
              <w:ind w:right="94"/>
              <w:jc w:val="center"/>
              <w:rPr>
                <w:sz w:val="20"/>
                <w:szCs w:val="20"/>
              </w:rPr>
            </w:pPr>
            <w:r w:rsidRPr="00726AFC">
              <w:rPr>
                <w:sz w:val="20"/>
                <w:szCs w:val="20"/>
              </w:rPr>
              <w:lastRenderedPageBreak/>
              <w:t xml:space="preserve">№ </w:t>
            </w:r>
            <w:proofErr w:type="spellStart"/>
            <w:r w:rsidRPr="00726AFC">
              <w:rPr>
                <w:sz w:val="20"/>
                <w:szCs w:val="20"/>
              </w:rPr>
              <w:t>п</w:t>
            </w:r>
            <w:proofErr w:type="spellEnd"/>
            <w:r w:rsidRPr="00726AFC">
              <w:rPr>
                <w:sz w:val="20"/>
                <w:szCs w:val="20"/>
              </w:rPr>
              <w:t>/</w:t>
            </w:r>
            <w:proofErr w:type="spellStart"/>
            <w:r w:rsidRPr="00726AFC">
              <w:rPr>
                <w:sz w:val="20"/>
                <w:szCs w:val="20"/>
              </w:rPr>
              <w:t>п</w:t>
            </w:r>
            <w:proofErr w:type="spellEnd"/>
          </w:p>
        </w:tc>
        <w:tc>
          <w:tcPr>
            <w:tcW w:w="1804" w:type="dxa"/>
            <w:vMerge w:val="restart"/>
          </w:tcPr>
          <w:p w:rsidR="0056476C" w:rsidRPr="000048F8" w:rsidRDefault="0056476C" w:rsidP="0056476C">
            <w:pPr>
              <w:ind w:left="38" w:hanging="38"/>
              <w:jc w:val="center"/>
              <w:rPr>
                <w:sz w:val="20"/>
                <w:szCs w:val="20"/>
              </w:rPr>
            </w:pPr>
            <w:r>
              <w:rPr>
                <w:sz w:val="20"/>
                <w:szCs w:val="20"/>
              </w:rPr>
              <w:t>Наименование раздела.</w:t>
            </w:r>
          </w:p>
          <w:p w:rsidR="0056476C" w:rsidRPr="00726AFC" w:rsidRDefault="0056476C" w:rsidP="0056476C">
            <w:pPr>
              <w:ind w:left="38" w:hanging="38"/>
              <w:jc w:val="center"/>
              <w:rPr>
                <w:sz w:val="20"/>
                <w:szCs w:val="20"/>
              </w:rPr>
            </w:pPr>
            <w:r w:rsidRPr="00726AFC">
              <w:rPr>
                <w:sz w:val="20"/>
                <w:szCs w:val="20"/>
              </w:rPr>
              <w:t>Тема урока</w:t>
            </w:r>
          </w:p>
          <w:p w:rsidR="0056476C" w:rsidRPr="00726AFC" w:rsidRDefault="0056476C" w:rsidP="0056476C">
            <w:pPr>
              <w:ind w:right="49"/>
              <w:jc w:val="center"/>
              <w:rPr>
                <w:b/>
              </w:rPr>
            </w:pPr>
          </w:p>
        </w:tc>
        <w:tc>
          <w:tcPr>
            <w:tcW w:w="990" w:type="dxa"/>
            <w:vMerge w:val="restart"/>
          </w:tcPr>
          <w:p w:rsidR="0056476C" w:rsidRPr="00726AFC" w:rsidRDefault="0056476C" w:rsidP="0056476C">
            <w:pPr>
              <w:ind w:right="-2"/>
              <w:rPr>
                <w:sz w:val="20"/>
                <w:szCs w:val="20"/>
              </w:rPr>
            </w:pPr>
            <w:r>
              <w:rPr>
                <w:sz w:val="20"/>
                <w:szCs w:val="20"/>
              </w:rPr>
              <w:t>Тип урока</w:t>
            </w:r>
          </w:p>
        </w:tc>
        <w:tc>
          <w:tcPr>
            <w:tcW w:w="1650" w:type="dxa"/>
            <w:vMerge w:val="restart"/>
          </w:tcPr>
          <w:p w:rsidR="0056476C" w:rsidRPr="00726AFC" w:rsidRDefault="0056476C" w:rsidP="0056476C">
            <w:pPr>
              <w:ind w:right="-2"/>
              <w:jc w:val="center"/>
              <w:rPr>
                <w:sz w:val="20"/>
                <w:szCs w:val="20"/>
              </w:rPr>
            </w:pPr>
            <w:r>
              <w:rPr>
                <w:sz w:val="20"/>
                <w:szCs w:val="20"/>
              </w:rPr>
              <w:t>Основные виды деятельности учащихся</w:t>
            </w:r>
          </w:p>
        </w:tc>
        <w:tc>
          <w:tcPr>
            <w:tcW w:w="5500" w:type="dxa"/>
            <w:vMerge w:val="restart"/>
          </w:tcPr>
          <w:p w:rsidR="0056476C" w:rsidRDefault="0056476C" w:rsidP="0056476C">
            <w:pPr>
              <w:ind w:right="141"/>
              <w:jc w:val="center"/>
              <w:rPr>
                <w:sz w:val="20"/>
                <w:szCs w:val="20"/>
              </w:rPr>
            </w:pPr>
            <w:r w:rsidRPr="00726AFC">
              <w:rPr>
                <w:sz w:val="20"/>
                <w:szCs w:val="20"/>
              </w:rPr>
              <w:t>Планируемые результаты</w:t>
            </w:r>
          </w:p>
          <w:p w:rsidR="0056476C" w:rsidRDefault="0056476C" w:rsidP="0056476C">
            <w:pPr>
              <w:ind w:right="141"/>
              <w:jc w:val="center"/>
              <w:rPr>
                <w:i/>
                <w:sz w:val="20"/>
                <w:szCs w:val="20"/>
              </w:rPr>
            </w:pPr>
            <w:r>
              <w:rPr>
                <w:i/>
                <w:sz w:val="20"/>
                <w:szCs w:val="20"/>
              </w:rPr>
              <w:t>Личностные</w:t>
            </w:r>
          </w:p>
          <w:p w:rsidR="0056476C" w:rsidRDefault="0056476C" w:rsidP="0056476C">
            <w:pPr>
              <w:ind w:right="141"/>
              <w:jc w:val="center"/>
              <w:rPr>
                <w:i/>
                <w:sz w:val="20"/>
                <w:szCs w:val="20"/>
              </w:rPr>
            </w:pPr>
            <w:proofErr w:type="spellStart"/>
            <w:r>
              <w:rPr>
                <w:i/>
                <w:sz w:val="20"/>
                <w:szCs w:val="20"/>
              </w:rPr>
              <w:t>Метапредметные</w:t>
            </w:r>
            <w:proofErr w:type="spellEnd"/>
          </w:p>
          <w:p w:rsidR="0056476C" w:rsidRPr="003A27F9" w:rsidRDefault="0056476C" w:rsidP="0056476C">
            <w:pPr>
              <w:ind w:right="141"/>
              <w:jc w:val="center"/>
              <w:rPr>
                <w:i/>
                <w:sz w:val="20"/>
                <w:szCs w:val="20"/>
              </w:rPr>
            </w:pPr>
            <w:r>
              <w:rPr>
                <w:i/>
                <w:sz w:val="20"/>
                <w:szCs w:val="20"/>
              </w:rPr>
              <w:t>Предметные</w:t>
            </w:r>
          </w:p>
          <w:p w:rsidR="0056476C" w:rsidRPr="00726AFC" w:rsidRDefault="0056476C" w:rsidP="0056476C">
            <w:pPr>
              <w:ind w:right="141"/>
              <w:jc w:val="center"/>
              <w:rPr>
                <w:sz w:val="20"/>
                <w:szCs w:val="20"/>
              </w:rPr>
            </w:pPr>
          </w:p>
        </w:tc>
        <w:tc>
          <w:tcPr>
            <w:tcW w:w="1087" w:type="dxa"/>
            <w:vMerge w:val="restart"/>
          </w:tcPr>
          <w:p w:rsidR="0056476C" w:rsidRPr="00726AFC" w:rsidRDefault="0056476C" w:rsidP="0056476C">
            <w:pPr>
              <w:jc w:val="center"/>
              <w:rPr>
                <w:sz w:val="16"/>
                <w:szCs w:val="16"/>
              </w:rPr>
            </w:pPr>
            <w:r w:rsidRPr="00726AFC">
              <w:rPr>
                <w:sz w:val="16"/>
                <w:szCs w:val="16"/>
              </w:rPr>
              <w:t>М</w:t>
            </w:r>
            <w:r>
              <w:rPr>
                <w:sz w:val="16"/>
                <w:szCs w:val="16"/>
              </w:rPr>
              <w:t>атериально-техническое обеспечение</w:t>
            </w:r>
          </w:p>
        </w:tc>
        <w:tc>
          <w:tcPr>
            <w:tcW w:w="1559" w:type="dxa"/>
            <w:gridSpan w:val="2"/>
          </w:tcPr>
          <w:p w:rsidR="0056476C" w:rsidRPr="000048F8" w:rsidRDefault="0056476C" w:rsidP="0056476C">
            <w:pPr>
              <w:ind w:right="11"/>
              <w:jc w:val="center"/>
              <w:rPr>
                <w:sz w:val="20"/>
                <w:szCs w:val="20"/>
              </w:rPr>
            </w:pPr>
            <w:r w:rsidRPr="000048F8">
              <w:rPr>
                <w:sz w:val="20"/>
                <w:szCs w:val="20"/>
              </w:rPr>
              <w:t>Дата проведения</w:t>
            </w:r>
          </w:p>
        </w:tc>
        <w:tc>
          <w:tcPr>
            <w:tcW w:w="2409" w:type="dxa"/>
            <w:vMerge w:val="restart"/>
          </w:tcPr>
          <w:p w:rsidR="0056476C" w:rsidRPr="00726AFC" w:rsidRDefault="0056476C" w:rsidP="0056476C">
            <w:pPr>
              <w:tabs>
                <w:tab w:val="left" w:pos="876"/>
              </w:tabs>
              <w:ind w:right="68"/>
              <w:jc w:val="center"/>
              <w:rPr>
                <w:b/>
              </w:rPr>
            </w:pPr>
            <w:r>
              <w:rPr>
                <w:sz w:val="20"/>
                <w:szCs w:val="20"/>
              </w:rPr>
              <w:t>Домашнее задание</w:t>
            </w:r>
          </w:p>
        </w:tc>
      </w:tr>
      <w:tr w:rsidR="0056476C" w:rsidRPr="002C25C3" w:rsidTr="0056476C">
        <w:trPr>
          <w:trHeight w:val="316"/>
        </w:trPr>
        <w:tc>
          <w:tcPr>
            <w:tcW w:w="712" w:type="dxa"/>
            <w:vMerge/>
          </w:tcPr>
          <w:p w:rsidR="0056476C" w:rsidRPr="00726AFC" w:rsidRDefault="0056476C" w:rsidP="0056476C">
            <w:pPr>
              <w:ind w:right="94"/>
              <w:jc w:val="center"/>
            </w:pPr>
          </w:p>
        </w:tc>
        <w:tc>
          <w:tcPr>
            <w:tcW w:w="1804" w:type="dxa"/>
            <w:vMerge/>
          </w:tcPr>
          <w:p w:rsidR="0056476C" w:rsidRPr="00726AFC" w:rsidRDefault="0056476C" w:rsidP="0056476C">
            <w:pPr>
              <w:ind w:right="49"/>
              <w:jc w:val="center"/>
              <w:rPr>
                <w:b/>
              </w:rPr>
            </w:pPr>
          </w:p>
        </w:tc>
        <w:tc>
          <w:tcPr>
            <w:tcW w:w="990" w:type="dxa"/>
            <w:vMerge/>
          </w:tcPr>
          <w:p w:rsidR="0056476C" w:rsidRPr="00726AFC" w:rsidRDefault="0056476C" w:rsidP="0056476C">
            <w:pPr>
              <w:ind w:right="-2"/>
              <w:jc w:val="center"/>
              <w:rPr>
                <w:b/>
              </w:rPr>
            </w:pPr>
          </w:p>
        </w:tc>
        <w:tc>
          <w:tcPr>
            <w:tcW w:w="1650" w:type="dxa"/>
            <w:vMerge/>
          </w:tcPr>
          <w:p w:rsidR="0056476C" w:rsidRPr="00726AFC" w:rsidRDefault="0056476C" w:rsidP="0056476C">
            <w:pPr>
              <w:ind w:right="-2"/>
              <w:jc w:val="center"/>
              <w:rPr>
                <w:b/>
              </w:rPr>
            </w:pPr>
          </w:p>
        </w:tc>
        <w:tc>
          <w:tcPr>
            <w:tcW w:w="5500" w:type="dxa"/>
            <w:vMerge/>
          </w:tcPr>
          <w:p w:rsidR="0056476C" w:rsidRPr="00726AFC" w:rsidRDefault="0056476C" w:rsidP="0056476C">
            <w:pPr>
              <w:ind w:right="141"/>
              <w:jc w:val="center"/>
              <w:rPr>
                <w:sz w:val="16"/>
                <w:szCs w:val="16"/>
              </w:rPr>
            </w:pPr>
          </w:p>
        </w:tc>
        <w:tc>
          <w:tcPr>
            <w:tcW w:w="1087" w:type="dxa"/>
            <w:vMerge/>
          </w:tcPr>
          <w:p w:rsidR="0056476C" w:rsidRPr="00726AFC" w:rsidRDefault="0056476C" w:rsidP="0056476C">
            <w:pPr>
              <w:jc w:val="center"/>
            </w:pPr>
          </w:p>
        </w:tc>
        <w:tc>
          <w:tcPr>
            <w:tcW w:w="779" w:type="dxa"/>
          </w:tcPr>
          <w:p w:rsidR="0056476C" w:rsidRPr="00726AFC" w:rsidRDefault="0056476C" w:rsidP="0056476C">
            <w:pPr>
              <w:tabs>
                <w:tab w:val="left" w:pos="876"/>
              </w:tabs>
              <w:ind w:right="68"/>
              <w:jc w:val="center"/>
              <w:rPr>
                <w:sz w:val="16"/>
                <w:szCs w:val="16"/>
              </w:rPr>
            </w:pPr>
            <w:r w:rsidRPr="00726AFC">
              <w:rPr>
                <w:sz w:val="16"/>
                <w:szCs w:val="16"/>
              </w:rPr>
              <w:t>П</w:t>
            </w:r>
            <w:r>
              <w:rPr>
                <w:sz w:val="16"/>
                <w:szCs w:val="16"/>
              </w:rPr>
              <w:t>лан</w:t>
            </w:r>
          </w:p>
          <w:p w:rsidR="0056476C" w:rsidRPr="00726AFC" w:rsidRDefault="0056476C" w:rsidP="0056476C">
            <w:pPr>
              <w:tabs>
                <w:tab w:val="left" w:pos="876"/>
              </w:tabs>
              <w:ind w:right="68"/>
              <w:jc w:val="center"/>
              <w:rPr>
                <w:sz w:val="16"/>
                <w:szCs w:val="16"/>
              </w:rPr>
            </w:pPr>
          </w:p>
        </w:tc>
        <w:tc>
          <w:tcPr>
            <w:tcW w:w="780" w:type="dxa"/>
          </w:tcPr>
          <w:p w:rsidR="0056476C" w:rsidRPr="00726AFC" w:rsidRDefault="0056476C" w:rsidP="0056476C">
            <w:pPr>
              <w:tabs>
                <w:tab w:val="left" w:pos="876"/>
              </w:tabs>
              <w:ind w:right="68"/>
              <w:jc w:val="center"/>
              <w:rPr>
                <w:sz w:val="16"/>
                <w:szCs w:val="16"/>
              </w:rPr>
            </w:pPr>
            <w:r w:rsidRPr="00726AFC">
              <w:rPr>
                <w:sz w:val="16"/>
                <w:szCs w:val="16"/>
              </w:rPr>
              <w:t>Ф</w:t>
            </w:r>
            <w:r>
              <w:rPr>
                <w:sz w:val="16"/>
                <w:szCs w:val="16"/>
              </w:rPr>
              <w:t>акт</w:t>
            </w:r>
          </w:p>
          <w:p w:rsidR="0056476C" w:rsidRPr="00726AFC" w:rsidRDefault="0056476C" w:rsidP="0056476C">
            <w:pPr>
              <w:tabs>
                <w:tab w:val="left" w:pos="876"/>
              </w:tabs>
              <w:ind w:right="68"/>
              <w:jc w:val="center"/>
              <w:rPr>
                <w:sz w:val="16"/>
                <w:szCs w:val="16"/>
              </w:rPr>
            </w:pPr>
          </w:p>
        </w:tc>
        <w:tc>
          <w:tcPr>
            <w:tcW w:w="2409" w:type="dxa"/>
            <w:vMerge/>
          </w:tcPr>
          <w:p w:rsidR="0056476C" w:rsidRPr="00726AFC" w:rsidRDefault="0056476C" w:rsidP="0056476C">
            <w:pPr>
              <w:tabs>
                <w:tab w:val="left" w:pos="876"/>
              </w:tabs>
              <w:ind w:right="68"/>
              <w:jc w:val="center"/>
              <w:rPr>
                <w:sz w:val="16"/>
                <w:szCs w:val="16"/>
              </w:rPr>
            </w:pPr>
          </w:p>
        </w:tc>
      </w:tr>
      <w:tr w:rsidR="0056476C" w:rsidRPr="002C25C3" w:rsidTr="0056476C">
        <w:trPr>
          <w:trHeight w:val="326"/>
        </w:trPr>
        <w:tc>
          <w:tcPr>
            <w:tcW w:w="712" w:type="dxa"/>
          </w:tcPr>
          <w:p w:rsidR="0056476C" w:rsidRPr="003A27F9" w:rsidRDefault="0056476C" w:rsidP="0056476C">
            <w:pPr>
              <w:ind w:right="94"/>
              <w:jc w:val="center"/>
              <w:rPr>
                <w:sz w:val="20"/>
                <w:szCs w:val="20"/>
              </w:rPr>
            </w:pPr>
            <w:r w:rsidRPr="003A27F9">
              <w:rPr>
                <w:sz w:val="20"/>
                <w:szCs w:val="20"/>
              </w:rPr>
              <w:t>1</w:t>
            </w:r>
          </w:p>
        </w:tc>
        <w:tc>
          <w:tcPr>
            <w:tcW w:w="1804" w:type="dxa"/>
          </w:tcPr>
          <w:p w:rsidR="0056476C" w:rsidRPr="003A27F9" w:rsidRDefault="0056476C" w:rsidP="0056476C">
            <w:pPr>
              <w:ind w:right="49"/>
              <w:jc w:val="center"/>
              <w:rPr>
                <w:sz w:val="20"/>
                <w:szCs w:val="20"/>
              </w:rPr>
            </w:pPr>
            <w:r w:rsidRPr="003A27F9">
              <w:rPr>
                <w:sz w:val="20"/>
                <w:szCs w:val="20"/>
              </w:rPr>
              <w:t>2</w:t>
            </w:r>
          </w:p>
        </w:tc>
        <w:tc>
          <w:tcPr>
            <w:tcW w:w="990" w:type="dxa"/>
          </w:tcPr>
          <w:p w:rsidR="0056476C" w:rsidRPr="003A27F9" w:rsidRDefault="0056476C" w:rsidP="0056476C">
            <w:pPr>
              <w:ind w:right="-2"/>
              <w:jc w:val="center"/>
              <w:rPr>
                <w:sz w:val="20"/>
                <w:szCs w:val="20"/>
              </w:rPr>
            </w:pPr>
            <w:r w:rsidRPr="003A27F9">
              <w:rPr>
                <w:sz w:val="20"/>
                <w:szCs w:val="20"/>
              </w:rPr>
              <w:t>3</w:t>
            </w:r>
          </w:p>
        </w:tc>
        <w:tc>
          <w:tcPr>
            <w:tcW w:w="1650" w:type="dxa"/>
          </w:tcPr>
          <w:p w:rsidR="0056476C" w:rsidRPr="003A27F9" w:rsidRDefault="0056476C" w:rsidP="0056476C">
            <w:pPr>
              <w:ind w:right="-2"/>
              <w:jc w:val="center"/>
              <w:rPr>
                <w:sz w:val="20"/>
                <w:szCs w:val="20"/>
              </w:rPr>
            </w:pPr>
            <w:r w:rsidRPr="003A27F9">
              <w:rPr>
                <w:sz w:val="20"/>
                <w:szCs w:val="20"/>
              </w:rPr>
              <w:t>4</w:t>
            </w:r>
          </w:p>
        </w:tc>
        <w:tc>
          <w:tcPr>
            <w:tcW w:w="5500" w:type="dxa"/>
          </w:tcPr>
          <w:p w:rsidR="0056476C" w:rsidRPr="003A27F9" w:rsidRDefault="0056476C" w:rsidP="0056476C">
            <w:pPr>
              <w:jc w:val="center"/>
              <w:rPr>
                <w:sz w:val="20"/>
                <w:szCs w:val="20"/>
              </w:rPr>
            </w:pPr>
            <w:r>
              <w:rPr>
                <w:sz w:val="20"/>
                <w:szCs w:val="20"/>
              </w:rPr>
              <w:t>5</w:t>
            </w:r>
          </w:p>
        </w:tc>
        <w:tc>
          <w:tcPr>
            <w:tcW w:w="1087" w:type="dxa"/>
          </w:tcPr>
          <w:p w:rsidR="0056476C" w:rsidRPr="003A27F9" w:rsidRDefault="0056476C" w:rsidP="0056476C">
            <w:pPr>
              <w:jc w:val="center"/>
              <w:rPr>
                <w:sz w:val="20"/>
                <w:szCs w:val="20"/>
              </w:rPr>
            </w:pPr>
            <w:r>
              <w:rPr>
                <w:sz w:val="20"/>
                <w:szCs w:val="20"/>
              </w:rPr>
              <w:t>6</w:t>
            </w:r>
          </w:p>
        </w:tc>
        <w:tc>
          <w:tcPr>
            <w:tcW w:w="779" w:type="dxa"/>
          </w:tcPr>
          <w:p w:rsidR="0056476C" w:rsidRPr="003A27F9" w:rsidRDefault="0056476C" w:rsidP="0056476C">
            <w:pPr>
              <w:tabs>
                <w:tab w:val="left" w:pos="876"/>
              </w:tabs>
              <w:ind w:right="68"/>
              <w:jc w:val="center"/>
              <w:rPr>
                <w:sz w:val="20"/>
                <w:szCs w:val="20"/>
              </w:rPr>
            </w:pPr>
            <w:r>
              <w:rPr>
                <w:sz w:val="20"/>
                <w:szCs w:val="20"/>
              </w:rPr>
              <w:t>7</w:t>
            </w:r>
          </w:p>
        </w:tc>
        <w:tc>
          <w:tcPr>
            <w:tcW w:w="780" w:type="dxa"/>
          </w:tcPr>
          <w:p w:rsidR="0056476C" w:rsidRPr="003A27F9" w:rsidRDefault="0056476C" w:rsidP="0056476C">
            <w:pPr>
              <w:tabs>
                <w:tab w:val="left" w:pos="876"/>
              </w:tabs>
              <w:ind w:right="68"/>
              <w:jc w:val="center"/>
              <w:rPr>
                <w:sz w:val="20"/>
                <w:szCs w:val="20"/>
              </w:rPr>
            </w:pPr>
            <w:r w:rsidRPr="003A27F9">
              <w:rPr>
                <w:sz w:val="20"/>
                <w:szCs w:val="20"/>
              </w:rPr>
              <w:t>8</w:t>
            </w:r>
          </w:p>
        </w:tc>
        <w:tc>
          <w:tcPr>
            <w:tcW w:w="2409" w:type="dxa"/>
          </w:tcPr>
          <w:p w:rsidR="0056476C" w:rsidRPr="003A27F9" w:rsidRDefault="0056476C" w:rsidP="0056476C">
            <w:pPr>
              <w:tabs>
                <w:tab w:val="left" w:pos="876"/>
              </w:tabs>
              <w:ind w:right="68"/>
              <w:jc w:val="center"/>
              <w:rPr>
                <w:sz w:val="20"/>
                <w:szCs w:val="20"/>
              </w:rPr>
            </w:pPr>
            <w:r>
              <w:rPr>
                <w:sz w:val="20"/>
                <w:szCs w:val="20"/>
              </w:rPr>
              <w:t>9</w:t>
            </w:r>
          </w:p>
        </w:tc>
      </w:tr>
      <w:tr w:rsidR="0056476C" w:rsidRPr="002C25C3" w:rsidTr="0056476C">
        <w:trPr>
          <w:trHeight w:val="326"/>
        </w:trPr>
        <w:tc>
          <w:tcPr>
            <w:tcW w:w="15711" w:type="dxa"/>
            <w:gridSpan w:val="9"/>
          </w:tcPr>
          <w:p w:rsidR="0056476C" w:rsidRDefault="0056476C" w:rsidP="0056476C">
            <w:pPr>
              <w:tabs>
                <w:tab w:val="left" w:pos="876"/>
              </w:tabs>
              <w:ind w:right="68"/>
              <w:jc w:val="center"/>
              <w:rPr>
                <w:b/>
              </w:rPr>
            </w:pPr>
            <w:r w:rsidRPr="00540021">
              <w:rPr>
                <w:b/>
              </w:rPr>
              <w:t>Введение (1 ч.)</w:t>
            </w:r>
          </w:p>
          <w:p w:rsidR="0056476C" w:rsidRPr="00726AFC" w:rsidRDefault="0056476C" w:rsidP="0056476C">
            <w:pPr>
              <w:tabs>
                <w:tab w:val="left" w:pos="876"/>
              </w:tabs>
              <w:ind w:right="68"/>
              <w:jc w:val="center"/>
              <w:rPr>
                <w:b/>
              </w:rPr>
            </w:pPr>
          </w:p>
        </w:tc>
      </w:tr>
      <w:tr w:rsidR="0056476C" w:rsidRPr="002C25C3" w:rsidTr="0056476C">
        <w:trPr>
          <w:trHeight w:val="326"/>
        </w:trPr>
        <w:tc>
          <w:tcPr>
            <w:tcW w:w="712" w:type="dxa"/>
          </w:tcPr>
          <w:p w:rsidR="0056476C" w:rsidRPr="00540021" w:rsidRDefault="0056476C" w:rsidP="0056476C">
            <w:pPr>
              <w:ind w:right="94"/>
              <w:jc w:val="center"/>
              <w:rPr>
                <w:sz w:val="20"/>
                <w:szCs w:val="20"/>
              </w:rPr>
            </w:pPr>
            <w:r w:rsidRPr="00540021">
              <w:rPr>
                <w:sz w:val="20"/>
                <w:szCs w:val="20"/>
              </w:rPr>
              <w:t>1.</w:t>
            </w:r>
          </w:p>
        </w:tc>
        <w:tc>
          <w:tcPr>
            <w:tcW w:w="1804" w:type="dxa"/>
          </w:tcPr>
          <w:p w:rsidR="0056476C" w:rsidRPr="00540021" w:rsidRDefault="0056476C" w:rsidP="0056476C">
            <w:pPr>
              <w:ind w:right="49"/>
              <w:jc w:val="both"/>
              <w:rPr>
                <w:b/>
                <w:sz w:val="20"/>
                <w:szCs w:val="20"/>
              </w:rPr>
            </w:pPr>
            <w:r w:rsidRPr="002C25C3">
              <w:rPr>
                <w:sz w:val="20"/>
                <w:szCs w:val="20"/>
              </w:rPr>
              <w:t xml:space="preserve">Книга </w:t>
            </w:r>
            <w:r>
              <w:rPr>
                <w:sz w:val="20"/>
                <w:szCs w:val="20"/>
              </w:rPr>
              <w:t>– твой друг.</w:t>
            </w:r>
          </w:p>
        </w:tc>
        <w:tc>
          <w:tcPr>
            <w:tcW w:w="990" w:type="dxa"/>
          </w:tcPr>
          <w:p w:rsidR="0056476C" w:rsidRPr="00086C6C" w:rsidRDefault="0056476C" w:rsidP="0056476C">
            <w:pPr>
              <w:ind w:right="-2"/>
              <w:jc w:val="both"/>
              <w:rPr>
                <w:sz w:val="20"/>
                <w:szCs w:val="20"/>
              </w:rPr>
            </w:pPr>
            <w:r>
              <w:rPr>
                <w:sz w:val="20"/>
                <w:szCs w:val="20"/>
              </w:rPr>
              <w:t>Урок изучения нового материа</w:t>
            </w:r>
            <w:r w:rsidRPr="00086C6C">
              <w:rPr>
                <w:sz w:val="20"/>
                <w:szCs w:val="20"/>
              </w:rPr>
              <w:t>ла</w:t>
            </w:r>
          </w:p>
        </w:tc>
        <w:tc>
          <w:tcPr>
            <w:tcW w:w="1650" w:type="dxa"/>
          </w:tcPr>
          <w:p w:rsidR="0056476C" w:rsidRPr="002C25C3" w:rsidRDefault="0056476C" w:rsidP="0056476C">
            <w:pPr>
              <w:pStyle w:val="13"/>
              <w:jc w:val="both"/>
              <w:rPr>
                <w:b/>
                <w:sz w:val="20"/>
                <w:szCs w:val="20"/>
              </w:rPr>
            </w:pPr>
            <w:r>
              <w:rPr>
                <w:rFonts w:ascii="Times New Roman" w:hAnsi="Times New Roman"/>
                <w:sz w:val="20"/>
                <w:szCs w:val="20"/>
              </w:rPr>
              <w:t>Работа с учебником, работа  в парах, составление пословиц, участие в игровой ситуации</w:t>
            </w:r>
          </w:p>
        </w:tc>
        <w:tc>
          <w:tcPr>
            <w:tcW w:w="5500" w:type="dxa"/>
          </w:tcPr>
          <w:p w:rsidR="0056476C" w:rsidRPr="00522C80" w:rsidRDefault="0056476C" w:rsidP="0056476C">
            <w:pPr>
              <w:pStyle w:val="13"/>
              <w:jc w:val="both"/>
              <w:rPr>
                <w:rStyle w:val="c0"/>
                <w:rFonts w:ascii="Times New Roman" w:hAnsi="Times New Roman"/>
                <w:i/>
                <w:sz w:val="18"/>
                <w:szCs w:val="18"/>
                <w:u w:val="single"/>
              </w:rPr>
            </w:pPr>
            <w:r w:rsidRPr="002C25C3">
              <w:rPr>
                <w:rStyle w:val="c0"/>
                <w:rFonts w:ascii="Times New Roman" w:hAnsi="Times New Roman"/>
                <w:i/>
                <w:sz w:val="18"/>
                <w:szCs w:val="18"/>
                <w:u w:val="single"/>
              </w:rPr>
              <w:t>Личностные:</w:t>
            </w:r>
            <w:r>
              <w:rPr>
                <w:rStyle w:val="c0"/>
                <w:rFonts w:ascii="Times New Roman" w:hAnsi="Times New Roman"/>
                <w:i/>
                <w:sz w:val="18"/>
                <w:szCs w:val="18"/>
              </w:rPr>
              <w:t xml:space="preserve"> </w:t>
            </w:r>
            <w:r w:rsidRPr="002C25C3">
              <w:rPr>
                <w:rStyle w:val="c0"/>
                <w:rFonts w:ascii="Times New Roman" w:hAnsi="Times New Roman"/>
                <w:sz w:val="18"/>
                <w:szCs w:val="18"/>
              </w:rPr>
              <w:t>формирование представлений о познании как гуманистической ценности, роли книги как духовного завещания, способа познания прошлого, осмысления настоящего и будущего;</w:t>
            </w:r>
          </w:p>
          <w:p w:rsidR="0056476C" w:rsidRPr="002C25C3" w:rsidRDefault="0056476C" w:rsidP="0056476C">
            <w:pPr>
              <w:pStyle w:val="13"/>
              <w:jc w:val="both"/>
              <w:rPr>
                <w:rStyle w:val="c0"/>
                <w:rFonts w:ascii="Times New Roman" w:hAnsi="Times New Roman"/>
                <w:i/>
                <w:sz w:val="18"/>
                <w:szCs w:val="18"/>
                <w:u w:val="single"/>
              </w:rPr>
            </w:pPr>
            <w:proofErr w:type="spellStart"/>
            <w:r w:rsidRPr="002C25C3">
              <w:rPr>
                <w:rStyle w:val="c0"/>
                <w:rFonts w:ascii="Times New Roman" w:hAnsi="Times New Roman"/>
                <w:i/>
                <w:sz w:val="18"/>
                <w:szCs w:val="18"/>
                <w:u w:val="single"/>
              </w:rPr>
              <w:t>Метапредметные</w:t>
            </w:r>
            <w:proofErr w:type="spellEnd"/>
            <w:r w:rsidRPr="002C25C3">
              <w:rPr>
                <w:rStyle w:val="c0"/>
                <w:rFonts w:ascii="Times New Roman" w:hAnsi="Times New Roman"/>
                <w:i/>
                <w:sz w:val="18"/>
                <w:szCs w:val="18"/>
                <w:u w:val="single"/>
              </w:rPr>
              <w:t>:</w:t>
            </w:r>
          </w:p>
          <w:p w:rsidR="0056476C" w:rsidRPr="002C25C3" w:rsidRDefault="0056476C" w:rsidP="0056476C">
            <w:pPr>
              <w:pStyle w:val="13"/>
              <w:jc w:val="both"/>
              <w:rPr>
                <w:rFonts w:ascii="Times New Roman" w:hAnsi="Times New Roman"/>
                <w:sz w:val="18"/>
                <w:szCs w:val="18"/>
              </w:rPr>
            </w:pPr>
            <w:r w:rsidRPr="002C25C3">
              <w:rPr>
                <w:rStyle w:val="c0"/>
                <w:rFonts w:ascii="Times New Roman" w:hAnsi="Times New Roman"/>
                <w:sz w:val="18"/>
                <w:szCs w:val="18"/>
              </w:rPr>
              <w:t>-умение организовывать учебное сотрудничество и совместную деятельность с учителем и сверстниками; осознание значимости чтения и изучения литературы для своего дальнейшего развития; понимание литературы как одной из основных национально-культурных ценностей народа, как особого способа познания жизни</w:t>
            </w:r>
            <w:r w:rsidRPr="002C25C3">
              <w:rPr>
                <w:rFonts w:ascii="Times New Roman" w:hAnsi="Times New Roman"/>
                <w:sz w:val="18"/>
                <w:szCs w:val="18"/>
              </w:rPr>
              <w:t>;</w:t>
            </w:r>
          </w:p>
          <w:p w:rsidR="0056476C" w:rsidRPr="00522C80" w:rsidRDefault="0056476C" w:rsidP="0056476C">
            <w:pPr>
              <w:pStyle w:val="13"/>
              <w:jc w:val="both"/>
              <w:rPr>
                <w:rFonts w:ascii="Times New Roman" w:hAnsi="Times New Roman"/>
                <w:i/>
                <w:sz w:val="18"/>
                <w:szCs w:val="18"/>
                <w:u w:val="single"/>
              </w:rPr>
            </w:pPr>
            <w:r w:rsidRPr="002C25C3">
              <w:rPr>
                <w:rFonts w:ascii="Times New Roman" w:hAnsi="Times New Roman"/>
                <w:i/>
                <w:sz w:val="18"/>
                <w:szCs w:val="18"/>
                <w:u w:val="single"/>
              </w:rPr>
              <w:t>Предметные:</w:t>
            </w:r>
            <w:r>
              <w:rPr>
                <w:rFonts w:ascii="Times New Roman" w:hAnsi="Times New Roman"/>
                <w:sz w:val="18"/>
                <w:szCs w:val="18"/>
              </w:rPr>
              <w:t xml:space="preserve"> умение создавать устные монологические высказывания разного типа, вести диалог.</w:t>
            </w:r>
          </w:p>
        </w:tc>
        <w:tc>
          <w:tcPr>
            <w:tcW w:w="1087" w:type="dxa"/>
          </w:tcPr>
          <w:p w:rsidR="0056476C" w:rsidRPr="0025092A" w:rsidRDefault="0056476C" w:rsidP="0056476C">
            <w:pPr>
              <w:jc w:val="both"/>
              <w:rPr>
                <w:sz w:val="18"/>
                <w:szCs w:val="18"/>
              </w:rPr>
            </w:pPr>
            <w:r w:rsidRPr="0025092A">
              <w:rPr>
                <w:sz w:val="18"/>
                <w:szCs w:val="18"/>
              </w:rPr>
              <w:t xml:space="preserve">Учебники, </w:t>
            </w:r>
            <w:r>
              <w:rPr>
                <w:sz w:val="18"/>
                <w:szCs w:val="18"/>
              </w:rPr>
              <w:t>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2C25C3" w:rsidRDefault="0056476C" w:rsidP="0056476C">
            <w:pPr>
              <w:pStyle w:val="13"/>
              <w:jc w:val="both"/>
              <w:rPr>
                <w:rFonts w:ascii="Times New Roman" w:hAnsi="Times New Roman"/>
                <w:sz w:val="18"/>
                <w:szCs w:val="18"/>
              </w:rPr>
            </w:pPr>
            <w:r w:rsidRPr="002C25C3">
              <w:rPr>
                <w:rFonts w:ascii="Times New Roman" w:hAnsi="Times New Roman"/>
                <w:sz w:val="18"/>
                <w:szCs w:val="18"/>
              </w:rPr>
              <w:t>1.Составить вопросы</w:t>
            </w:r>
            <w:r>
              <w:rPr>
                <w:rFonts w:ascii="Times New Roman" w:hAnsi="Times New Roman"/>
                <w:sz w:val="18"/>
                <w:szCs w:val="18"/>
              </w:rPr>
              <w:t xml:space="preserve"> к статье учебника «Античный миф</w:t>
            </w:r>
            <w:r w:rsidRPr="002C25C3">
              <w:rPr>
                <w:rFonts w:ascii="Times New Roman" w:hAnsi="Times New Roman"/>
                <w:sz w:val="18"/>
                <w:szCs w:val="18"/>
              </w:rPr>
              <w:t>», с.8-10, ч.1. Задание 1 Рабочей тетради.</w:t>
            </w:r>
          </w:p>
          <w:p w:rsidR="0056476C" w:rsidRPr="002C25C3" w:rsidRDefault="0056476C" w:rsidP="0056476C">
            <w:pPr>
              <w:pStyle w:val="13"/>
              <w:jc w:val="both"/>
              <w:rPr>
                <w:rFonts w:ascii="Times New Roman" w:hAnsi="Times New Roman"/>
                <w:sz w:val="18"/>
                <w:szCs w:val="18"/>
              </w:rPr>
            </w:pPr>
            <w:r w:rsidRPr="002C25C3">
              <w:rPr>
                <w:rFonts w:ascii="Times New Roman" w:hAnsi="Times New Roman"/>
                <w:sz w:val="18"/>
                <w:szCs w:val="18"/>
              </w:rPr>
              <w:t>2.Пересказать  миф «Рождение Зевса» из электронного приложения.</w:t>
            </w:r>
          </w:p>
          <w:p w:rsidR="0056476C" w:rsidRPr="002C25C3" w:rsidRDefault="0056476C" w:rsidP="0056476C">
            <w:pPr>
              <w:pStyle w:val="13"/>
              <w:jc w:val="both"/>
              <w:rPr>
                <w:b/>
                <w:sz w:val="24"/>
                <w:szCs w:val="24"/>
              </w:rPr>
            </w:pPr>
            <w:r w:rsidRPr="002C25C3">
              <w:rPr>
                <w:rFonts w:ascii="Times New Roman" w:hAnsi="Times New Roman"/>
                <w:sz w:val="18"/>
                <w:szCs w:val="18"/>
              </w:rPr>
              <w:t>3.Составить комментарии имён собственных и фрагментов мифа «Рождение Зевса», задание 2 Рабочей тетради.</w:t>
            </w:r>
          </w:p>
        </w:tc>
      </w:tr>
      <w:tr w:rsidR="0056476C" w:rsidRPr="002C25C3" w:rsidTr="0056476C">
        <w:trPr>
          <w:trHeight w:val="326"/>
        </w:trPr>
        <w:tc>
          <w:tcPr>
            <w:tcW w:w="15711" w:type="dxa"/>
            <w:gridSpan w:val="9"/>
          </w:tcPr>
          <w:p w:rsidR="0056476C" w:rsidRDefault="0056476C" w:rsidP="0056476C">
            <w:pPr>
              <w:tabs>
                <w:tab w:val="left" w:pos="876"/>
              </w:tabs>
              <w:ind w:right="68"/>
              <w:jc w:val="center"/>
              <w:rPr>
                <w:b/>
              </w:rPr>
            </w:pPr>
            <w:r w:rsidRPr="00540021">
              <w:rPr>
                <w:b/>
              </w:rPr>
              <w:t>Из мифологии  (3 ч.)</w:t>
            </w:r>
          </w:p>
          <w:p w:rsidR="0056476C" w:rsidRPr="00726AFC" w:rsidRDefault="0056476C" w:rsidP="0056476C">
            <w:pPr>
              <w:tabs>
                <w:tab w:val="left" w:pos="876"/>
              </w:tabs>
              <w:ind w:right="68"/>
              <w:jc w:val="center"/>
              <w:rPr>
                <w:b/>
              </w:rPr>
            </w:pPr>
          </w:p>
        </w:tc>
      </w:tr>
      <w:tr w:rsidR="0056476C" w:rsidRPr="002C25C3" w:rsidTr="0056476C">
        <w:trPr>
          <w:trHeight w:val="326"/>
        </w:trPr>
        <w:tc>
          <w:tcPr>
            <w:tcW w:w="712" w:type="dxa"/>
          </w:tcPr>
          <w:p w:rsidR="0056476C" w:rsidRPr="00540021" w:rsidRDefault="0056476C" w:rsidP="0056476C">
            <w:pPr>
              <w:ind w:right="94"/>
              <w:jc w:val="center"/>
              <w:rPr>
                <w:sz w:val="20"/>
                <w:szCs w:val="20"/>
              </w:rPr>
            </w:pPr>
            <w:r w:rsidRPr="00540021">
              <w:rPr>
                <w:sz w:val="20"/>
                <w:szCs w:val="20"/>
              </w:rPr>
              <w:t>2.</w:t>
            </w:r>
          </w:p>
        </w:tc>
        <w:tc>
          <w:tcPr>
            <w:tcW w:w="1804" w:type="dxa"/>
          </w:tcPr>
          <w:p w:rsidR="0056476C" w:rsidRPr="00540021" w:rsidRDefault="0056476C" w:rsidP="0056476C">
            <w:pPr>
              <w:ind w:right="49"/>
              <w:jc w:val="both"/>
              <w:rPr>
                <w:b/>
                <w:sz w:val="20"/>
                <w:szCs w:val="20"/>
              </w:rPr>
            </w:pPr>
            <w:r w:rsidRPr="002C25C3">
              <w:rPr>
                <w:sz w:val="20"/>
                <w:szCs w:val="20"/>
              </w:rPr>
              <w:t>Античный миф. «Рождение Зевса».</w:t>
            </w:r>
          </w:p>
        </w:tc>
        <w:tc>
          <w:tcPr>
            <w:tcW w:w="990" w:type="dxa"/>
          </w:tcPr>
          <w:p w:rsidR="0056476C" w:rsidRPr="0025092A" w:rsidRDefault="0056476C" w:rsidP="0056476C">
            <w:pPr>
              <w:ind w:right="-2"/>
              <w:jc w:val="both"/>
              <w:rPr>
                <w:sz w:val="20"/>
                <w:szCs w:val="20"/>
              </w:rPr>
            </w:pPr>
            <w:r w:rsidRPr="00086C6C">
              <w:rPr>
                <w:sz w:val="20"/>
                <w:szCs w:val="20"/>
              </w:rPr>
              <w:t>Урок изучения нового материала</w:t>
            </w:r>
          </w:p>
        </w:tc>
        <w:tc>
          <w:tcPr>
            <w:tcW w:w="1650" w:type="dxa"/>
          </w:tcPr>
          <w:p w:rsidR="0056476C" w:rsidRPr="0025092A" w:rsidRDefault="0056476C" w:rsidP="0056476C">
            <w:pPr>
              <w:ind w:right="-2"/>
              <w:jc w:val="both"/>
              <w:rPr>
                <w:sz w:val="20"/>
                <w:szCs w:val="20"/>
              </w:rPr>
            </w:pPr>
            <w:r>
              <w:rPr>
                <w:sz w:val="20"/>
                <w:szCs w:val="20"/>
              </w:rPr>
              <w:t>Сообщения, составление вопросов, выразительное чтение, работа с таблицей</w:t>
            </w:r>
            <w:r w:rsidRPr="0025092A">
              <w:rPr>
                <w:sz w:val="20"/>
                <w:szCs w:val="20"/>
              </w:rPr>
              <w:t>.</w:t>
            </w:r>
          </w:p>
        </w:tc>
        <w:tc>
          <w:tcPr>
            <w:tcW w:w="5500" w:type="dxa"/>
          </w:tcPr>
          <w:p w:rsidR="0056476C" w:rsidRDefault="0056476C" w:rsidP="0056476C">
            <w:pPr>
              <w:jc w:val="both"/>
              <w:rPr>
                <w:i/>
                <w:sz w:val="18"/>
                <w:szCs w:val="18"/>
                <w:u w:val="single"/>
              </w:rPr>
            </w:pPr>
            <w:r w:rsidRPr="00440F70">
              <w:rPr>
                <w:i/>
                <w:sz w:val="18"/>
                <w:szCs w:val="18"/>
                <w:u w:val="single"/>
              </w:rPr>
              <w:t>Личностные:</w:t>
            </w:r>
            <w:r>
              <w:rPr>
                <w:i/>
                <w:sz w:val="18"/>
                <w:szCs w:val="18"/>
                <w:u w:val="single"/>
              </w:rPr>
              <w:t xml:space="preserve"> </w:t>
            </w:r>
          </w:p>
          <w:p w:rsidR="0056476C" w:rsidRPr="00522C80" w:rsidRDefault="0056476C" w:rsidP="0056476C">
            <w:pPr>
              <w:jc w:val="both"/>
              <w:rPr>
                <w:i/>
                <w:sz w:val="18"/>
                <w:szCs w:val="18"/>
                <w:u w:val="single"/>
              </w:rPr>
            </w:pPr>
            <w:r>
              <w:rPr>
                <w:sz w:val="18"/>
                <w:szCs w:val="18"/>
              </w:rPr>
              <w:t xml:space="preserve">умение </w:t>
            </w:r>
            <w:r w:rsidRPr="00665FBD">
              <w:rPr>
                <w:sz w:val="18"/>
                <w:szCs w:val="18"/>
              </w:rPr>
              <w:t xml:space="preserve">чувствовать красоту и выразительность речи, стремиться к совершенствованию собственной </w:t>
            </w:r>
            <w:proofErr w:type="spellStart"/>
            <w:r w:rsidRPr="00665FBD">
              <w:rPr>
                <w:sz w:val="18"/>
                <w:szCs w:val="18"/>
              </w:rPr>
              <w:t>речи;самостоятельно</w:t>
            </w:r>
            <w:proofErr w:type="spellEnd"/>
            <w:r w:rsidRPr="00665FBD">
              <w:rPr>
                <w:sz w:val="18"/>
                <w:szCs w:val="18"/>
              </w:rPr>
              <w:t xml:space="preserve"> формулировать проблему (тему) и цели урока;</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665FBD" w:rsidRDefault="0056476C" w:rsidP="0056476C">
            <w:pPr>
              <w:jc w:val="both"/>
              <w:rPr>
                <w:sz w:val="18"/>
                <w:szCs w:val="18"/>
              </w:rPr>
            </w:pPr>
            <w:r>
              <w:rPr>
                <w:sz w:val="18"/>
                <w:szCs w:val="18"/>
              </w:rPr>
              <w:t xml:space="preserve">- умение </w:t>
            </w:r>
            <w:r w:rsidRPr="00665FBD">
              <w:rPr>
                <w:sz w:val="18"/>
                <w:szCs w:val="18"/>
              </w:rPr>
              <w:t xml:space="preserve">пользоваться разными видами </w:t>
            </w:r>
            <w:proofErr w:type="spellStart"/>
            <w:r w:rsidRPr="00665FBD">
              <w:rPr>
                <w:sz w:val="18"/>
                <w:szCs w:val="18"/>
              </w:rPr>
              <w:t>чтения;уметь</w:t>
            </w:r>
            <w:proofErr w:type="spellEnd"/>
            <w:r w:rsidRPr="00665FBD">
              <w:rPr>
                <w:sz w:val="18"/>
                <w:szCs w:val="18"/>
              </w:rPr>
              <w:t xml:space="preserve"> формулировать собственное мнение и позицию; </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Pr>
                <w:sz w:val="18"/>
                <w:szCs w:val="18"/>
              </w:rPr>
              <w:t xml:space="preserve">- умение </w:t>
            </w:r>
            <w:r w:rsidRPr="00665FBD">
              <w:rPr>
                <w:sz w:val="18"/>
                <w:szCs w:val="18"/>
              </w:rPr>
              <w:t xml:space="preserve">осознанно воспринимать </w:t>
            </w:r>
            <w:r>
              <w:rPr>
                <w:sz w:val="18"/>
                <w:szCs w:val="18"/>
              </w:rPr>
              <w:t xml:space="preserve">и понимать фольклорный текст; </w:t>
            </w:r>
            <w:r w:rsidRPr="00665FBD">
              <w:rPr>
                <w:sz w:val="18"/>
                <w:szCs w:val="18"/>
              </w:rPr>
              <w:t>выразительно читать мифы, соблюдая соответствующую интонацию «устного высказывания»</w:t>
            </w:r>
            <w:r>
              <w:rPr>
                <w:sz w:val="18"/>
                <w:szCs w:val="18"/>
              </w:rPr>
              <w:t>.</w:t>
            </w:r>
          </w:p>
        </w:tc>
        <w:tc>
          <w:tcPr>
            <w:tcW w:w="1087" w:type="dxa"/>
          </w:tcPr>
          <w:p w:rsidR="0056476C" w:rsidRPr="00726AFC" w:rsidRDefault="0056476C" w:rsidP="0056476C">
            <w:pPr>
              <w:jc w:val="both"/>
              <w:rPr>
                <w:b/>
              </w:rPr>
            </w:pPr>
            <w:r w:rsidRPr="002C25C3">
              <w:rPr>
                <w:sz w:val="18"/>
                <w:szCs w:val="18"/>
                <w:lang w:eastAsia="en-US"/>
              </w:rPr>
              <w:t>Слайдовая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2C25C3" w:rsidRDefault="0056476C" w:rsidP="0056476C">
            <w:pPr>
              <w:pStyle w:val="13"/>
              <w:jc w:val="both"/>
              <w:rPr>
                <w:rFonts w:ascii="Times New Roman" w:hAnsi="Times New Roman"/>
                <w:sz w:val="18"/>
                <w:szCs w:val="18"/>
                <w:lang w:eastAsia="en-US"/>
              </w:rPr>
            </w:pPr>
            <w:r w:rsidRPr="002C25C3">
              <w:rPr>
                <w:rFonts w:ascii="Times New Roman" w:hAnsi="Times New Roman"/>
                <w:sz w:val="18"/>
                <w:szCs w:val="18"/>
                <w:lang w:eastAsia="en-US"/>
              </w:rPr>
              <w:t>1.Прочитать миф «Олимп», с.10-13, ч.1.</w:t>
            </w:r>
          </w:p>
          <w:p w:rsidR="0056476C" w:rsidRPr="002C25C3" w:rsidRDefault="0056476C" w:rsidP="0056476C">
            <w:pPr>
              <w:pStyle w:val="13"/>
              <w:jc w:val="both"/>
              <w:rPr>
                <w:rFonts w:ascii="Times New Roman" w:hAnsi="Times New Roman"/>
                <w:sz w:val="18"/>
                <w:szCs w:val="18"/>
                <w:lang w:eastAsia="en-US"/>
              </w:rPr>
            </w:pPr>
            <w:r w:rsidRPr="002C25C3">
              <w:rPr>
                <w:rFonts w:ascii="Times New Roman" w:hAnsi="Times New Roman"/>
                <w:sz w:val="18"/>
                <w:szCs w:val="18"/>
                <w:lang w:eastAsia="en-US"/>
              </w:rPr>
              <w:t>2. Задание 6 урока 2 Рабочей тетради, с.7.</w:t>
            </w:r>
          </w:p>
          <w:p w:rsidR="0056476C" w:rsidRPr="002C25C3" w:rsidRDefault="0056476C" w:rsidP="0056476C">
            <w:pPr>
              <w:pStyle w:val="13"/>
              <w:jc w:val="both"/>
              <w:rPr>
                <w:rFonts w:ascii="Times New Roman" w:hAnsi="Times New Roman"/>
                <w:sz w:val="18"/>
                <w:szCs w:val="18"/>
                <w:lang w:eastAsia="en-US"/>
              </w:rPr>
            </w:pPr>
            <w:r w:rsidRPr="002C25C3">
              <w:rPr>
                <w:rFonts w:ascii="Times New Roman" w:hAnsi="Times New Roman"/>
                <w:sz w:val="18"/>
                <w:szCs w:val="18"/>
                <w:lang w:eastAsia="en-US"/>
              </w:rPr>
              <w:t>3.Инд.задание: подготовить сообщение об Олимпе и статуе Зевса Олимпийского.</w:t>
            </w:r>
          </w:p>
          <w:p w:rsidR="0056476C" w:rsidRPr="002C25C3" w:rsidRDefault="0056476C" w:rsidP="0056476C">
            <w:pPr>
              <w:pStyle w:val="13"/>
              <w:jc w:val="both"/>
              <w:rPr>
                <w:b/>
                <w:sz w:val="24"/>
                <w:szCs w:val="24"/>
              </w:rPr>
            </w:pPr>
            <w:r w:rsidRPr="002C25C3">
              <w:rPr>
                <w:rFonts w:ascii="Times New Roman" w:hAnsi="Times New Roman"/>
                <w:sz w:val="18"/>
                <w:szCs w:val="18"/>
                <w:lang w:eastAsia="en-US"/>
              </w:rPr>
              <w:t>4. Инд.задание: подготовить выразительное чтение стихотворения А.С.Пушкина «Ещё одной высокой, важной песни».</w:t>
            </w:r>
          </w:p>
        </w:tc>
      </w:tr>
      <w:tr w:rsidR="0056476C" w:rsidRPr="002C25C3" w:rsidTr="0056476C">
        <w:trPr>
          <w:trHeight w:val="326"/>
        </w:trPr>
        <w:tc>
          <w:tcPr>
            <w:tcW w:w="712" w:type="dxa"/>
          </w:tcPr>
          <w:p w:rsidR="0056476C" w:rsidRPr="00540021" w:rsidRDefault="0056476C" w:rsidP="0056476C">
            <w:pPr>
              <w:ind w:right="94"/>
              <w:jc w:val="center"/>
              <w:rPr>
                <w:sz w:val="20"/>
                <w:szCs w:val="20"/>
              </w:rPr>
            </w:pPr>
            <w:r>
              <w:rPr>
                <w:sz w:val="20"/>
                <w:szCs w:val="20"/>
              </w:rPr>
              <w:t>3.</w:t>
            </w:r>
          </w:p>
        </w:tc>
        <w:tc>
          <w:tcPr>
            <w:tcW w:w="1804" w:type="dxa"/>
          </w:tcPr>
          <w:p w:rsidR="0056476C" w:rsidRPr="00540021" w:rsidRDefault="0056476C" w:rsidP="0056476C">
            <w:pPr>
              <w:ind w:right="49"/>
              <w:jc w:val="both"/>
              <w:rPr>
                <w:b/>
                <w:sz w:val="20"/>
                <w:szCs w:val="20"/>
              </w:rPr>
            </w:pPr>
            <w:r w:rsidRPr="002C25C3">
              <w:rPr>
                <w:sz w:val="20"/>
                <w:szCs w:val="20"/>
              </w:rPr>
              <w:t>Миф «Олимп».</w:t>
            </w:r>
          </w:p>
        </w:tc>
        <w:tc>
          <w:tcPr>
            <w:tcW w:w="990" w:type="dxa"/>
          </w:tcPr>
          <w:p w:rsidR="0056476C" w:rsidRPr="00086C6C" w:rsidRDefault="0056476C" w:rsidP="0056476C">
            <w:pPr>
              <w:ind w:right="-2"/>
              <w:jc w:val="both"/>
              <w:rPr>
                <w:sz w:val="20"/>
                <w:szCs w:val="20"/>
              </w:rPr>
            </w:pPr>
            <w:proofErr w:type="spellStart"/>
            <w:r>
              <w:rPr>
                <w:sz w:val="20"/>
                <w:szCs w:val="20"/>
              </w:rPr>
              <w:t>Комбини-рованный</w:t>
            </w:r>
            <w:proofErr w:type="spellEnd"/>
            <w:r>
              <w:rPr>
                <w:sz w:val="20"/>
                <w:szCs w:val="20"/>
              </w:rPr>
              <w:t xml:space="preserve"> урок</w:t>
            </w:r>
          </w:p>
        </w:tc>
        <w:tc>
          <w:tcPr>
            <w:tcW w:w="1650" w:type="dxa"/>
          </w:tcPr>
          <w:p w:rsidR="0056476C" w:rsidRPr="0025092A" w:rsidRDefault="0056476C" w:rsidP="0056476C">
            <w:pPr>
              <w:ind w:right="-2"/>
              <w:jc w:val="both"/>
              <w:rPr>
                <w:sz w:val="20"/>
                <w:szCs w:val="20"/>
              </w:rPr>
            </w:pPr>
            <w:r>
              <w:rPr>
                <w:sz w:val="20"/>
                <w:szCs w:val="20"/>
              </w:rPr>
              <w:t>Сообщения, работа с таблицей, с иллюстрациями, беседа</w:t>
            </w:r>
          </w:p>
        </w:tc>
        <w:tc>
          <w:tcPr>
            <w:tcW w:w="5500" w:type="dxa"/>
          </w:tcPr>
          <w:p w:rsidR="0056476C" w:rsidRPr="00522C80" w:rsidRDefault="0056476C" w:rsidP="0056476C">
            <w:pPr>
              <w:jc w:val="both"/>
              <w:rPr>
                <w:i/>
                <w:sz w:val="18"/>
                <w:szCs w:val="18"/>
                <w:u w:val="single"/>
              </w:rPr>
            </w:pPr>
            <w:r w:rsidRPr="00440F70">
              <w:rPr>
                <w:i/>
                <w:sz w:val="18"/>
                <w:szCs w:val="18"/>
                <w:u w:val="single"/>
              </w:rPr>
              <w:t>Личностные:</w:t>
            </w:r>
            <w:r>
              <w:rPr>
                <w:i/>
                <w:sz w:val="18"/>
                <w:szCs w:val="18"/>
              </w:rPr>
              <w:t xml:space="preserve"> </w:t>
            </w:r>
            <w:r>
              <w:rPr>
                <w:sz w:val="18"/>
                <w:szCs w:val="18"/>
              </w:rPr>
              <w:t>формирование представлений о совершенстве как гуманистической ценности, понятиях «нравственные принципы» и «авторитеты»; формирование целостного мировоззрения, соответствующего современному уровню развития науки и общественной практики</w:t>
            </w:r>
            <w:r w:rsidRPr="00665FBD">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и развитие компетентности в области использования информационно-коммуникационных технологий;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56476C" w:rsidRPr="00522C80" w:rsidRDefault="0056476C" w:rsidP="0056476C">
            <w:pPr>
              <w:jc w:val="both"/>
              <w:rPr>
                <w:i/>
                <w:sz w:val="18"/>
                <w:szCs w:val="18"/>
                <w:u w:val="single"/>
              </w:rPr>
            </w:pPr>
            <w:r w:rsidRPr="00440F70">
              <w:rPr>
                <w:i/>
                <w:sz w:val="18"/>
                <w:szCs w:val="18"/>
                <w:u w:val="single"/>
              </w:rPr>
              <w:t>Предметные:</w:t>
            </w:r>
            <w:r>
              <w:rPr>
                <w:i/>
                <w:sz w:val="18"/>
                <w:szCs w:val="18"/>
                <w:u w:val="single"/>
              </w:rPr>
              <w:t xml:space="preserve"> </w:t>
            </w:r>
            <w:r>
              <w:rPr>
                <w:sz w:val="18"/>
                <w:szCs w:val="18"/>
              </w:rPr>
              <w:t xml:space="preserve">понимание связи литературных произведений с </w:t>
            </w:r>
            <w:r>
              <w:rPr>
                <w:sz w:val="18"/>
                <w:szCs w:val="18"/>
              </w:rPr>
              <w:lastRenderedPageBreak/>
              <w:t>эпохой их написания, выявление заложенных в них вневременных, непреходящих ценностей и их современного звучания; владение литературоведческим термином «предание»; умение отвечать на вопросы по прослушанному или прочитанному тексту.</w:t>
            </w:r>
          </w:p>
        </w:tc>
        <w:tc>
          <w:tcPr>
            <w:tcW w:w="1087" w:type="dxa"/>
          </w:tcPr>
          <w:p w:rsidR="0056476C" w:rsidRPr="00726AFC" w:rsidRDefault="0056476C" w:rsidP="0056476C">
            <w:pPr>
              <w:jc w:val="both"/>
              <w:rPr>
                <w:b/>
              </w:rPr>
            </w:pPr>
            <w:r w:rsidRPr="002C25C3">
              <w:rPr>
                <w:sz w:val="18"/>
                <w:szCs w:val="18"/>
                <w:lang w:eastAsia="en-US"/>
              </w:rPr>
              <w:lastRenderedPageBreak/>
              <w:t>Слайдовая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1.Прочитать легенду об Одиссее, с.14-19, ч.1.</w:t>
            </w:r>
          </w:p>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2.Составить план легенды. Задание 2 уроков 3-4 Рабочей тетради.</w:t>
            </w:r>
          </w:p>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3.Инд.задание: подготовить сообщения о Троянской войне, об образе Одиссея в изобразительном искусстве, об «Одиссее» Гомера.</w:t>
            </w:r>
          </w:p>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 xml:space="preserve">4. Инд.задание: выразительное чтение фрагмента IX главы «Одиссеи» в переводе </w:t>
            </w:r>
            <w:r w:rsidRPr="00540021">
              <w:rPr>
                <w:rFonts w:ascii="Times New Roman" w:hAnsi="Times New Roman"/>
                <w:sz w:val="18"/>
                <w:szCs w:val="18"/>
              </w:rPr>
              <w:lastRenderedPageBreak/>
              <w:t>В.А.Жуковского.</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lastRenderedPageBreak/>
              <w:t>4.</w:t>
            </w:r>
          </w:p>
        </w:tc>
        <w:tc>
          <w:tcPr>
            <w:tcW w:w="1804" w:type="dxa"/>
          </w:tcPr>
          <w:p w:rsidR="0056476C" w:rsidRPr="002C25C3" w:rsidRDefault="0056476C" w:rsidP="0056476C">
            <w:pPr>
              <w:ind w:right="49"/>
              <w:jc w:val="both"/>
              <w:rPr>
                <w:sz w:val="20"/>
                <w:szCs w:val="20"/>
              </w:rPr>
            </w:pPr>
            <w:r w:rsidRPr="002C25C3">
              <w:rPr>
                <w:sz w:val="20"/>
                <w:szCs w:val="20"/>
              </w:rPr>
              <w:t xml:space="preserve">«Одиссей на острове циклопов. </w:t>
            </w:r>
            <w:proofErr w:type="spellStart"/>
            <w:r w:rsidRPr="002C25C3">
              <w:rPr>
                <w:sz w:val="20"/>
                <w:szCs w:val="20"/>
              </w:rPr>
              <w:t>Полифем</w:t>
            </w:r>
            <w:proofErr w:type="spellEnd"/>
            <w:r w:rsidRPr="002C25C3">
              <w:rPr>
                <w:sz w:val="20"/>
                <w:szCs w:val="20"/>
              </w:rPr>
              <w:t>».</w:t>
            </w:r>
          </w:p>
        </w:tc>
        <w:tc>
          <w:tcPr>
            <w:tcW w:w="990" w:type="dxa"/>
          </w:tcPr>
          <w:p w:rsidR="0056476C" w:rsidRPr="00086C6C" w:rsidRDefault="0056476C" w:rsidP="0056476C">
            <w:pPr>
              <w:ind w:right="-2"/>
              <w:jc w:val="both"/>
              <w:rPr>
                <w:sz w:val="20"/>
                <w:szCs w:val="20"/>
              </w:rPr>
            </w:pPr>
            <w:proofErr w:type="spellStart"/>
            <w:r w:rsidRPr="00086C6C">
              <w:rPr>
                <w:sz w:val="20"/>
                <w:szCs w:val="20"/>
              </w:rPr>
              <w:t>Комбини-рованный</w:t>
            </w:r>
            <w:proofErr w:type="spellEnd"/>
            <w:r w:rsidRPr="00086C6C">
              <w:rPr>
                <w:sz w:val="20"/>
                <w:szCs w:val="20"/>
              </w:rPr>
              <w:t xml:space="preserve"> урок</w:t>
            </w:r>
          </w:p>
        </w:tc>
        <w:tc>
          <w:tcPr>
            <w:tcW w:w="1650" w:type="dxa"/>
          </w:tcPr>
          <w:p w:rsidR="0056476C" w:rsidRPr="0025092A" w:rsidRDefault="0056476C" w:rsidP="0056476C">
            <w:pPr>
              <w:ind w:right="-2"/>
              <w:jc w:val="both"/>
              <w:rPr>
                <w:sz w:val="20"/>
                <w:szCs w:val="20"/>
              </w:rPr>
            </w:pPr>
            <w:r>
              <w:rPr>
                <w:sz w:val="20"/>
                <w:szCs w:val="20"/>
              </w:rPr>
              <w:t>Сообщения, составление плана ,выразительное чтение, работа в парах, составление таблицы</w:t>
            </w:r>
            <w:r w:rsidRPr="0025092A">
              <w:rPr>
                <w:sz w:val="20"/>
                <w:szCs w:val="20"/>
              </w:rPr>
              <w:t>.</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Pr>
                <w:sz w:val="18"/>
                <w:szCs w:val="18"/>
              </w:rPr>
              <w:t>-</w:t>
            </w:r>
            <w:r w:rsidRPr="00E577CD">
              <w:rPr>
                <w:sz w:val="18"/>
                <w:szCs w:val="18"/>
              </w:rPr>
              <w:t xml:space="preserve">формирование </w:t>
            </w:r>
            <w:r>
              <w:rPr>
                <w:sz w:val="18"/>
                <w:szCs w:val="18"/>
              </w:rPr>
              <w:t>представлений о патриотизме как гуманистической ценности, единстве трагического и комического, высоких чувств (патриотизм, почтение к богам) и житейского, прозаического;</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Default="0056476C" w:rsidP="0056476C">
            <w:pPr>
              <w:jc w:val="both"/>
              <w:rPr>
                <w:sz w:val="18"/>
                <w:szCs w:val="18"/>
              </w:rPr>
            </w:pPr>
            <w:r w:rsidRPr="00440F70">
              <w:rPr>
                <w:sz w:val="18"/>
                <w:szCs w:val="18"/>
              </w:rPr>
              <w:t xml:space="preserve">- </w:t>
            </w:r>
            <w:r w:rsidRPr="00E577CD">
              <w:rPr>
                <w:sz w:val="18"/>
                <w:szCs w:val="18"/>
              </w:rPr>
              <w:t>формирование и развитие компетентности в области использования информационно-коммуникационных технологий;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понимание связи литературных произведений с эпохой их написания, выявление заложенных в них вневременных, непреходящих ценностей и их современного звучания; владение литературоведческими терминами «мифологический герой» и «персонаж»; умение вести диалог; понимание образной природы литературы как явления словесного искусства.</w:t>
            </w:r>
          </w:p>
        </w:tc>
        <w:tc>
          <w:tcPr>
            <w:tcW w:w="1087" w:type="dxa"/>
          </w:tcPr>
          <w:p w:rsidR="0056476C" w:rsidRPr="002C25C3" w:rsidRDefault="0056476C" w:rsidP="0056476C">
            <w:pPr>
              <w:jc w:val="both"/>
              <w:rPr>
                <w:sz w:val="18"/>
                <w:szCs w:val="18"/>
                <w:lang w:eastAsia="en-US"/>
              </w:rPr>
            </w:pPr>
            <w:r w:rsidRPr="002C25C3">
              <w:rPr>
                <w:sz w:val="18"/>
                <w:szCs w:val="18"/>
                <w:lang w:eastAsia="en-US"/>
              </w:rPr>
              <w:t>иллюстрации по теме урока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1.Прочитать статьи учебника «Из устного народного творчества», «Загадки». С.23-26, ч.1.</w:t>
            </w:r>
          </w:p>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2.Заполнить вторую часть таблицы «УНТ», «Загадки» (Задание 1 урока 5 «Загадки» в Рабочей тетради).</w:t>
            </w:r>
          </w:p>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3.Индивидуальное задание:</w:t>
            </w:r>
          </w:p>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подготовить сообщение «Загадка в русских сказках» и выразительное чтение сказки «Мудрая дева».</w:t>
            </w:r>
          </w:p>
        </w:tc>
      </w:tr>
      <w:tr w:rsidR="0056476C" w:rsidRPr="002C25C3" w:rsidTr="0056476C">
        <w:trPr>
          <w:trHeight w:val="326"/>
        </w:trPr>
        <w:tc>
          <w:tcPr>
            <w:tcW w:w="15711" w:type="dxa"/>
            <w:gridSpan w:val="9"/>
          </w:tcPr>
          <w:p w:rsidR="0056476C" w:rsidRPr="00540021" w:rsidRDefault="0056476C" w:rsidP="0056476C">
            <w:pPr>
              <w:jc w:val="center"/>
              <w:rPr>
                <w:sz w:val="18"/>
                <w:szCs w:val="18"/>
              </w:rPr>
            </w:pPr>
            <w:r w:rsidRPr="002C25C3">
              <w:rPr>
                <w:b/>
                <w:lang w:eastAsia="en-US"/>
              </w:rPr>
              <w:t xml:space="preserve">Из устного народного творчества (8 </w:t>
            </w:r>
            <w:proofErr w:type="spellStart"/>
            <w:r w:rsidRPr="002C25C3">
              <w:rPr>
                <w:b/>
                <w:lang w:eastAsia="en-US"/>
              </w:rPr>
              <w:t>ч.+</w:t>
            </w:r>
            <w:proofErr w:type="spellEnd"/>
            <w:r w:rsidRPr="002C25C3">
              <w:rPr>
                <w:b/>
                <w:lang w:eastAsia="en-US"/>
              </w:rPr>
              <w:t xml:space="preserve"> 1 </w:t>
            </w:r>
            <w:proofErr w:type="spellStart"/>
            <w:r w:rsidRPr="002C25C3">
              <w:rPr>
                <w:b/>
                <w:lang w:eastAsia="en-US"/>
              </w:rPr>
              <w:t>ч.р</w:t>
            </w:r>
            <w:proofErr w:type="spellEnd"/>
            <w:r w:rsidRPr="002C25C3">
              <w:rPr>
                <w:b/>
                <w:lang w:eastAsia="en-US"/>
              </w:rPr>
              <w:t>/</w:t>
            </w:r>
            <w:proofErr w:type="spellStart"/>
            <w:r w:rsidRPr="002C25C3">
              <w:rPr>
                <w:b/>
                <w:lang w:eastAsia="en-US"/>
              </w:rPr>
              <w:t>р</w:t>
            </w:r>
            <w:proofErr w:type="spellEnd"/>
            <w:r w:rsidRPr="002C25C3">
              <w:rPr>
                <w:b/>
                <w:lang w:eastAsia="en-US"/>
              </w:rPr>
              <w:t>)</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5.</w:t>
            </w:r>
          </w:p>
        </w:tc>
        <w:tc>
          <w:tcPr>
            <w:tcW w:w="1804" w:type="dxa"/>
          </w:tcPr>
          <w:p w:rsidR="0056476C" w:rsidRPr="002C25C3" w:rsidRDefault="0056476C" w:rsidP="0056476C">
            <w:pPr>
              <w:ind w:right="49"/>
              <w:jc w:val="both"/>
              <w:rPr>
                <w:sz w:val="20"/>
                <w:szCs w:val="20"/>
              </w:rPr>
            </w:pPr>
            <w:r w:rsidRPr="002C25C3">
              <w:rPr>
                <w:sz w:val="20"/>
                <w:szCs w:val="20"/>
              </w:rPr>
              <w:t>Загадки.</w:t>
            </w:r>
          </w:p>
        </w:tc>
        <w:tc>
          <w:tcPr>
            <w:tcW w:w="990" w:type="dxa"/>
          </w:tcPr>
          <w:p w:rsidR="0056476C" w:rsidRPr="00086C6C" w:rsidRDefault="0056476C" w:rsidP="0056476C">
            <w:pPr>
              <w:ind w:right="-2"/>
              <w:jc w:val="both"/>
              <w:rPr>
                <w:sz w:val="20"/>
                <w:szCs w:val="20"/>
              </w:rPr>
            </w:pPr>
            <w:r w:rsidRPr="00086C6C">
              <w:rPr>
                <w:sz w:val="20"/>
                <w:szCs w:val="20"/>
              </w:rPr>
              <w:t>Урок изучения нового материала</w:t>
            </w:r>
          </w:p>
        </w:tc>
        <w:tc>
          <w:tcPr>
            <w:tcW w:w="1650" w:type="dxa"/>
          </w:tcPr>
          <w:p w:rsidR="0056476C" w:rsidRPr="0025092A" w:rsidRDefault="0056476C" w:rsidP="0056476C">
            <w:pPr>
              <w:ind w:right="-2"/>
              <w:jc w:val="both"/>
              <w:rPr>
                <w:sz w:val="20"/>
                <w:szCs w:val="20"/>
              </w:rPr>
            </w:pPr>
            <w:r>
              <w:rPr>
                <w:sz w:val="20"/>
                <w:szCs w:val="20"/>
              </w:rPr>
              <w:t>Работа с учебником, заполнение таблицы, сообщения, конструирование загадки</w:t>
            </w:r>
          </w:p>
        </w:tc>
        <w:tc>
          <w:tcPr>
            <w:tcW w:w="5500" w:type="dxa"/>
          </w:tcPr>
          <w:p w:rsidR="0056476C" w:rsidRPr="00522C80" w:rsidRDefault="0056476C" w:rsidP="0056476C">
            <w:pPr>
              <w:jc w:val="both"/>
              <w:rPr>
                <w:i/>
                <w:sz w:val="18"/>
                <w:szCs w:val="18"/>
                <w:u w:val="single"/>
              </w:rPr>
            </w:pPr>
            <w:r w:rsidRPr="00440F70">
              <w:rPr>
                <w:i/>
                <w:sz w:val="18"/>
                <w:szCs w:val="18"/>
                <w:u w:val="single"/>
              </w:rPr>
              <w:t>Личностные:</w:t>
            </w:r>
            <w:r>
              <w:rPr>
                <w:i/>
                <w:sz w:val="18"/>
                <w:szCs w:val="18"/>
              </w:rPr>
              <w:t xml:space="preserve"> </w:t>
            </w:r>
            <w:r w:rsidRPr="00440F70">
              <w:rPr>
                <w:sz w:val="18"/>
                <w:szCs w:val="18"/>
              </w:rPr>
              <w:t xml:space="preserve"> </w:t>
            </w:r>
            <w:r>
              <w:rPr>
                <w:sz w:val="18"/>
                <w:szCs w:val="18"/>
              </w:rPr>
              <w:t>формирование представлений о высших ценностях; осмысление сущности мифологических представлений, культовой, мистической и социальной роли загадки; совершенствование духовно-нравственных качеств личности</w:t>
            </w:r>
            <w:r w:rsidRPr="006F5BF6">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sidRPr="00E577CD">
              <w:rPr>
                <w:sz w:val="18"/>
                <w:szCs w:val="18"/>
              </w:rPr>
              <w:t>умение организовывать учебное сотрудничество и совместную деятельность с учителем и сверстниками; работать индивидуально и в группах;</w:t>
            </w:r>
            <w:r>
              <w:rPr>
                <w:sz w:val="18"/>
                <w:szCs w:val="18"/>
              </w:rPr>
              <w:t xml:space="preserve"> формировать умения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понимание ключевых проблем изученных произведений русского фольклора; владение литературоведческим термином «загадка»; восприятие на слух литературных произведений разных жанров, осмысленное чтение и адекватное восприятие; формирование собственного отношения к произведениям русского фольклора, их оценка.</w:t>
            </w:r>
          </w:p>
        </w:tc>
        <w:tc>
          <w:tcPr>
            <w:tcW w:w="1087" w:type="dxa"/>
          </w:tcPr>
          <w:p w:rsidR="0056476C" w:rsidRPr="002C25C3" w:rsidRDefault="0056476C" w:rsidP="0056476C">
            <w:pPr>
              <w:jc w:val="both"/>
              <w:rPr>
                <w:sz w:val="18"/>
                <w:szCs w:val="18"/>
                <w:lang w:eastAsia="en-US"/>
              </w:rPr>
            </w:pPr>
            <w:r w:rsidRPr="002C25C3">
              <w:rPr>
                <w:sz w:val="18"/>
                <w:szCs w:val="18"/>
                <w:lang w:eastAsia="en-US"/>
              </w:rPr>
              <w:t>Слайдовая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1.Записать пять известных вам пословиц и поговорок, объяснить их значение.</w:t>
            </w:r>
          </w:p>
          <w:p w:rsidR="0056476C" w:rsidRPr="00540021" w:rsidRDefault="0056476C" w:rsidP="0056476C">
            <w:pPr>
              <w:pStyle w:val="13"/>
              <w:jc w:val="both"/>
              <w:rPr>
                <w:rFonts w:ascii="Times New Roman" w:hAnsi="Times New Roman"/>
                <w:sz w:val="18"/>
                <w:szCs w:val="18"/>
              </w:rPr>
            </w:pPr>
            <w:r w:rsidRPr="00540021">
              <w:rPr>
                <w:rFonts w:ascii="Times New Roman" w:hAnsi="Times New Roman"/>
                <w:sz w:val="18"/>
                <w:szCs w:val="18"/>
              </w:rPr>
              <w:t>2.Групповое задание: подобрать различные издания пословиц и поговорок для книжной выставки, рассказать об этих книгах.</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6.</w:t>
            </w:r>
          </w:p>
        </w:tc>
        <w:tc>
          <w:tcPr>
            <w:tcW w:w="1804" w:type="dxa"/>
          </w:tcPr>
          <w:p w:rsidR="0056476C" w:rsidRPr="002C25C3" w:rsidRDefault="0056476C" w:rsidP="0056476C">
            <w:pPr>
              <w:ind w:right="49"/>
              <w:jc w:val="both"/>
              <w:rPr>
                <w:sz w:val="20"/>
                <w:szCs w:val="20"/>
              </w:rPr>
            </w:pPr>
            <w:r w:rsidRPr="002C25C3">
              <w:rPr>
                <w:sz w:val="20"/>
                <w:szCs w:val="20"/>
              </w:rPr>
              <w:t>Пословицы и поговорки.</w:t>
            </w:r>
          </w:p>
        </w:tc>
        <w:tc>
          <w:tcPr>
            <w:tcW w:w="990" w:type="dxa"/>
          </w:tcPr>
          <w:p w:rsidR="0056476C" w:rsidRPr="00086C6C" w:rsidRDefault="0056476C" w:rsidP="0056476C">
            <w:pPr>
              <w:rPr>
                <w:sz w:val="20"/>
                <w:szCs w:val="20"/>
              </w:rPr>
            </w:pPr>
            <w:r w:rsidRPr="00086C6C">
              <w:rPr>
                <w:sz w:val="20"/>
                <w:szCs w:val="20"/>
              </w:rPr>
              <w:t>Урок изучения нового материала</w:t>
            </w:r>
          </w:p>
          <w:p w:rsidR="0056476C" w:rsidRPr="00086C6C" w:rsidRDefault="0056476C" w:rsidP="0056476C">
            <w:pPr>
              <w:ind w:right="-2"/>
              <w:jc w:val="both"/>
              <w:rPr>
                <w:sz w:val="20"/>
                <w:szCs w:val="20"/>
              </w:rPr>
            </w:pPr>
          </w:p>
        </w:tc>
        <w:tc>
          <w:tcPr>
            <w:tcW w:w="1650" w:type="dxa"/>
          </w:tcPr>
          <w:p w:rsidR="0056476C" w:rsidRPr="0025092A" w:rsidRDefault="0056476C" w:rsidP="0056476C">
            <w:pPr>
              <w:ind w:right="-2"/>
              <w:jc w:val="both"/>
              <w:rPr>
                <w:sz w:val="20"/>
                <w:szCs w:val="20"/>
              </w:rPr>
            </w:pPr>
            <w:r>
              <w:rPr>
                <w:sz w:val="20"/>
                <w:szCs w:val="20"/>
              </w:rPr>
              <w:t xml:space="preserve">Беседа, составление </w:t>
            </w:r>
            <w:proofErr w:type="spellStart"/>
            <w:r>
              <w:rPr>
                <w:sz w:val="20"/>
                <w:szCs w:val="20"/>
              </w:rPr>
              <w:t>таблицы,экскурсия</w:t>
            </w:r>
            <w:proofErr w:type="spellEnd"/>
            <w:r>
              <w:rPr>
                <w:sz w:val="20"/>
                <w:szCs w:val="20"/>
              </w:rPr>
              <w:t xml:space="preserve"> по книжной выставке.</w:t>
            </w:r>
          </w:p>
        </w:tc>
        <w:tc>
          <w:tcPr>
            <w:tcW w:w="5500" w:type="dxa"/>
          </w:tcPr>
          <w:p w:rsidR="0056476C" w:rsidRPr="00522C80" w:rsidRDefault="0056476C" w:rsidP="0056476C">
            <w:pPr>
              <w:jc w:val="both"/>
              <w:rPr>
                <w:i/>
                <w:sz w:val="18"/>
                <w:szCs w:val="18"/>
                <w:u w:val="single"/>
              </w:rPr>
            </w:pPr>
            <w:r w:rsidRPr="00440F70">
              <w:rPr>
                <w:i/>
                <w:sz w:val="18"/>
                <w:szCs w:val="18"/>
                <w:u w:val="single"/>
              </w:rPr>
              <w:t>Личностные:</w:t>
            </w:r>
            <w:r w:rsidRPr="00440F70">
              <w:rPr>
                <w:sz w:val="18"/>
                <w:szCs w:val="18"/>
              </w:rPr>
              <w:t xml:space="preserve"> </w:t>
            </w:r>
            <w:r>
              <w:rPr>
                <w:sz w:val="18"/>
                <w:szCs w:val="18"/>
              </w:rPr>
              <w:t>формирование представлений о социальных ценностях гуманизма: о духовном облике народа, его стремлениях, идеалах, христианских верованиях, нравственности, качествах характера</w:t>
            </w:r>
            <w:r w:rsidRPr="006F5BF6">
              <w:rPr>
                <w:sz w:val="18"/>
                <w:szCs w:val="18"/>
              </w:rPr>
              <w:t>;</w:t>
            </w:r>
          </w:p>
          <w:p w:rsidR="0056476C" w:rsidRPr="00522C8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r w:rsidRPr="00E577CD">
              <w:rPr>
                <w:sz w:val="18"/>
                <w:szCs w:val="18"/>
              </w:rPr>
              <w:t xml:space="preserve"> умение организовывать учебное сотрудничество и совместную деятельность с учителем и сверстниками; работать индивидуально и в группах;</w:t>
            </w:r>
            <w:r>
              <w:rPr>
                <w:sz w:val="18"/>
                <w:szCs w:val="18"/>
              </w:rPr>
              <w:t xml:space="preserve"> формировать умения воспринимать, анализировать, критически оценивать и интерпретировать </w:t>
            </w:r>
            <w:r>
              <w:rPr>
                <w:sz w:val="18"/>
                <w:szCs w:val="18"/>
              </w:rPr>
              <w:lastRenderedPageBreak/>
              <w:t>прочитанное</w:t>
            </w:r>
            <w:r w:rsidRPr="006F5BF6">
              <w:rPr>
                <w:sz w:val="18"/>
                <w:szCs w:val="18"/>
              </w:rPr>
              <w:t>;</w:t>
            </w:r>
          </w:p>
          <w:p w:rsidR="0056476C" w:rsidRPr="00522C80" w:rsidRDefault="0056476C" w:rsidP="0056476C">
            <w:pPr>
              <w:jc w:val="both"/>
              <w:rPr>
                <w:i/>
                <w:sz w:val="18"/>
                <w:szCs w:val="18"/>
                <w:u w:val="single"/>
              </w:rPr>
            </w:pPr>
            <w:r w:rsidRPr="00440F70">
              <w:rPr>
                <w:i/>
                <w:sz w:val="18"/>
                <w:szCs w:val="18"/>
                <w:u w:val="single"/>
              </w:rPr>
              <w:t>Предметные:</w:t>
            </w:r>
            <w:r>
              <w:rPr>
                <w:i/>
                <w:sz w:val="18"/>
                <w:szCs w:val="18"/>
              </w:rPr>
              <w:t xml:space="preserve"> </w:t>
            </w:r>
            <w:r>
              <w:rPr>
                <w:sz w:val="18"/>
                <w:szCs w:val="18"/>
              </w:rPr>
              <w:t>понимание ключевых проблем изученных произведений русского фольклора; владение литературоведческими терминами «Пословицы и поговорки», «антитеза», «антонимы», «иносказание»; восприятие на слух литературных произведений разных жанров, осмысленное чтение и адекватное восприятие; приобщение к духовно-нравственным ценностям русской культуры, сопоставление их с духовно-нравственными ценностями других народов.</w:t>
            </w:r>
          </w:p>
        </w:tc>
        <w:tc>
          <w:tcPr>
            <w:tcW w:w="1087" w:type="dxa"/>
          </w:tcPr>
          <w:p w:rsidR="0056476C" w:rsidRPr="002C25C3" w:rsidRDefault="0056476C" w:rsidP="0056476C">
            <w:pPr>
              <w:jc w:val="both"/>
              <w:rPr>
                <w:sz w:val="18"/>
                <w:szCs w:val="18"/>
                <w:lang w:eastAsia="en-US"/>
              </w:rPr>
            </w:pPr>
            <w:r w:rsidRPr="002C25C3">
              <w:rPr>
                <w:sz w:val="18"/>
                <w:szCs w:val="18"/>
                <w:lang w:eastAsia="en-US"/>
              </w:rPr>
              <w:lastRenderedPageBreak/>
              <w:t>Слайдовая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1.Прочитать статьи учебника, посвящённую пословицам и поговоркам, с.27-29, 31, ч.1.</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2.Составить вопросы к статьям и подготовить ответы на них. Задание 1 урока 7 рабочей тетради.</w:t>
            </w:r>
          </w:p>
          <w:p w:rsidR="0056476C" w:rsidRPr="00540021" w:rsidRDefault="0056476C" w:rsidP="0056476C">
            <w:pPr>
              <w:pStyle w:val="13"/>
              <w:jc w:val="both"/>
              <w:rPr>
                <w:rFonts w:ascii="Times New Roman" w:hAnsi="Times New Roman"/>
                <w:sz w:val="18"/>
                <w:szCs w:val="18"/>
              </w:rPr>
            </w:pPr>
            <w:r w:rsidRPr="00C94331">
              <w:rPr>
                <w:rFonts w:ascii="Times New Roman" w:hAnsi="Times New Roman"/>
                <w:sz w:val="18"/>
                <w:szCs w:val="18"/>
              </w:rPr>
              <w:lastRenderedPageBreak/>
              <w:t>3.Групповое задание: нарисовать иллюстрацию к пословице, подготовить комментарий к рисунку, оформить выставку рисунков.</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lastRenderedPageBreak/>
              <w:t>7.</w:t>
            </w:r>
          </w:p>
        </w:tc>
        <w:tc>
          <w:tcPr>
            <w:tcW w:w="1804" w:type="dxa"/>
          </w:tcPr>
          <w:p w:rsidR="0056476C" w:rsidRPr="002C25C3" w:rsidRDefault="0056476C" w:rsidP="0056476C">
            <w:pPr>
              <w:ind w:right="49"/>
              <w:jc w:val="both"/>
              <w:rPr>
                <w:sz w:val="20"/>
                <w:szCs w:val="20"/>
              </w:rPr>
            </w:pPr>
            <w:r w:rsidRPr="002C25C3">
              <w:rPr>
                <w:sz w:val="20"/>
                <w:szCs w:val="20"/>
              </w:rPr>
              <w:t>Литературная игра.</w:t>
            </w:r>
          </w:p>
        </w:tc>
        <w:tc>
          <w:tcPr>
            <w:tcW w:w="990" w:type="dxa"/>
          </w:tcPr>
          <w:p w:rsidR="0056476C" w:rsidRPr="00086C6C" w:rsidRDefault="0056476C" w:rsidP="0056476C">
            <w:pPr>
              <w:ind w:right="-2"/>
              <w:jc w:val="both"/>
              <w:rPr>
                <w:sz w:val="20"/>
                <w:szCs w:val="20"/>
              </w:rPr>
            </w:pPr>
            <w:r>
              <w:rPr>
                <w:sz w:val="20"/>
                <w:szCs w:val="20"/>
              </w:rPr>
              <w:t>Урок-игра</w:t>
            </w:r>
          </w:p>
        </w:tc>
        <w:tc>
          <w:tcPr>
            <w:tcW w:w="1650" w:type="dxa"/>
          </w:tcPr>
          <w:p w:rsidR="0056476C" w:rsidRPr="00B61592" w:rsidRDefault="0056476C" w:rsidP="0056476C">
            <w:pPr>
              <w:ind w:right="-2"/>
              <w:jc w:val="both"/>
              <w:rPr>
                <w:sz w:val="20"/>
                <w:szCs w:val="20"/>
              </w:rPr>
            </w:pPr>
            <w:r w:rsidRPr="00B61592">
              <w:rPr>
                <w:sz w:val="20"/>
                <w:szCs w:val="20"/>
              </w:rPr>
              <w:t>Конструирование пословиц, составление толкований, ответы на вопросы, защита иллюстраций</w:t>
            </w:r>
          </w:p>
        </w:tc>
        <w:tc>
          <w:tcPr>
            <w:tcW w:w="5500" w:type="dxa"/>
          </w:tcPr>
          <w:p w:rsidR="0056476C" w:rsidRPr="00522C80" w:rsidRDefault="0056476C" w:rsidP="0056476C">
            <w:pPr>
              <w:jc w:val="both"/>
              <w:rPr>
                <w:i/>
                <w:sz w:val="18"/>
                <w:szCs w:val="18"/>
                <w:u w:val="single"/>
              </w:rPr>
            </w:pPr>
            <w:r w:rsidRPr="00440F70">
              <w:rPr>
                <w:i/>
                <w:sz w:val="18"/>
                <w:szCs w:val="18"/>
                <w:u w:val="single"/>
              </w:rPr>
              <w:t>Личностные:</w:t>
            </w:r>
            <w:r w:rsidRPr="00440F70">
              <w:rPr>
                <w:sz w:val="18"/>
                <w:szCs w:val="18"/>
              </w:rPr>
              <w:t xml:space="preserve"> </w:t>
            </w:r>
            <w:r>
              <w:rPr>
                <w:sz w:val="18"/>
                <w:szCs w:val="18"/>
              </w:rPr>
              <w:t>формирование осознанного, уважительного и доброжелательного отношения к другому человеку, его мнению;</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w:t>
            </w:r>
            <w:r w:rsidRPr="00E577CD">
              <w:rPr>
                <w:sz w:val="18"/>
                <w:szCs w:val="18"/>
              </w:rPr>
              <w:t xml:space="preserve"> умение организовывать учебное сотрудничество и совместную деятельность с учителем и сверстниками; работать индивидуально и в группах;</w:t>
            </w:r>
            <w:r>
              <w:rPr>
                <w:sz w:val="18"/>
                <w:szCs w:val="18"/>
              </w:rPr>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Pr>
                <w:sz w:val="18"/>
                <w:szCs w:val="18"/>
              </w:rPr>
              <w:t>многоаспектного</w:t>
            </w:r>
            <w:proofErr w:type="spellEnd"/>
            <w:r>
              <w:rPr>
                <w:sz w:val="18"/>
                <w:szCs w:val="18"/>
              </w:rPr>
              <w:t xml:space="preserve"> диалога;</w:t>
            </w:r>
          </w:p>
          <w:p w:rsidR="0056476C" w:rsidRPr="00522C80" w:rsidRDefault="0056476C" w:rsidP="0056476C">
            <w:pPr>
              <w:jc w:val="both"/>
              <w:rPr>
                <w:i/>
                <w:sz w:val="18"/>
                <w:szCs w:val="18"/>
                <w:u w:val="single"/>
              </w:rPr>
            </w:pPr>
            <w:r w:rsidRPr="00440F70">
              <w:rPr>
                <w:i/>
                <w:sz w:val="18"/>
                <w:szCs w:val="18"/>
                <w:u w:val="single"/>
              </w:rPr>
              <w:t>Предметные:</w:t>
            </w:r>
            <w:r>
              <w:rPr>
                <w:i/>
                <w:sz w:val="18"/>
                <w:szCs w:val="18"/>
              </w:rPr>
              <w:t xml:space="preserve"> </w:t>
            </w:r>
            <w:r>
              <w:rPr>
                <w:sz w:val="18"/>
                <w:szCs w:val="18"/>
              </w:rPr>
              <w:t>умение создавать устные монологические высказывания разного типа; вести диалог; понимание связи фольклорных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1087" w:type="dxa"/>
          </w:tcPr>
          <w:p w:rsidR="0056476C" w:rsidRPr="002C25C3" w:rsidRDefault="0056476C" w:rsidP="0056476C">
            <w:pPr>
              <w:jc w:val="both"/>
              <w:rPr>
                <w:sz w:val="18"/>
                <w:szCs w:val="18"/>
                <w:lang w:eastAsia="en-US"/>
              </w:rPr>
            </w:pPr>
            <w:r w:rsidRPr="002C25C3">
              <w:rPr>
                <w:sz w:val="18"/>
                <w:szCs w:val="18"/>
                <w:lang w:eastAsia="en-US"/>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Задание на выбор:</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 написать небольшой рассказ, который можно завершить одной из пословиц, озаглавить своё сочинение;</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 написать записку или письмо хвалебного или шуточного содержания, состоящие из пословиц и поговорок.</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8.</w:t>
            </w:r>
          </w:p>
        </w:tc>
        <w:tc>
          <w:tcPr>
            <w:tcW w:w="1804" w:type="dxa"/>
          </w:tcPr>
          <w:p w:rsidR="0056476C" w:rsidRPr="002C25C3" w:rsidRDefault="0056476C" w:rsidP="0056476C">
            <w:pPr>
              <w:ind w:right="49"/>
              <w:jc w:val="both"/>
              <w:rPr>
                <w:i/>
                <w:sz w:val="20"/>
                <w:szCs w:val="20"/>
              </w:rPr>
            </w:pPr>
            <w:r>
              <w:rPr>
                <w:i/>
                <w:sz w:val="20"/>
                <w:szCs w:val="20"/>
              </w:rPr>
              <w:t>Анализ письменных работ</w:t>
            </w:r>
          </w:p>
        </w:tc>
        <w:tc>
          <w:tcPr>
            <w:tcW w:w="990" w:type="dxa"/>
          </w:tcPr>
          <w:p w:rsidR="0056476C" w:rsidRPr="00086C6C" w:rsidRDefault="0056476C" w:rsidP="0056476C">
            <w:pPr>
              <w:ind w:right="-2"/>
              <w:jc w:val="both"/>
              <w:rPr>
                <w:sz w:val="20"/>
                <w:szCs w:val="20"/>
              </w:rPr>
            </w:pPr>
            <w:r>
              <w:rPr>
                <w:sz w:val="20"/>
                <w:szCs w:val="20"/>
              </w:rPr>
              <w:t>Урок развития речи</w:t>
            </w:r>
          </w:p>
        </w:tc>
        <w:tc>
          <w:tcPr>
            <w:tcW w:w="1650" w:type="dxa"/>
          </w:tcPr>
          <w:p w:rsidR="0056476C" w:rsidRPr="000468CE" w:rsidRDefault="0056476C" w:rsidP="0056476C">
            <w:pPr>
              <w:ind w:right="-2"/>
              <w:jc w:val="both"/>
              <w:rPr>
                <w:sz w:val="20"/>
                <w:szCs w:val="20"/>
              </w:rPr>
            </w:pPr>
            <w:r>
              <w:rPr>
                <w:sz w:val="20"/>
                <w:szCs w:val="20"/>
              </w:rPr>
              <w:t>Выявление фактических, логических, речевых ошибок, редактирование</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Default="0056476C" w:rsidP="0056476C">
            <w:pPr>
              <w:jc w:val="both"/>
              <w:rPr>
                <w:sz w:val="18"/>
                <w:szCs w:val="18"/>
              </w:rPr>
            </w:pPr>
            <w:r w:rsidRPr="00440F70">
              <w:rPr>
                <w:sz w:val="18"/>
                <w:szCs w:val="18"/>
              </w:rPr>
              <w:t xml:space="preserve">- </w:t>
            </w:r>
            <w:r>
              <w:rPr>
                <w:sz w:val="18"/>
                <w:szCs w:val="18"/>
              </w:rPr>
              <w:t xml:space="preserve">умение </w:t>
            </w:r>
            <w:r w:rsidRPr="006F5BF6">
              <w:rPr>
                <w:sz w:val="18"/>
                <w:szCs w:val="18"/>
              </w:rPr>
              <w:t>чувствовать красоту и выразительность речи, стремиться к совершенствованию собственной речи;</w:t>
            </w:r>
          </w:p>
          <w:p w:rsidR="0056476C" w:rsidRPr="004D2426" w:rsidRDefault="0056476C" w:rsidP="0056476C">
            <w:pPr>
              <w:jc w:val="both"/>
              <w:rPr>
                <w:sz w:val="18"/>
                <w:szCs w:val="18"/>
              </w:rPr>
            </w:pPr>
            <w:proofErr w:type="spellStart"/>
            <w:r w:rsidRPr="004D2426">
              <w:rPr>
                <w:sz w:val="18"/>
                <w:szCs w:val="18"/>
              </w:rPr>
              <w:t>Метапредметные</w:t>
            </w:r>
            <w:proofErr w:type="spellEnd"/>
            <w:r w:rsidRPr="004D2426">
              <w:rPr>
                <w:sz w:val="18"/>
                <w:szCs w:val="18"/>
              </w:rPr>
              <w:t>:</w:t>
            </w:r>
          </w:p>
          <w:p w:rsidR="0056476C" w:rsidRPr="00440F70" w:rsidRDefault="0056476C" w:rsidP="0056476C">
            <w:pPr>
              <w:jc w:val="both"/>
              <w:rPr>
                <w:sz w:val="18"/>
                <w:szCs w:val="18"/>
              </w:rPr>
            </w:pPr>
            <w:r w:rsidRPr="004D2426">
              <w:rPr>
                <w:sz w:val="18"/>
                <w:szCs w:val="18"/>
              </w:rPr>
              <w:t>- умение организовывать учебное сотрудничество и совместную деятельность с учителем и сверстниками;</w:t>
            </w:r>
            <w:r>
              <w:rPr>
                <w:sz w:val="18"/>
                <w:szCs w:val="18"/>
              </w:rPr>
              <w:t xml:space="preserve"> оценивать выполнение учебной задачи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 умение создавать устные монологические высказывания, вести диалог</w:t>
            </w:r>
          </w:p>
        </w:tc>
        <w:tc>
          <w:tcPr>
            <w:tcW w:w="1087" w:type="dxa"/>
          </w:tcPr>
          <w:p w:rsidR="0056476C" w:rsidRPr="002C25C3" w:rsidRDefault="0056476C" w:rsidP="0056476C">
            <w:pPr>
              <w:jc w:val="both"/>
              <w:rPr>
                <w:sz w:val="18"/>
                <w:szCs w:val="18"/>
                <w:lang w:eastAsia="en-US"/>
              </w:rPr>
            </w:pP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1. Прочитать сказку «Царевна-лягушка», с.37-48, ч.1.</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2.Составить  план сказки. Задание 3 урока 9 Рабочей тетради.</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3.Индивидуальное задание: лексическая работа, задание 1 урока 9 Рабочей тетради.</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9</w:t>
            </w:r>
          </w:p>
        </w:tc>
        <w:tc>
          <w:tcPr>
            <w:tcW w:w="1804" w:type="dxa"/>
          </w:tcPr>
          <w:p w:rsidR="0056476C" w:rsidRPr="002C25C3" w:rsidRDefault="0056476C" w:rsidP="0056476C">
            <w:pPr>
              <w:ind w:right="49"/>
              <w:jc w:val="both"/>
              <w:rPr>
                <w:i/>
                <w:sz w:val="20"/>
                <w:szCs w:val="20"/>
              </w:rPr>
            </w:pPr>
            <w:r w:rsidRPr="002C25C3">
              <w:rPr>
                <w:sz w:val="20"/>
                <w:szCs w:val="20"/>
                <w:lang w:eastAsia="en-US"/>
              </w:rPr>
              <w:t xml:space="preserve">Сказка. «Царевна-лягушка». </w:t>
            </w:r>
            <w:r w:rsidR="00413723">
              <w:rPr>
                <w:sz w:val="20"/>
                <w:szCs w:val="20"/>
                <w:lang w:eastAsia="en-US"/>
              </w:rPr>
              <w:t xml:space="preserve">Добрая и злая сила в сказке «Царевна – лягушка». </w:t>
            </w:r>
            <w:r w:rsidRPr="002C25C3">
              <w:rPr>
                <w:sz w:val="20"/>
                <w:szCs w:val="20"/>
                <w:lang w:eastAsia="en-US"/>
              </w:rPr>
              <w:t>Подготовка к мини-проекту.</w:t>
            </w:r>
          </w:p>
        </w:tc>
        <w:tc>
          <w:tcPr>
            <w:tcW w:w="990" w:type="dxa"/>
          </w:tcPr>
          <w:p w:rsidR="0056476C" w:rsidRPr="00086C6C" w:rsidRDefault="0056476C" w:rsidP="0056476C">
            <w:pPr>
              <w:ind w:right="-2"/>
              <w:jc w:val="both"/>
              <w:rPr>
                <w:sz w:val="20"/>
                <w:szCs w:val="20"/>
              </w:rPr>
            </w:pPr>
            <w:r w:rsidRPr="00086C6C">
              <w:rPr>
                <w:sz w:val="20"/>
                <w:szCs w:val="20"/>
              </w:rPr>
              <w:t>Урок изучения нового материала</w:t>
            </w:r>
            <w:r>
              <w:rPr>
                <w:sz w:val="20"/>
                <w:szCs w:val="20"/>
              </w:rPr>
              <w:t>, работа над мини-проектом</w:t>
            </w:r>
          </w:p>
        </w:tc>
        <w:tc>
          <w:tcPr>
            <w:tcW w:w="1650" w:type="dxa"/>
          </w:tcPr>
          <w:p w:rsidR="0056476C" w:rsidRPr="006D6390" w:rsidRDefault="0056476C" w:rsidP="0056476C">
            <w:pPr>
              <w:ind w:right="-2"/>
              <w:jc w:val="both"/>
              <w:rPr>
                <w:sz w:val="20"/>
                <w:szCs w:val="20"/>
              </w:rPr>
            </w:pPr>
            <w:r>
              <w:rPr>
                <w:sz w:val="20"/>
                <w:szCs w:val="20"/>
              </w:rPr>
              <w:t>Составление плана, таблицы, лексическая работа, пересказ, работа над мини-проектом</w:t>
            </w:r>
          </w:p>
        </w:tc>
        <w:tc>
          <w:tcPr>
            <w:tcW w:w="5500" w:type="dxa"/>
          </w:tcPr>
          <w:p w:rsidR="0056476C" w:rsidRPr="00522C80" w:rsidRDefault="0056476C" w:rsidP="0056476C">
            <w:pPr>
              <w:jc w:val="both"/>
              <w:rPr>
                <w:i/>
                <w:sz w:val="18"/>
                <w:szCs w:val="18"/>
                <w:u w:val="single"/>
              </w:rPr>
            </w:pPr>
            <w:r w:rsidRPr="00440F70">
              <w:rPr>
                <w:i/>
                <w:sz w:val="18"/>
                <w:szCs w:val="18"/>
                <w:u w:val="single"/>
              </w:rPr>
              <w:t>Личностные:</w:t>
            </w:r>
            <w:r>
              <w:rPr>
                <w:i/>
                <w:sz w:val="18"/>
                <w:szCs w:val="18"/>
              </w:rPr>
              <w:t xml:space="preserve"> </w:t>
            </w:r>
            <w:r>
              <w:rPr>
                <w:sz w:val="18"/>
                <w:szCs w:val="18"/>
              </w:rPr>
              <w:t>формирование представлений об эстетических ценностях гуманизма, о красоте внешней и внутренней, справедливости, счастье настоящих людских отношений, не омраченных помыслами о знатности и богатстве, о необходимости обретения существования, достойного душевных качеств человека, о торжестве справедливости; развитие морального осознания и компетентности в решении моральных проблем</w:t>
            </w:r>
            <w:r w:rsidRPr="006F5BF6">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w:t>
            </w:r>
            <w:r w:rsidRPr="00EB0E23">
              <w:rPr>
                <w:sz w:val="18"/>
                <w:szCs w:val="18"/>
              </w:rPr>
              <w:t>умение организовывать учебное сотрудничество и совместную деятельность с учителем и сверстниками; работать индивидуально и в группах;</w:t>
            </w:r>
            <w:r>
              <w:rPr>
                <w:sz w:val="18"/>
                <w:szCs w:val="18"/>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r w:rsidRPr="00243000">
              <w:rPr>
                <w:sz w:val="18"/>
                <w:szCs w:val="18"/>
              </w:rPr>
              <w:t>;</w:t>
            </w:r>
          </w:p>
          <w:p w:rsidR="0056476C" w:rsidRPr="00522C80" w:rsidRDefault="0056476C" w:rsidP="0056476C">
            <w:pPr>
              <w:jc w:val="both"/>
              <w:rPr>
                <w:i/>
                <w:sz w:val="18"/>
                <w:szCs w:val="18"/>
                <w:u w:val="single"/>
              </w:rPr>
            </w:pPr>
            <w:r w:rsidRPr="00440F70">
              <w:rPr>
                <w:i/>
                <w:sz w:val="18"/>
                <w:szCs w:val="18"/>
                <w:u w:val="single"/>
              </w:rPr>
              <w:t>Предметные:</w:t>
            </w:r>
            <w:r>
              <w:rPr>
                <w:i/>
                <w:sz w:val="18"/>
                <w:szCs w:val="18"/>
              </w:rPr>
              <w:t xml:space="preserve"> </w:t>
            </w:r>
            <w:r>
              <w:rPr>
                <w:sz w:val="18"/>
                <w:szCs w:val="18"/>
              </w:rPr>
              <w:t>понимание ключевых проблем изученных произведений русского фольклора; владение литературоведческими терминами «сказка», «типы сказок», «образы животных», «образ-</w:t>
            </w:r>
            <w:r>
              <w:rPr>
                <w:sz w:val="18"/>
                <w:szCs w:val="18"/>
              </w:rPr>
              <w:lastRenderedPageBreak/>
              <w:t>пейзаж», «композиция волшебной сказки»; определение в произведении элементов сюжета, композиции, изобразительно-выразительных средств языка</w:t>
            </w:r>
            <w:r w:rsidRPr="00243000">
              <w:rPr>
                <w:sz w:val="18"/>
                <w:szCs w:val="18"/>
              </w:rPr>
              <w:t>.</w:t>
            </w:r>
          </w:p>
        </w:tc>
        <w:tc>
          <w:tcPr>
            <w:tcW w:w="1087" w:type="dxa"/>
          </w:tcPr>
          <w:p w:rsidR="0056476C" w:rsidRPr="002C25C3" w:rsidRDefault="0056476C" w:rsidP="0056476C">
            <w:pPr>
              <w:jc w:val="both"/>
              <w:rPr>
                <w:sz w:val="18"/>
                <w:szCs w:val="18"/>
                <w:lang w:eastAsia="en-US"/>
              </w:rPr>
            </w:pPr>
            <w:proofErr w:type="spellStart"/>
            <w:r w:rsidRPr="002C25C3">
              <w:rPr>
                <w:sz w:val="18"/>
                <w:szCs w:val="18"/>
                <w:lang w:eastAsia="en-US"/>
              </w:rPr>
              <w:lastRenderedPageBreak/>
              <w:t>Видео-фрагмент</w:t>
            </w:r>
            <w:proofErr w:type="spellEnd"/>
            <w:r w:rsidRPr="002C25C3">
              <w:rPr>
                <w:sz w:val="18"/>
                <w:szCs w:val="18"/>
                <w:lang w:eastAsia="en-US"/>
              </w:rPr>
              <w:t xml:space="preserve"> мультфильма, иллюстрации по теме урока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1.Прочитать сказку «Чего на свете не бывает?» в электронном приложении.</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2.Групповое задание: нарисовать портреты героев сказки, составить устные комментарии к рисункам, оформить выставку рисунков.</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3.Инд.задание: подготовить художественный пересказ бытовых сказок «Барин и мужик», «Барин и собака».</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lastRenderedPageBreak/>
              <w:t>10</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Сюжет и реальная основа в бытовой сказке «Чего на свете не бывает?»</w:t>
            </w:r>
            <w:r>
              <w:rPr>
                <w:sz w:val="20"/>
                <w:szCs w:val="20"/>
                <w:lang w:eastAsia="en-US"/>
              </w:rPr>
              <w:t xml:space="preserve"> </w:t>
            </w:r>
            <w:r w:rsidRPr="002C25C3">
              <w:rPr>
                <w:sz w:val="20"/>
                <w:szCs w:val="20"/>
                <w:lang w:eastAsia="en-US"/>
              </w:rPr>
              <w:t>Подготовка к мини-проекту.</w:t>
            </w:r>
          </w:p>
        </w:tc>
        <w:tc>
          <w:tcPr>
            <w:tcW w:w="990" w:type="dxa"/>
          </w:tcPr>
          <w:p w:rsidR="0056476C" w:rsidRPr="00086C6C" w:rsidRDefault="0056476C" w:rsidP="0056476C">
            <w:pPr>
              <w:ind w:right="-2"/>
              <w:jc w:val="both"/>
              <w:rPr>
                <w:sz w:val="20"/>
                <w:szCs w:val="20"/>
              </w:rPr>
            </w:pPr>
            <w:proofErr w:type="spellStart"/>
            <w:r>
              <w:rPr>
                <w:sz w:val="20"/>
                <w:szCs w:val="20"/>
              </w:rPr>
              <w:t>Комбини-рованный</w:t>
            </w:r>
            <w:proofErr w:type="spellEnd"/>
            <w:r>
              <w:rPr>
                <w:sz w:val="20"/>
                <w:szCs w:val="20"/>
              </w:rPr>
              <w:t xml:space="preserve"> у</w:t>
            </w:r>
            <w:r w:rsidRPr="00086C6C">
              <w:rPr>
                <w:sz w:val="20"/>
                <w:szCs w:val="20"/>
              </w:rPr>
              <w:t>рок, работа над мини-проектом</w:t>
            </w:r>
          </w:p>
        </w:tc>
        <w:tc>
          <w:tcPr>
            <w:tcW w:w="1650" w:type="dxa"/>
          </w:tcPr>
          <w:p w:rsidR="0056476C" w:rsidRPr="006D6390" w:rsidRDefault="0056476C" w:rsidP="0056476C">
            <w:pPr>
              <w:ind w:right="-2"/>
              <w:jc w:val="both"/>
              <w:rPr>
                <w:sz w:val="20"/>
                <w:szCs w:val="20"/>
              </w:rPr>
            </w:pPr>
            <w:r>
              <w:rPr>
                <w:sz w:val="20"/>
                <w:szCs w:val="20"/>
              </w:rPr>
              <w:t>Пересказ, составление таблицы, работа над мини-проектом, иллюстрирование</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 xml:space="preserve">умение </w:t>
            </w:r>
            <w:r w:rsidRPr="006F5BF6">
              <w:rPr>
                <w:sz w:val="18"/>
                <w:szCs w:val="18"/>
              </w:rPr>
              <w:t xml:space="preserve">чувствовать красоту и выразительность речи, стремиться к совершенствованию собственной речи; самостоятельно </w:t>
            </w:r>
            <w:proofErr w:type="spellStart"/>
            <w:r w:rsidRPr="006F5BF6">
              <w:rPr>
                <w:sz w:val="18"/>
                <w:szCs w:val="18"/>
              </w:rPr>
              <w:t>формули-ровать</w:t>
            </w:r>
            <w:proofErr w:type="spellEnd"/>
            <w:r w:rsidRPr="006F5BF6">
              <w:rPr>
                <w:sz w:val="18"/>
                <w:szCs w:val="18"/>
              </w:rPr>
              <w:t xml:space="preserve"> проблему (тему) и цели урока;</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 xml:space="preserve">умение </w:t>
            </w:r>
            <w:r w:rsidRPr="00243000">
              <w:rPr>
                <w:sz w:val="18"/>
                <w:szCs w:val="18"/>
              </w:rPr>
              <w:t>перерабатывать и преобразовывать информацию из одной формы в другую (составлять план, таблицу, схему); излагать содержание прочитанного (прослушанного) текста подробно, сжато, выборочно;</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 умение </w:t>
            </w:r>
            <w:r w:rsidRPr="00243000">
              <w:rPr>
                <w:sz w:val="18"/>
                <w:szCs w:val="18"/>
              </w:rPr>
              <w:t xml:space="preserve"> выявлять характерные для сказок художественные приемы; формировать  умение высказывать мнение о  проблематике фольклорных текстов как основе развития представлений о нравственном идеале своего народа.</w:t>
            </w:r>
          </w:p>
        </w:tc>
        <w:tc>
          <w:tcPr>
            <w:tcW w:w="1087" w:type="dxa"/>
          </w:tcPr>
          <w:p w:rsidR="0056476C" w:rsidRPr="002C25C3" w:rsidRDefault="0056476C" w:rsidP="0056476C">
            <w:pPr>
              <w:jc w:val="both"/>
              <w:rPr>
                <w:sz w:val="18"/>
                <w:szCs w:val="18"/>
                <w:lang w:eastAsia="en-US"/>
              </w:rPr>
            </w:pPr>
            <w:r w:rsidRPr="002C25C3">
              <w:rPr>
                <w:sz w:val="18"/>
                <w:szCs w:val="18"/>
                <w:lang w:eastAsia="en-US"/>
              </w:rPr>
              <w:t>Иллюстрации по теме урока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1.Прочитать сказку «Падчерица», с.52-58, ч.1.</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2.Нарисовать героев сказки, устно прокомментировать свой рисунок.</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3.Инд</w:t>
            </w:r>
            <w:r>
              <w:rPr>
                <w:rFonts w:ascii="Times New Roman" w:hAnsi="Times New Roman"/>
                <w:sz w:val="18"/>
                <w:szCs w:val="18"/>
              </w:rPr>
              <w:t>.задание: выразит.</w:t>
            </w:r>
            <w:r w:rsidRPr="00C94331">
              <w:rPr>
                <w:rFonts w:ascii="Times New Roman" w:hAnsi="Times New Roman"/>
                <w:sz w:val="18"/>
                <w:szCs w:val="18"/>
              </w:rPr>
              <w:t xml:space="preserve"> чтение по ролям фрагмента сказки от слов «Наконец настал вечер…» до слов «Девушка распрощалась с нею, взяла сундучок и, радуясь подарку, пошла домой».</w:t>
            </w:r>
          </w:p>
          <w:p w:rsidR="0056476C" w:rsidRPr="00C94331" w:rsidRDefault="0056476C" w:rsidP="0056476C">
            <w:pPr>
              <w:pStyle w:val="13"/>
              <w:jc w:val="both"/>
              <w:rPr>
                <w:rFonts w:ascii="Times New Roman" w:hAnsi="Times New Roman"/>
                <w:sz w:val="18"/>
                <w:szCs w:val="18"/>
              </w:rPr>
            </w:pPr>
            <w:r>
              <w:rPr>
                <w:rFonts w:ascii="Times New Roman" w:hAnsi="Times New Roman"/>
                <w:sz w:val="18"/>
                <w:szCs w:val="18"/>
              </w:rPr>
              <w:t xml:space="preserve">4 Индивидуальное </w:t>
            </w:r>
            <w:r w:rsidRPr="00C94331">
              <w:rPr>
                <w:rFonts w:ascii="Times New Roman" w:hAnsi="Times New Roman"/>
                <w:sz w:val="18"/>
                <w:szCs w:val="18"/>
              </w:rPr>
              <w:t>задание: художественный пересказ русской народной сказки «</w:t>
            </w:r>
            <w:proofErr w:type="spellStart"/>
            <w:r w:rsidRPr="00C94331">
              <w:rPr>
                <w:rFonts w:ascii="Times New Roman" w:hAnsi="Times New Roman"/>
                <w:sz w:val="18"/>
                <w:szCs w:val="18"/>
              </w:rPr>
              <w:t>Морозко</w:t>
            </w:r>
            <w:proofErr w:type="spellEnd"/>
            <w:r w:rsidRPr="00C94331">
              <w:rPr>
                <w:rFonts w:ascii="Times New Roman" w:hAnsi="Times New Roman"/>
                <w:sz w:val="18"/>
                <w:szCs w:val="18"/>
              </w:rPr>
              <w:t>».</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11</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Сказки народов России. «Падчерица».</w:t>
            </w:r>
            <w:r>
              <w:rPr>
                <w:sz w:val="20"/>
                <w:szCs w:val="20"/>
                <w:lang w:eastAsia="en-US"/>
              </w:rPr>
              <w:t xml:space="preserve"> </w:t>
            </w:r>
            <w:r w:rsidRPr="002C25C3">
              <w:rPr>
                <w:sz w:val="20"/>
                <w:szCs w:val="20"/>
                <w:lang w:eastAsia="en-US"/>
              </w:rPr>
              <w:t>Подготовка к мини-проекту.</w:t>
            </w:r>
          </w:p>
        </w:tc>
        <w:tc>
          <w:tcPr>
            <w:tcW w:w="990" w:type="dxa"/>
          </w:tcPr>
          <w:p w:rsidR="0056476C" w:rsidRPr="00086C6C" w:rsidRDefault="0056476C" w:rsidP="0056476C">
            <w:pPr>
              <w:ind w:right="-2"/>
              <w:jc w:val="both"/>
              <w:rPr>
                <w:sz w:val="20"/>
                <w:szCs w:val="20"/>
              </w:rPr>
            </w:pPr>
            <w:proofErr w:type="spellStart"/>
            <w:r w:rsidRPr="00086C6C">
              <w:rPr>
                <w:sz w:val="20"/>
                <w:szCs w:val="20"/>
              </w:rPr>
              <w:t>Комбини-рованный</w:t>
            </w:r>
            <w:proofErr w:type="spellEnd"/>
            <w:r w:rsidRPr="00086C6C">
              <w:rPr>
                <w:sz w:val="20"/>
                <w:szCs w:val="20"/>
              </w:rPr>
              <w:t xml:space="preserve"> урок, работа над мини-проектом</w:t>
            </w:r>
          </w:p>
        </w:tc>
        <w:tc>
          <w:tcPr>
            <w:tcW w:w="1650" w:type="dxa"/>
          </w:tcPr>
          <w:p w:rsidR="0056476C" w:rsidRPr="006D6390" w:rsidRDefault="0056476C" w:rsidP="0056476C">
            <w:pPr>
              <w:ind w:right="-2"/>
              <w:jc w:val="both"/>
              <w:rPr>
                <w:sz w:val="20"/>
                <w:szCs w:val="20"/>
              </w:rPr>
            </w:pPr>
            <w:r>
              <w:rPr>
                <w:sz w:val="20"/>
                <w:szCs w:val="20"/>
              </w:rPr>
              <w:t xml:space="preserve">Беседа, </w:t>
            </w:r>
            <w:proofErr w:type="spellStart"/>
            <w:r>
              <w:rPr>
                <w:sz w:val="20"/>
                <w:szCs w:val="20"/>
              </w:rPr>
              <w:t>пересказ,иллюстрирование</w:t>
            </w:r>
            <w:proofErr w:type="spellEnd"/>
            <w:r>
              <w:rPr>
                <w:sz w:val="20"/>
                <w:szCs w:val="20"/>
              </w:rPr>
              <w:t>, работа над проектом</w:t>
            </w:r>
          </w:p>
        </w:tc>
        <w:tc>
          <w:tcPr>
            <w:tcW w:w="5500" w:type="dxa"/>
          </w:tcPr>
          <w:p w:rsidR="0056476C" w:rsidRPr="00522C80" w:rsidRDefault="0056476C" w:rsidP="0056476C">
            <w:pPr>
              <w:jc w:val="both"/>
              <w:rPr>
                <w:i/>
                <w:sz w:val="18"/>
                <w:szCs w:val="18"/>
                <w:u w:val="single"/>
              </w:rPr>
            </w:pPr>
            <w:r w:rsidRPr="00440F70">
              <w:rPr>
                <w:i/>
                <w:sz w:val="18"/>
                <w:szCs w:val="18"/>
                <w:u w:val="single"/>
              </w:rPr>
              <w:t>Личностные:</w:t>
            </w:r>
            <w:r w:rsidRPr="00440F70">
              <w:rPr>
                <w:sz w:val="18"/>
                <w:szCs w:val="18"/>
              </w:rPr>
              <w:t xml:space="preserve"> </w:t>
            </w:r>
            <w:r>
              <w:rPr>
                <w:sz w:val="18"/>
                <w:szCs w:val="18"/>
              </w:rPr>
              <w:t>формирование представлений о жизни как экзистенциальной ценности гуманизма; о трудолюбии, терпении как духовном богатстве человека; о зависти, злобе, нерадивости, стремлении к материальному как причинах духовной смерти; развитие морального сознания и компетентности в решении моральных проблем</w:t>
            </w:r>
            <w:r w:rsidRPr="006F5BF6">
              <w:rPr>
                <w:sz w:val="18"/>
                <w:szCs w:val="18"/>
              </w:rPr>
              <w:t>;</w:t>
            </w:r>
          </w:p>
          <w:p w:rsidR="0056476C" w:rsidRPr="00522C8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r>
              <w:rPr>
                <w:i/>
                <w:sz w:val="18"/>
                <w:szCs w:val="18"/>
              </w:rPr>
              <w:t xml:space="preserve"> </w:t>
            </w:r>
            <w:r w:rsidRPr="00EE40A9">
              <w:rPr>
                <w:sz w:val="18"/>
                <w:szCs w:val="18"/>
              </w:rPr>
              <w:t>умение организовывать учебное сотрудничество и совместную деятельность с учителем и сверстниками; работать индивидуально и в группах;</w:t>
            </w:r>
            <w:r>
              <w:rPr>
                <w:sz w:val="18"/>
                <w:szCs w:val="18"/>
              </w:rPr>
              <w:t xml:space="preserve"> развитие способности понимать литературные художественные произведения, отражающие разные этнокультурные традиции</w:t>
            </w:r>
            <w:r w:rsidRPr="00243000">
              <w:rPr>
                <w:sz w:val="18"/>
                <w:szCs w:val="18"/>
              </w:rPr>
              <w:t>;</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sidRPr="00EE40A9">
              <w:rPr>
                <w:sz w:val="18"/>
                <w:szCs w:val="18"/>
              </w:rPr>
              <w:t>понимание ключевых проблем изученных произведений русского фольклора; владение литературоведческими терминами</w:t>
            </w:r>
            <w:r>
              <w:rPr>
                <w:sz w:val="18"/>
                <w:szCs w:val="18"/>
              </w:rPr>
              <w:t xml:space="preserve"> «типы сказочных персонажей», «бродячий сюжет», «народная и литературная сказка»; приобщение к духовно-нравственным ценностям  русской литературы и культуры, сопоставление их с духовно-нравственными ценностями других народов</w:t>
            </w:r>
            <w:r w:rsidRPr="00243000">
              <w:rPr>
                <w:sz w:val="18"/>
                <w:szCs w:val="18"/>
              </w:rPr>
              <w:t>.</w:t>
            </w:r>
          </w:p>
        </w:tc>
        <w:tc>
          <w:tcPr>
            <w:tcW w:w="1087" w:type="dxa"/>
          </w:tcPr>
          <w:p w:rsidR="0056476C" w:rsidRPr="002C25C3" w:rsidRDefault="0056476C" w:rsidP="0056476C">
            <w:pPr>
              <w:jc w:val="both"/>
              <w:rPr>
                <w:sz w:val="18"/>
                <w:szCs w:val="18"/>
                <w:lang w:eastAsia="en-US"/>
              </w:rPr>
            </w:pPr>
            <w:r w:rsidRPr="002C25C3">
              <w:rPr>
                <w:sz w:val="18"/>
                <w:szCs w:val="18"/>
                <w:lang w:eastAsia="en-US"/>
              </w:rPr>
              <w:t>Иллюстрации по теме урока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1.Ответить на вопросы учебника 1-3, с.58, ч.1.</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2.Индивидуальные задания:</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 xml:space="preserve">- подготовить сообщение о сказочнике </w:t>
            </w:r>
            <w:proofErr w:type="spellStart"/>
            <w:r w:rsidRPr="00C94331">
              <w:rPr>
                <w:rFonts w:ascii="Times New Roman" w:hAnsi="Times New Roman"/>
                <w:sz w:val="18"/>
                <w:szCs w:val="18"/>
              </w:rPr>
              <w:t>Ф.П.Господареве</w:t>
            </w:r>
            <w:proofErr w:type="spellEnd"/>
            <w:r w:rsidRPr="00C94331">
              <w:rPr>
                <w:rFonts w:ascii="Times New Roman" w:hAnsi="Times New Roman"/>
                <w:sz w:val="18"/>
                <w:szCs w:val="18"/>
              </w:rPr>
              <w:t>;</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 xml:space="preserve">- подготовить сообщение о сказочнике </w:t>
            </w:r>
            <w:proofErr w:type="spellStart"/>
            <w:r w:rsidRPr="00C94331">
              <w:rPr>
                <w:rFonts w:ascii="Times New Roman" w:hAnsi="Times New Roman"/>
                <w:sz w:val="18"/>
                <w:szCs w:val="18"/>
              </w:rPr>
              <w:t>М.А.Сказкине</w:t>
            </w:r>
            <w:proofErr w:type="spellEnd"/>
            <w:r w:rsidRPr="00C94331">
              <w:rPr>
                <w:rFonts w:ascii="Times New Roman" w:hAnsi="Times New Roman"/>
                <w:sz w:val="18"/>
                <w:szCs w:val="18"/>
              </w:rPr>
              <w:t>;</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 подготовить сообщение о сказочнице А.Н.Корольковой;</w:t>
            </w:r>
          </w:p>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 подготовить сообщение о сказочнице М.Д.Кривополеновой.</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12</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Особенности волшебной сказки. Подготовка к мини-проекту.</w:t>
            </w:r>
          </w:p>
        </w:tc>
        <w:tc>
          <w:tcPr>
            <w:tcW w:w="990" w:type="dxa"/>
          </w:tcPr>
          <w:p w:rsidR="0056476C" w:rsidRPr="00086C6C" w:rsidRDefault="0056476C" w:rsidP="0056476C">
            <w:pPr>
              <w:ind w:right="-2"/>
              <w:jc w:val="both"/>
              <w:rPr>
                <w:sz w:val="20"/>
                <w:szCs w:val="20"/>
              </w:rPr>
            </w:pPr>
            <w:proofErr w:type="spellStart"/>
            <w:r w:rsidRPr="00086C6C">
              <w:rPr>
                <w:sz w:val="20"/>
                <w:szCs w:val="20"/>
              </w:rPr>
              <w:t>Комбини-рованный</w:t>
            </w:r>
            <w:proofErr w:type="spellEnd"/>
            <w:r w:rsidRPr="00086C6C">
              <w:rPr>
                <w:sz w:val="20"/>
                <w:szCs w:val="20"/>
              </w:rPr>
              <w:t xml:space="preserve"> урок, работа над мини-проектом</w:t>
            </w:r>
          </w:p>
        </w:tc>
        <w:tc>
          <w:tcPr>
            <w:tcW w:w="1650" w:type="dxa"/>
          </w:tcPr>
          <w:p w:rsidR="0056476C" w:rsidRPr="004F5D1F" w:rsidRDefault="0056476C" w:rsidP="0056476C">
            <w:pPr>
              <w:ind w:right="-2"/>
              <w:jc w:val="both"/>
              <w:rPr>
                <w:sz w:val="20"/>
                <w:szCs w:val="20"/>
              </w:rPr>
            </w:pPr>
            <w:r>
              <w:rPr>
                <w:sz w:val="20"/>
                <w:szCs w:val="20"/>
              </w:rPr>
              <w:t xml:space="preserve">Сообщения, беседа, работа с таблицей, </w:t>
            </w:r>
            <w:r w:rsidRPr="004F5D1F">
              <w:rPr>
                <w:sz w:val="20"/>
                <w:szCs w:val="20"/>
              </w:rPr>
              <w:t>.</w:t>
            </w:r>
            <w:r>
              <w:rPr>
                <w:sz w:val="20"/>
                <w:szCs w:val="20"/>
              </w:rPr>
              <w:t>работа над проектом</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r w:rsidRPr="006F5BF6">
              <w:rPr>
                <w:sz w:val="18"/>
                <w:szCs w:val="18"/>
              </w:rPr>
              <w:t>;</w:t>
            </w:r>
          </w:p>
          <w:p w:rsidR="0056476C" w:rsidRPr="00522C8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r w:rsidRPr="00440F70">
              <w:rPr>
                <w:sz w:val="18"/>
                <w:szCs w:val="18"/>
              </w:rPr>
              <w:t xml:space="preserve"> </w:t>
            </w:r>
            <w:r w:rsidRPr="00EE40A9">
              <w:rPr>
                <w:sz w:val="18"/>
                <w:szCs w:val="18"/>
              </w:rPr>
              <w:t xml:space="preserve">умение организовывать учебное сотрудничество и совместную деятельность с учителем и сверстниками; работать индивидуально и в группах; </w:t>
            </w:r>
            <w:r>
              <w:rPr>
                <w:sz w:val="18"/>
                <w:szCs w:val="18"/>
              </w:rPr>
              <w:t>формировать умение</w:t>
            </w:r>
            <w:r w:rsidRPr="00243000">
              <w:rPr>
                <w:sz w:val="18"/>
                <w:szCs w:val="18"/>
              </w:rPr>
              <w:t xml:space="preserve"> отстаивать свою точку зрения,</w:t>
            </w:r>
            <w:r>
              <w:rPr>
                <w:sz w:val="18"/>
                <w:szCs w:val="18"/>
              </w:rPr>
              <w:t xml:space="preserve"> умение</w:t>
            </w:r>
            <w:r w:rsidRPr="00243000">
              <w:rPr>
                <w:sz w:val="18"/>
                <w:szCs w:val="18"/>
              </w:rPr>
              <w:t xml:space="preserve">  создавать устные монологические  и  диалогические высказывания</w:t>
            </w:r>
            <w:r>
              <w:rPr>
                <w:sz w:val="18"/>
                <w:szCs w:val="18"/>
              </w:rPr>
              <w:t>;</w:t>
            </w:r>
          </w:p>
          <w:p w:rsidR="0056476C" w:rsidRPr="00522C80" w:rsidRDefault="0056476C" w:rsidP="0056476C">
            <w:pPr>
              <w:jc w:val="both"/>
              <w:rPr>
                <w:i/>
                <w:sz w:val="18"/>
                <w:szCs w:val="18"/>
                <w:u w:val="single"/>
              </w:rPr>
            </w:pPr>
            <w:r w:rsidRPr="00440F70">
              <w:rPr>
                <w:i/>
                <w:sz w:val="18"/>
                <w:szCs w:val="18"/>
                <w:u w:val="single"/>
              </w:rPr>
              <w:t>Предметные:</w:t>
            </w:r>
            <w:r>
              <w:rPr>
                <w:i/>
                <w:sz w:val="18"/>
                <w:szCs w:val="18"/>
              </w:rPr>
              <w:t xml:space="preserve"> </w:t>
            </w:r>
            <w:r>
              <w:rPr>
                <w:sz w:val="18"/>
                <w:szCs w:val="18"/>
              </w:rPr>
              <w:t xml:space="preserve">понимание связи литературных произведений с эпохой их написания; владение литературоведческими терминами «присказка», «зачин», «повтор», «концовка», «постоянные эпитеты», «сравнения», «композиция сказки», «сказочные </w:t>
            </w:r>
            <w:r>
              <w:rPr>
                <w:sz w:val="18"/>
                <w:szCs w:val="18"/>
              </w:rPr>
              <w:lastRenderedPageBreak/>
              <w:t>формулы».</w:t>
            </w:r>
          </w:p>
        </w:tc>
        <w:tc>
          <w:tcPr>
            <w:tcW w:w="1087" w:type="dxa"/>
          </w:tcPr>
          <w:p w:rsidR="0056476C" w:rsidRPr="002C25C3" w:rsidRDefault="0056476C" w:rsidP="0056476C">
            <w:pPr>
              <w:jc w:val="both"/>
              <w:rPr>
                <w:sz w:val="18"/>
                <w:szCs w:val="18"/>
                <w:lang w:eastAsia="en-US"/>
              </w:rPr>
            </w:pPr>
            <w:r w:rsidRPr="002C25C3">
              <w:rPr>
                <w:sz w:val="18"/>
                <w:szCs w:val="18"/>
                <w:lang w:eastAsia="en-US"/>
              </w:rPr>
              <w:lastRenderedPageBreak/>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94331" w:rsidRDefault="0056476C" w:rsidP="0056476C">
            <w:pPr>
              <w:pStyle w:val="13"/>
              <w:jc w:val="both"/>
              <w:rPr>
                <w:rFonts w:ascii="Times New Roman" w:hAnsi="Times New Roman"/>
                <w:sz w:val="18"/>
                <w:szCs w:val="18"/>
              </w:rPr>
            </w:pPr>
            <w:r w:rsidRPr="00C94331">
              <w:rPr>
                <w:rFonts w:ascii="Times New Roman" w:hAnsi="Times New Roman"/>
                <w:sz w:val="18"/>
                <w:szCs w:val="18"/>
              </w:rPr>
              <w:t>Групповое задание с распределением ролей: сочинить сказку (письменно) с использованием композиционной схемы, с включением комментариев и записей, составленных в ходе урока; рассказать сказку; проиллюстрировать сказку; оформить сказку в виде книжки.</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lastRenderedPageBreak/>
              <w:t>13</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Мини-проект </w:t>
            </w:r>
            <w:r w:rsidR="00413723">
              <w:rPr>
                <w:sz w:val="20"/>
                <w:szCs w:val="20"/>
                <w:lang w:eastAsia="en-US"/>
              </w:rPr>
              <w:t>«Сказки 5 класса</w:t>
            </w:r>
            <w:r w:rsidRPr="002C25C3">
              <w:rPr>
                <w:sz w:val="20"/>
                <w:szCs w:val="20"/>
                <w:lang w:eastAsia="en-US"/>
              </w:rPr>
              <w:t>».</w:t>
            </w:r>
          </w:p>
        </w:tc>
        <w:tc>
          <w:tcPr>
            <w:tcW w:w="990" w:type="dxa"/>
          </w:tcPr>
          <w:p w:rsidR="0056476C" w:rsidRPr="00086C6C" w:rsidRDefault="0056476C" w:rsidP="0056476C">
            <w:pPr>
              <w:ind w:right="-2"/>
              <w:jc w:val="both"/>
              <w:rPr>
                <w:sz w:val="20"/>
                <w:szCs w:val="20"/>
              </w:rPr>
            </w:pPr>
            <w:r>
              <w:rPr>
                <w:sz w:val="20"/>
                <w:szCs w:val="20"/>
              </w:rPr>
              <w:t>Урок-проект</w:t>
            </w:r>
          </w:p>
        </w:tc>
        <w:tc>
          <w:tcPr>
            <w:tcW w:w="1650" w:type="dxa"/>
          </w:tcPr>
          <w:p w:rsidR="0056476C" w:rsidRPr="004F5D1F" w:rsidRDefault="0056476C" w:rsidP="0056476C">
            <w:pPr>
              <w:ind w:right="-2"/>
              <w:jc w:val="both"/>
              <w:rPr>
                <w:sz w:val="20"/>
                <w:szCs w:val="20"/>
              </w:rPr>
            </w:pPr>
            <w:r>
              <w:rPr>
                <w:sz w:val="20"/>
                <w:szCs w:val="20"/>
              </w:rPr>
              <w:t xml:space="preserve">Защита проекта, иллюстрирование, </w:t>
            </w:r>
            <w:proofErr w:type="spellStart"/>
            <w:r>
              <w:rPr>
                <w:sz w:val="20"/>
                <w:szCs w:val="20"/>
              </w:rPr>
              <w:t>инсценированиефрагмента</w:t>
            </w:r>
            <w:proofErr w:type="spellEnd"/>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 xml:space="preserve">умение </w:t>
            </w:r>
            <w:r w:rsidRPr="00D57221">
              <w:rPr>
                <w:sz w:val="18"/>
                <w:szCs w:val="18"/>
              </w:rPr>
              <w:t>выступать перед аудиторией сверстников с сообщениями;</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sidRPr="00D57221">
              <w:rPr>
                <w:sz w:val="18"/>
                <w:szCs w:val="18"/>
              </w:rPr>
              <w:t>формировать умение отстаивать свою точку зрения, умение  создавать устные монологические  и  диалогические высказывания;</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умение </w:t>
            </w:r>
            <w:r w:rsidRPr="00243000">
              <w:rPr>
                <w:sz w:val="18"/>
                <w:szCs w:val="18"/>
              </w:rPr>
              <w:t>выявлять характерные для сказок художественные приемы; формировать  умение высказывать мнение о  проблематике фольклорных текстов как основе развития представлений о нравственном идеале своего народа.</w:t>
            </w:r>
          </w:p>
        </w:tc>
        <w:tc>
          <w:tcPr>
            <w:tcW w:w="1087" w:type="dxa"/>
          </w:tcPr>
          <w:p w:rsidR="0056476C" w:rsidRPr="002C25C3" w:rsidRDefault="0056476C" w:rsidP="0056476C">
            <w:pPr>
              <w:jc w:val="both"/>
              <w:rPr>
                <w:sz w:val="18"/>
                <w:szCs w:val="18"/>
                <w:lang w:eastAsia="en-US"/>
              </w:rPr>
            </w:pPr>
            <w:r w:rsidRPr="002C25C3">
              <w:rPr>
                <w:sz w:val="18"/>
                <w:szCs w:val="18"/>
                <w:lang w:eastAsia="en-US"/>
              </w:rPr>
              <w:t>Иллюстрации учащихся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94331" w:rsidRDefault="0056476C" w:rsidP="0056476C">
            <w:pPr>
              <w:pStyle w:val="13"/>
              <w:rPr>
                <w:rFonts w:ascii="Times New Roman" w:hAnsi="Times New Roman"/>
                <w:sz w:val="18"/>
                <w:szCs w:val="18"/>
              </w:rPr>
            </w:pPr>
            <w:r w:rsidRPr="00C94331">
              <w:rPr>
                <w:rFonts w:ascii="Times New Roman" w:hAnsi="Times New Roman"/>
                <w:sz w:val="18"/>
                <w:szCs w:val="18"/>
              </w:rPr>
              <w:t>задания урока 12 Рабочей тетради.</w:t>
            </w:r>
          </w:p>
          <w:p w:rsidR="0056476C" w:rsidRPr="00C94331" w:rsidRDefault="0056476C" w:rsidP="0056476C">
            <w:pPr>
              <w:pStyle w:val="13"/>
              <w:rPr>
                <w:rFonts w:ascii="Times New Roman" w:hAnsi="Times New Roman"/>
                <w:sz w:val="18"/>
                <w:szCs w:val="18"/>
              </w:rPr>
            </w:pPr>
            <w:r w:rsidRPr="00C94331">
              <w:rPr>
                <w:rFonts w:ascii="Times New Roman" w:hAnsi="Times New Roman"/>
                <w:sz w:val="18"/>
                <w:szCs w:val="18"/>
              </w:rPr>
              <w:t>2.Индивидуальные задания:</w:t>
            </w:r>
          </w:p>
          <w:p w:rsidR="0056476C" w:rsidRPr="00C94331" w:rsidRDefault="0056476C" w:rsidP="0056476C">
            <w:pPr>
              <w:pStyle w:val="13"/>
              <w:rPr>
                <w:rFonts w:ascii="Times New Roman" w:hAnsi="Times New Roman"/>
                <w:sz w:val="18"/>
                <w:szCs w:val="18"/>
              </w:rPr>
            </w:pPr>
            <w:r>
              <w:rPr>
                <w:rFonts w:ascii="Times New Roman" w:hAnsi="Times New Roman"/>
                <w:sz w:val="18"/>
                <w:szCs w:val="18"/>
              </w:rPr>
              <w:t xml:space="preserve"> -</w:t>
            </w:r>
            <w:r w:rsidRPr="00C94331">
              <w:rPr>
                <w:rFonts w:ascii="Times New Roman" w:hAnsi="Times New Roman"/>
                <w:sz w:val="18"/>
                <w:szCs w:val="18"/>
              </w:rPr>
              <w:t xml:space="preserve"> сообщение о крещении Руси и его значении;</w:t>
            </w:r>
          </w:p>
          <w:p w:rsidR="0056476C" w:rsidRPr="00C94331" w:rsidRDefault="0056476C" w:rsidP="0056476C">
            <w:pPr>
              <w:pStyle w:val="13"/>
              <w:rPr>
                <w:rFonts w:ascii="Times New Roman" w:hAnsi="Times New Roman"/>
                <w:sz w:val="18"/>
                <w:szCs w:val="18"/>
              </w:rPr>
            </w:pPr>
            <w:r>
              <w:rPr>
                <w:rFonts w:ascii="Times New Roman" w:hAnsi="Times New Roman"/>
                <w:sz w:val="18"/>
                <w:szCs w:val="18"/>
              </w:rPr>
              <w:t xml:space="preserve">- </w:t>
            </w:r>
            <w:r w:rsidRPr="00C94331">
              <w:rPr>
                <w:rFonts w:ascii="Times New Roman" w:hAnsi="Times New Roman"/>
                <w:sz w:val="18"/>
                <w:szCs w:val="18"/>
              </w:rPr>
              <w:t xml:space="preserve"> сообщение о </w:t>
            </w:r>
            <w:proofErr w:type="spellStart"/>
            <w:r w:rsidRPr="00C94331">
              <w:rPr>
                <w:rFonts w:ascii="Times New Roman" w:hAnsi="Times New Roman"/>
                <w:sz w:val="18"/>
                <w:szCs w:val="18"/>
              </w:rPr>
              <w:t>письмен</w:t>
            </w:r>
            <w:r>
              <w:rPr>
                <w:rFonts w:ascii="Times New Roman" w:hAnsi="Times New Roman"/>
                <w:sz w:val="18"/>
                <w:szCs w:val="18"/>
              </w:rPr>
              <w:t>-</w:t>
            </w:r>
            <w:r w:rsidRPr="00C94331">
              <w:rPr>
                <w:rFonts w:ascii="Times New Roman" w:hAnsi="Times New Roman"/>
                <w:sz w:val="18"/>
                <w:szCs w:val="18"/>
              </w:rPr>
              <w:t>ности</w:t>
            </w:r>
            <w:proofErr w:type="spellEnd"/>
            <w:r w:rsidRPr="00C94331">
              <w:rPr>
                <w:rFonts w:ascii="Times New Roman" w:hAnsi="Times New Roman"/>
                <w:sz w:val="18"/>
                <w:szCs w:val="18"/>
              </w:rPr>
              <w:t xml:space="preserve"> в дохристианский период;</w:t>
            </w:r>
          </w:p>
          <w:p w:rsidR="0056476C" w:rsidRPr="00C94331" w:rsidRDefault="0056476C" w:rsidP="0056476C">
            <w:pPr>
              <w:pStyle w:val="13"/>
              <w:jc w:val="both"/>
              <w:rPr>
                <w:rFonts w:ascii="Times New Roman" w:hAnsi="Times New Roman"/>
                <w:sz w:val="18"/>
                <w:szCs w:val="18"/>
              </w:rPr>
            </w:pPr>
            <w:r>
              <w:rPr>
                <w:rFonts w:ascii="Times New Roman" w:hAnsi="Times New Roman"/>
                <w:sz w:val="18"/>
                <w:szCs w:val="18"/>
              </w:rPr>
              <w:t>-</w:t>
            </w:r>
            <w:r w:rsidRPr="00C94331">
              <w:rPr>
                <w:rFonts w:ascii="Times New Roman" w:hAnsi="Times New Roman"/>
                <w:sz w:val="18"/>
                <w:szCs w:val="18"/>
              </w:rPr>
              <w:t xml:space="preserve"> сообщение об образе летописца в трагедии А.С.Пушкина «Борис Годунов»</w:t>
            </w:r>
          </w:p>
        </w:tc>
      </w:tr>
      <w:tr w:rsidR="0056476C" w:rsidRPr="002C25C3" w:rsidTr="0056476C">
        <w:trPr>
          <w:trHeight w:val="326"/>
        </w:trPr>
        <w:tc>
          <w:tcPr>
            <w:tcW w:w="15711" w:type="dxa"/>
            <w:gridSpan w:val="9"/>
          </w:tcPr>
          <w:p w:rsidR="0056476C" w:rsidRPr="000048F8" w:rsidRDefault="0056476C" w:rsidP="0056476C">
            <w:pPr>
              <w:jc w:val="center"/>
              <w:rPr>
                <w:b/>
                <w:lang w:eastAsia="en-US"/>
              </w:rPr>
            </w:pPr>
            <w:r w:rsidRPr="002C25C3">
              <w:rPr>
                <w:lang w:eastAsia="en-US"/>
              </w:rPr>
              <w:t>Из древнерусской литературы (2 ч.)</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14.</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Из «Повести временных лет»: «Расселение славян».</w:t>
            </w:r>
          </w:p>
        </w:tc>
        <w:tc>
          <w:tcPr>
            <w:tcW w:w="990" w:type="dxa"/>
          </w:tcPr>
          <w:p w:rsidR="0056476C" w:rsidRPr="00086C6C" w:rsidRDefault="0056476C" w:rsidP="0056476C">
            <w:pPr>
              <w:ind w:right="-2"/>
              <w:jc w:val="both"/>
              <w:rPr>
                <w:sz w:val="20"/>
                <w:szCs w:val="20"/>
              </w:rPr>
            </w:pPr>
            <w:r w:rsidRPr="00086C6C">
              <w:rPr>
                <w:sz w:val="20"/>
                <w:szCs w:val="20"/>
              </w:rPr>
              <w:t>Урок изучения нового материала</w:t>
            </w:r>
          </w:p>
        </w:tc>
        <w:tc>
          <w:tcPr>
            <w:tcW w:w="1650" w:type="dxa"/>
          </w:tcPr>
          <w:p w:rsidR="0056476C" w:rsidRPr="004F5D1F" w:rsidRDefault="0056476C" w:rsidP="0056476C">
            <w:pPr>
              <w:ind w:right="-2"/>
              <w:jc w:val="both"/>
              <w:rPr>
                <w:sz w:val="20"/>
                <w:szCs w:val="20"/>
              </w:rPr>
            </w:pPr>
            <w:r>
              <w:rPr>
                <w:sz w:val="20"/>
                <w:szCs w:val="20"/>
              </w:rPr>
              <w:t>Сообщение, составление вопросов, конструирование диалога, выразительное чтение</w:t>
            </w:r>
          </w:p>
        </w:tc>
        <w:tc>
          <w:tcPr>
            <w:tcW w:w="5500" w:type="dxa"/>
          </w:tcPr>
          <w:p w:rsidR="0056476C" w:rsidRPr="000048F8" w:rsidRDefault="0056476C" w:rsidP="0056476C">
            <w:pPr>
              <w:jc w:val="both"/>
              <w:rPr>
                <w:i/>
                <w:sz w:val="18"/>
                <w:szCs w:val="18"/>
                <w:u w:val="single"/>
              </w:rPr>
            </w:pPr>
            <w:r w:rsidRPr="00440F70">
              <w:rPr>
                <w:i/>
                <w:sz w:val="18"/>
                <w:szCs w:val="18"/>
                <w:u w:val="single"/>
              </w:rPr>
              <w:t>Личностные</w:t>
            </w:r>
            <w:r w:rsidRPr="00440F70">
              <w:rPr>
                <w:sz w:val="18"/>
                <w:szCs w:val="18"/>
              </w:rPr>
              <w:t xml:space="preserve">- </w:t>
            </w:r>
            <w:r>
              <w:rPr>
                <w:sz w:val="18"/>
                <w:szCs w:val="18"/>
              </w:rPr>
              <w:t>формирование представлений о социальных ценностях гуманизма, о проблеме народа и государства; осмысление образа коня в магических представлениях и верованиях разных народов; противопоставление Олегу волхва как представителя местного общества</w:t>
            </w:r>
            <w:r w:rsidRPr="00D57221">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sidRPr="007F7997">
              <w:rPr>
                <w:sz w:val="18"/>
                <w:szCs w:val="18"/>
              </w:rPr>
              <w:t>умение организовывать учебное сотрудничество и совместную деятельность с учителем и сверстниками; работать индивидуально и в группах;</w:t>
            </w:r>
            <w:r>
              <w:rPr>
                <w:sz w:val="18"/>
                <w:szCs w:val="18"/>
              </w:rPr>
              <w:t xml:space="preserve">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p w:rsidR="0056476C" w:rsidRPr="00522C80" w:rsidRDefault="0056476C" w:rsidP="0056476C">
            <w:pPr>
              <w:jc w:val="both"/>
              <w:rPr>
                <w:i/>
                <w:sz w:val="18"/>
                <w:szCs w:val="18"/>
                <w:u w:val="single"/>
              </w:rPr>
            </w:pPr>
            <w:r w:rsidRPr="00440F70">
              <w:rPr>
                <w:i/>
                <w:sz w:val="18"/>
                <w:szCs w:val="18"/>
                <w:u w:val="single"/>
              </w:rPr>
              <w:t>Предметные:</w:t>
            </w:r>
            <w:r>
              <w:rPr>
                <w:i/>
                <w:sz w:val="18"/>
                <w:szCs w:val="18"/>
              </w:rPr>
              <w:t xml:space="preserve"> </w:t>
            </w:r>
            <w:r w:rsidRPr="002C25C3">
              <w:rPr>
                <w:sz w:val="18"/>
                <w:szCs w:val="18"/>
              </w:rPr>
              <w:t xml:space="preserve">умение </w:t>
            </w:r>
            <w:r w:rsidRPr="007943DC">
              <w:rPr>
                <w:sz w:val="18"/>
                <w:szCs w:val="18"/>
              </w:rPr>
              <w:t>осознанно воспринимать</w:t>
            </w:r>
            <w:r>
              <w:rPr>
                <w:sz w:val="18"/>
                <w:szCs w:val="18"/>
              </w:rPr>
              <w:t xml:space="preserve"> и понимать древнерусский текст; уметь</w:t>
            </w:r>
            <w:r w:rsidRPr="007943DC">
              <w:rPr>
                <w:sz w:val="18"/>
                <w:szCs w:val="18"/>
              </w:rPr>
              <w:t xml:space="preserve"> анализировать текст, выбирать ключевые слова, сравнивать древнерусский язык  и современный русский язык</w:t>
            </w:r>
            <w:r>
              <w:rPr>
                <w:sz w:val="18"/>
                <w:szCs w:val="18"/>
              </w:rPr>
              <w:t>; понимать связь литературных произведений с эпохой их написания</w:t>
            </w:r>
          </w:p>
        </w:tc>
        <w:tc>
          <w:tcPr>
            <w:tcW w:w="1087" w:type="dxa"/>
          </w:tcPr>
          <w:p w:rsidR="0056476C" w:rsidRPr="002C25C3" w:rsidRDefault="0056476C" w:rsidP="0056476C">
            <w:pPr>
              <w:jc w:val="both"/>
              <w:rPr>
                <w:sz w:val="18"/>
                <w:szCs w:val="18"/>
                <w:lang w:eastAsia="en-US"/>
              </w:rPr>
            </w:pPr>
            <w:proofErr w:type="spellStart"/>
            <w:r w:rsidRPr="002C25C3">
              <w:rPr>
                <w:sz w:val="18"/>
                <w:szCs w:val="18"/>
                <w:lang w:eastAsia="en-US"/>
              </w:rPr>
              <w:t>мультиплика-ционный</w:t>
            </w:r>
            <w:proofErr w:type="spellEnd"/>
            <w:r>
              <w:rPr>
                <w:sz w:val="18"/>
                <w:szCs w:val="18"/>
                <w:lang w:eastAsia="en-US"/>
              </w:rPr>
              <w:t xml:space="preserve"> </w:t>
            </w:r>
            <w:r w:rsidRPr="002C25C3">
              <w:rPr>
                <w:sz w:val="18"/>
                <w:szCs w:val="18"/>
                <w:lang w:eastAsia="en-US"/>
              </w:rPr>
              <w:t>фильм «Создание русской азбуки»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1.Прочитать отрывки из «Повести временных лет»: «Кий, Щек и Хорив», «Дань хазарам», с.62-64, ч.1.</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2.Подготовить пересказ одного из отрывков, используя старинные слова и выражения.</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3. Инд.задание: подготовить сообщение «Происхождение имён и названий легенды о Кие, Щеке и Хориве».</w:t>
            </w:r>
          </w:p>
          <w:p w:rsidR="0056476C" w:rsidRPr="00C94331" w:rsidRDefault="0056476C" w:rsidP="0056476C">
            <w:pPr>
              <w:pStyle w:val="13"/>
              <w:jc w:val="both"/>
              <w:rPr>
                <w:rFonts w:ascii="Times New Roman" w:hAnsi="Times New Roman"/>
                <w:sz w:val="18"/>
                <w:szCs w:val="18"/>
              </w:rPr>
            </w:pPr>
            <w:r w:rsidRPr="006A6EF4">
              <w:rPr>
                <w:rFonts w:ascii="Times New Roman" w:hAnsi="Times New Roman"/>
                <w:sz w:val="18"/>
                <w:szCs w:val="18"/>
              </w:rPr>
              <w:t>4. Инд.задание:  сообщение о Константинополе и хазарах.</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15.</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«Кий, Щек и Хорив», «Дань хазарам».</w:t>
            </w:r>
          </w:p>
        </w:tc>
        <w:tc>
          <w:tcPr>
            <w:tcW w:w="990" w:type="dxa"/>
          </w:tcPr>
          <w:p w:rsidR="0056476C" w:rsidRPr="00086C6C" w:rsidRDefault="0056476C" w:rsidP="0056476C">
            <w:pPr>
              <w:ind w:right="-2"/>
              <w:jc w:val="both"/>
              <w:rPr>
                <w:sz w:val="20"/>
                <w:szCs w:val="20"/>
              </w:rPr>
            </w:pPr>
            <w:proofErr w:type="spellStart"/>
            <w:r>
              <w:rPr>
                <w:sz w:val="20"/>
                <w:szCs w:val="20"/>
              </w:rPr>
              <w:t>Комбини-рованный</w:t>
            </w:r>
            <w:proofErr w:type="spellEnd"/>
            <w:r>
              <w:rPr>
                <w:sz w:val="20"/>
                <w:szCs w:val="20"/>
              </w:rPr>
              <w:t xml:space="preserve"> урок</w:t>
            </w:r>
          </w:p>
        </w:tc>
        <w:tc>
          <w:tcPr>
            <w:tcW w:w="1650" w:type="dxa"/>
          </w:tcPr>
          <w:p w:rsidR="0056476C" w:rsidRPr="004F5D1F" w:rsidRDefault="0056476C" w:rsidP="0056476C">
            <w:pPr>
              <w:ind w:right="-2"/>
              <w:jc w:val="both"/>
              <w:rPr>
                <w:sz w:val="20"/>
                <w:szCs w:val="20"/>
              </w:rPr>
            </w:pPr>
            <w:r>
              <w:rPr>
                <w:sz w:val="20"/>
                <w:szCs w:val="20"/>
              </w:rPr>
              <w:t>Пересказ, сообщения, работа с текстом</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представлений о патриотизме как гуманистической ценности в процессе осмысления идеи объединения славянских племён</w:t>
            </w:r>
            <w:r w:rsidRPr="00D57221">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sidRPr="007F7997">
              <w:rPr>
                <w:sz w:val="18"/>
                <w:szCs w:val="18"/>
              </w:rPr>
              <w:t>умение организовывать учебное сотрудничество и совместную деятельность с учителем и сверстниками; работать индивидуально и в группах;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понимание ключевых проблем изученных произведений древнерусской литературы; владение литературоведческим термином «летопись»; формулирование собственного отношения к произведениям русской литературы, их оценка; понимание русского слова в его эстетической функции.</w:t>
            </w:r>
          </w:p>
        </w:tc>
        <w:tc>
          <w:tcPr>
            <w:tcW w:w="1087" w:type="dxa"/>
          </w:tcPr>
          <w:p w:rsidR="0056476C" w:rsidRPr="002C25C3" w:rsidRDefault="0056476C" w:rsidP="0056476C">
            <w:pPr>
              <w:jc w:val="both"/>
              <w:rPr>
                <w:sz w:val="18"/>
                <w:szCs w:val="18"/>
                <w:lang w:eastAsia="en-US"/>
              </w:rPr>
            </w:pPr>
            <w:proofErr w:type="spellStart"/>
            <w:r>
              <w:rPr>
                <w:sz w:val="18"/>
                <w:szCs w:val="18"/>
                <w:lang w:eastAsia="en-US"/>
              </w:rPr>
              <w:t>Мультимедий</w:t>
            </w:r>
            <w:r w:rsidRPr="002C25C3">
              <w:rPr>
                <w:sz w:val="18"/>
                <w:szCs w:val="18"/>
                <w:lang w:eastAsia="en-US"/>
              </w:rPr>
              <w:t>ная</w:t>
            </w:r>
            <w:proofErr w:type="spellEnd"/>
            <w:r w:rsidRPr="002C25C3">
              <w:rPr>
                <w:sz w:val="18"/>
                <w:szCs w:val="18"/>
                <w:lang w:eastAsia="en-US"/>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1.Прочитать вступительную статью учебника «Эзоп», с.68, ч.1.</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2.Составить вопросы к статье, подготовить на них развёрнутые ответы. Задание 1 урока 16 Рабочей тетради.</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3.Инд.задание: подготовить сообщение об Эзопе.</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4.Инд.задание: выразительное чтение басни Эзопа «Два горшка».</w:t>
            </w:r>
          </w:p>
        </w:tc>
      </w:tr>
      <w:tr w:rsidR="0056476C" w:rsidRPr="002C25C3" w:rsidTr="0056476C">
        <w:trPr>
          <w:trHeight w:val="326"/>
        </w:trPr>
        <w:tc>
          <w:tcPr>
            <w:tcW w:w="15711" w:type="dxa"/>
            <w:gridSpan w:val="9"/>
          </w:tcPr>
          <w:p w:rsidR="0056476C" w:rsidRPr="006A6EF4" w:rsidRDefault="0056476C" w:rsidP="0056476C">
            <w:pPr>
              <w:jc w:val="center"/>
              <w:rPr>
                <w:sz w:val="18"/>
                <w:szCs w:val="18"/>
              </w:rPr>
            </w:pPr>
            <w:r w:rsidRPr="002C25C3">
              <w:rPr>
                <w:b/>
                <w:lang w:eastAsia="en-US"/>
              </w:rPr>
              <w:lastRenderedPageBreak/>
              <w:t>Басни народов мира (1 ч.)</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16.</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Эзоп. «Ворон и Лисица». Жан де Лафонтен «Лисица и виноград».</w:t>
            </w:r>
          </w:p>
        </w:tc>
        <w:tc>
          <w:tcPr>
            <w:tcW w:w="990" w:type="dxa"/>
          </w:tcPr>
          <w:p w:rsidR="0056476C" w:rsidRPr="00086C6C" w:rsidRDefault="0056476C" w:rsidP="0056476C">
            <w:pPr>
              <w:ind w:right="-2"/>
              <w:jc w:val="both"/>
              <w:rPr>
                <w:sz w:val="20"/>
                <w:szCs w:val="20"/>
              </w:rPr>
            </w:pPr>
            <w:r w:rsidRPr="00086C6C">
              <w:rPr>
                <w:sz w:val="20"/>
                <w:szCs w:val="20"/>
              </w:rPr>
              <w:t>Урок изучения нового материала</w:t>
            </w:r>
          </w:p>
        </w:tc>
        <w:tc>
          <w:tcPr>
            <w:tcW w:w="1650" w:type="dxa"/>
          </w:tcPr>
          <w:p w:rsidR="0056476C" w:rsidRPr="004F5D1F" w:rsidRDefault="0056476C" w:rsidP="0056476C">
            <w:pPr>
              <w:ind w:right="-2"/>
              <w:jc w:val="both"/>
              <w:rPr>
                <w:sz w:val="20"/>
                <w:szCs w:val="20"/>
              </w:rPr>
            </w:pPr>
            <w:r>
              <w:rPr>
                <w:sz w:val="20"/>
                <w:szCs w:val="20"/>
              </w:rPr>
              <w:t xml:space="preserve">Беседа, выразительное чтение, составление вопросов к статье учебника, </w:t>
            </w:r>
            <w:proofErr w:type="spellStart"/>
            <w:r>
              <w:rPr>
                <w:sz w:val="20"/>
                <w:szCs w:val="20"/>
              </w:rPr>
              <w:t>инсценирование</w:t>
            </w:r>
            <w:proofErr w:type="spellEnd"/>
            <w:r>
              <w:rPr>
                <w:sz w:val="20"/>
                <w:szCs w:val="20"/>
              </w:rPr>
              <w:t>, сообщения</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 xml:space="preserve">формирование представлений об обмане как </w:t>
            </w:r>
            <w:proofErr w:type="spellStart"/>
            <w:r>
              <w:rPr>
                <w:sz w:val="18"/>
                <w:szCs w:val="18"/>
              </w:rPr>
              <w:t>антиценности</w:t>
            </w:r>
            <w:proofErr w:type="spellEnd"/>
            <w:r>
              <w:rPr>
                <w:sz w:val="18"/>
                <w:szCs w:val="18"/>
              </w:rPr>
              <w:t xml:space="preserve"> в процессе осмысления понятий «мудрость истинная и ложная»</w:t>
            </w:r>
            <w:r w:rsidRPr="007943DC">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sidRPr="007F7997">
              <w:rPr>
                <w:sz w:val="18"/>
                <w:szCs w:val="18"/>
              </w:rPr>
              <w:t>умение организовывать учебное сотрудничество и совместную деятельность с учителем и сверстниками; работать индивидуально и в группах;</w:t>
            </w:r>
            <w:r>
              <w:rPr>
                <w:sz w:val="18"/>
                <w:szCs w:val="18"/>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мировой литературы;</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литературоведческими терминами «басня», «притча», «эзопов язык»; приобщение к духовно-нравственным ценностям мировой литературы; эстетическое восприятие произведений литературы; формирование эстетического вкуса.</w:t>
            </w:r>
          </w:p>
        </w:tc>
        <w:tc>
          <w:tcPr>
            <w:tcW w:w="1087" w:type="dxa"/>
          </w:tcPr>
          <w:p w:rsidR="0056476C" w:rsidRPr="002C25C3" w:rsidRDefault="0056476C" w:rsidP="0056476C">
            <w:pPr>
              <w:jc w:val="both"/>
              <w:rPr>
                <w:sz w:val="18"/>
                <w:szCs w:val="18"/>
                <w:lang w:eastAsia="en-US"/>
              </w:rPr>
            </w:pPr>
            <w:proofErr w:type="spellStart"/>
            <w:r>
              <w:rPr>
                <w:sz w:val="18"/>
                <w:szCs w:val="18"/>
                <w:lang w:eastAsia="en-US"/>
              </w:rPr>
              <w:t>Мультимедий</w:t>
            </w:r>
            <w:r w:rsidRPr="002C25C3">
              <w:rPr>
                <w:sz w:val="18"/>
                <w:szCs w:val="18"/>
                <w:lang w:eastAsia="en-US"/>
              </w:rPr>
              <w:t>ная</w:t>
            </w:r>
            <w:proofErr w:type="spellEnd"/>
            <w:r w:rsidRPr="002C25C3">
              <w:rPr>
                <w:sz w:val="18"/>
                <w:szCs w:val="18"/>
                <w:lang w:eastAsia="en-US"/>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1.Прочитать статью учебника «Русские басни», с.73, ч.1.</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 xml:space="preserve"> 2. Составить вопросы к статье. Задание 1 урока 17 Рабочей тетради.</w:t>
            </w:r>
          </w:p>
        </w:tc>
      </w:tr>
      <w:tr w:rsidR="0056476C" w:rsidRPr="002C25C3" w:rsidTr="0056476C">
        <w:trPr>
          <w:trHeight w:val="326"/>
        </w:trPr>
        <w:tc>
          <w:tcPr>
            <w:tcW w:w="15711" w:type="dxa"/>
            <w:gridSpan w:val="9"/>
          </w:tcPr>
          <w:p w:rsidR="0056476C" w:rsidRDefault="0056476C" w:rsidP="0056476C">
            <w:pPr>
              <w:pStyle w:val="13"/>
              <w:jc w:val="center"/>
              <w:rPr>
                <w:rFonts w:ascii="Times New Roman" w:hAnsi="Times New Roman"/>
                <w:b/>
                <w:sz w:val="24"/>
                <w:szCs w:val="24"/>
              </w:rPr>
            </w:pPr>
            <w:r>
              <w:rPr>
                <w:rFonts w:ascii="Times New Roman" w:hAnsi="Times New Roman"/>
                <w:b/>
                <w:sz w:val="24"/>
                <w:szCs w:val="24"/>
              </w:rPr>
              <w:t xml:space="preserve">Русская басня </w:t>
            </w:r>
            <w:r w:rsidRPr="006A6EF4">
              <w:rPr>
                <w:rFonts w:ascii="Times New Roman" w:hAnsi="Times New Roman"/>
                <w:b/>
                <w:sz w:val="24"/>
                <w:szCs w:val="24"/>
              </w:rPr>
              <w:t xml:space="preserve">(5 ч.+1 </w:t>
            </w:r>
            <w:proofErr w:type="spellStart"/>
            <w:r w:rsidRPr="006A6EF4">
              <w:rPr>
                <w:rFonts w:ascii="Times New Roman" w:hAnsi="Times New Roman"/>
                <w:b/>
                <w:sz w:val="24"/>
                <w:szCs w:val="24"/>
              </w:rPr>
              <w:t>ч.р</w:t>
            </w:r>
            <w:proofErr w:type="spellEnd"/>
            <w:r w:rsidRPr="006A6EF4">
              <w:rPr>
                <w:rFonts w:ascii="Times New Roman" w:hAnsi="Times New Roman"/>
                <w:b/>
                <w:sz w:val="24"/>
                <w:szCs w:val="24"/>
              </w:rPr>
              <w:t>/</w:t>
            </w:r>
            <w:proofErr w:type="spellStart"/>
            <w:r w:rsidRPr="006A6EF4">
              <w:rPr>
                <w:rFonts w:ascii="Times New Roman" w:hAnsi="Times New Roman"/>
                <w:b/>
                <w:sz w:val="24"/>
                <w:szCs w:val="24"/>
              </w:rPr>
              <w:t>р</w:t>
            </w:r>
            <w:proofErr w:type="spellEnd"/>
            <w:r w:rsidRPr="006A6EF4">
              <w:rPr>
                <w:rFonts w:ascii="Times New Roman" w:hAnsi="Times New Roman"/>
                <w:b/>
                <w:sz w:val="24"/>
                <w:szCs w:val="24"/>
              </w:rPr>
              <w:t>)</w:t>
            </w:r>
          </w:p>
          <w:p w:rsidR="0056476C" w:rsidRPr="006A6EF4" w:rsidRDefault="0056476C" w:rsidP="0056476C">
            <w:pPr>
              <w:pStyle w:val="13"/>
              <w:jc w:val="center"/>
              <w:rPr>
                <w:rFonts w:ascii="Times New Roman" w:hAnsi="Times New Roman"/>
                <w:sz w:val="24"/>
                <w:szCs w:val="24"/>
              </w:rPr>
            </w:pP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17.</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Русские басни. М.В.Ломоносов «Случились два астронома в пиру…»</w:t>
            </w:r>
          </w:p>
        </w:tc>
        <w:tc>
          <w:tcPr>
            <w:tcW w:w="990" w:type="dxa"/>
          </w:tcPr>
          <w:p w:rsidR="0056476C" w:rsidRPr="00086C6C" w:rsidRDefault="0056476C" w:rsidP="0056476C">
            <w:pPr>
              <w:ind w:right="-2"/>
              <w:jc w:val="both"/>
              <w:rPr>
                <w:sz w:val="20"/>
                <w:szCs w:val="20"/>
              </w:rPr>
            </w:pPr>
            <w:r w:rsidRPr="00086C6C">
              <w:rPr>
                <w:sz w:val="20"/>
                <w:szCs w:val="20"/>
              </w:rPr>
              <w:t>Урок изучения нового материала</w:t>
            </w:r>
          </w:p>
        </w:tc>
        <w:tc>
          <w:tcPr>
            <w:tcW w:w="1650" w:type="dxa"/>
          </w:tcPr>
          <w:p w:rsidR="0056476C" w:rsidRPr="004F5D1F" w:rsidRDefault="0056476C" w:rsidP="0056476C">
            <w:pPr>
              <w:ind w:right="-2"/>
              <w:jc w:val="both"/>
              <w:rPr>
                <w:sz w:val="20"/>
                <w:szCs w:val="20"/>
              </w:rPr>
            </w:pPr>
            <w:r>
              <w:rPr>
                <w:sz w:val="20"/>
                <w:szCs w:val="20"/>
              </w:rPr>
              <w:t>Составление плана статьи учебника, сообщение, лексическая работа, выразительное чтение</w:t>
            </w:r>
          </w:p>
        </w:tc>
        <w:tc>
          <w:tcPr>
            <w:tcW w:w="5500" w:type="dxa"/>
          </w:tcPr>
          <w:p w:rsidR="0056476C" w:rsidRPr="00522C80" w:rsidRDefault="0056476C" w:rsidP="0056476C">
            <w:pPr>
              <w:jc w:val="both"/>
              <w:rPr>
                <w:i/>
                <w:sz w:val="18"/>
                <w:szCs w:val="18"/>
                <w:u w:val="single"/>
              </w:rPr>
            </w:pPr>
            <w:r w:rsidRPr="00440F70">
              <w:rPr>
                <w:i/>
                <w:sz w:val="18"/>
                <w:szCs w:val="18"/>
                <w:u w:val="single"/>
              </w:rPr>
              <w:t>Личностные:</w:t>
            </w:r>
            <w:r>
              <w:rPr>
                <w:i/>
                <w:sz w:val="18"/>
                <w:szCs w:val="18"/>
              </w:rPr>
              <w:t xml:space="preserve"> </w:t>
            </w:r>
            <w:r>
              <w:rPr>
                <w:sz w:val="18"/>
                <w:szCs w:val="18"/>
              </w:rPr>
              <w:t>формирование представлений о познании как гуманистической ценности</w:t>
            </w:r>
            <w:r w:rsidRPr="007943DC">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умение работать в группах,</w:t>
            </w:r>
            <w:r w:rsidRPr="007943DC">
              <w:rPr>
                <w:sz w:val="18"/>
                <w:szCs w:val="18"/>
              </w:rPr>
              <w:t xml:space="preserve">  задавать вопросы классу и отвечать на вопрос;  </w:t>
            </w:r>
            <w:r>
              <w:rPr>
                <w:sz w:val="18"/>
                <w:szCs w:val="18"/>
              </w:rPr>
              <w:t>понимание литературы как одной из основных национально-культурных ценностей народа, как особого способа познания жизни;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 умение</w:t>
            </w:r>
            <w:r w:rsidRPr="007943DC">
              <w:rPr>
                <w:sz w:val="18"/>
                <w:szCs w:val="18"/>
              </w:rPr>
              <w:t xml:space="preserve"> анализировать басню, доказывать особенности басни, объяснять отличие басни </w:t>
            </w:r>
            <w:r>
              <w:rPr>
                <w:sz w:val="18"/>
                <w:szCs w:val="18"/>
              </w:rPr>
              <w:t xml:space="preserve">от сказки; </w:t>
            </w:r>
            <w:r w:rsidRPr="00A60BF7">
              <w:rPr>
                <w:sz w:val="18"/>
                <w:szCs w:val="18"/>
              </w:rPr>
              <w:t>умение организовывать учебное сотрудничество и совместную деятельность с учителем и сверстниками; раб</w:t>
            </w:r>
            <w:r>
              <w:rPr>
                <w:sz w:val="18"/>
                <w:szCs w:val="18"/>
              </w:rPr>
              <w:t>отать индивидуально и в группах.</w:t>
            </w:r>
          </w:p>
        </w:tc>
        <w:tc>
          <w:tcPr>
            <w:tcW w:w="1087" w:type="dxa"/>
          </w:tcPr>
          <w:p w:rsidR="0056476C" w:rsidRPr="002C25C3" w:rsidRDefault="0056476C" w:rsidP="0056476C">
            <w:pPr>
              <w:jc w:val="both"/>
              <w:rPr>
                <w:sz w:val="18"/>
                <w:szCs w:val="18"/>
                <w:lang w:eastAsia="en-US"/>
              </w:rPr>
            </w:pPr>
            <w:proofErr w:type="spellStart"/>
            <w:r>
              <w:rPr>
                <w:sz w:val="18"/>
                <w:szCs w:val="18"/>
                <w:lang w:eastAsia="en-US"/>
              </w:rPr>
              <w:t>Мультимедий</w:t>
            </w:r>
            <w:r w:rsidRPr="002C25C3">
              <w:rPr>
                <w:sz w:val="18"/>
                <w:szCs w:val="18"/>
                <w:lang w:eastAsia="en-US"/>
              </w:rPr>
              <w:t>ная</w:t>
            </w:r>
            <w:proofErr w:type="spellEnd"/>
            <w:r w:rsidRPr="002C25C3">
              <w:rPr>
                <w:sz w:val="18"/>
                <w:szCs w:val="18"/>
                <w:lang w:eastAsia="en-US"/>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1.Прочитать басни о Вороне и Лисе В.К.Тредиаковского и А.П.Сумарокова в электронном приложении.</w:t>
            </w:r>
          </w:p>
          <w:p w:rsidR="0056476C" w:rsidRPr="006A6EF4" w:rsidRDefault="0056476C" w:rsidP="0056476C">
            <w:pPr>
              <w:pStyle w:val="13"/>
              <w:jc w:val="both"/>
              <w:rPr>
                <w:rFonts w:ascii="Times New Roman" w:hAnsi="Times New Roman"/>
                <w:sz w:val="18"/>
                <w:szCs w:val="18"/>
              </w:rPr>
            </w:pPr>
            <w:r>
              <w:rPr>
                <w:rFonts w:ascii="Times New Roman" w:hAnsi="Times New Roman"/>
                <w:sz w:val="18"/>
                <w:szCs w:val="18"/>
              </w:rPr>
              <w:t xml:space="preserve">2.Инд.задание: </w:t>
            </w:r>
            <w:r w:rsidRPr="006A6EF4">
              <w:rPr>
                <w:rFonts w:ascii="Times New Roman" w:hAnsi="Times New Roman"/>
                <w:sz w:val="18"/>
                <w:szCs w:val="18"/>
              </w:rPr>
              <w:t xml:space="preserve"> сообщение о  В.К.Тредиаковском.</w:t>
            </w:r>
          </w:p>
          <w:p w:rsidR="0056476C" w:rsidRPr="006A6EF4" w:rsidRDefault="0056476C" w:rsidP="0056476C">
            <w:pPr>
              <w:pStyle w:val="13"/>
              <w:jc w:val="both"/>
              <w:rPr>
                <w:rFonts w:ascii="Times New Roman" w:hAnsi="Times New Roman"/>
                <w:sz w:val="18"/>
                <w:szCs w:val="18"/>
              </w:rPr>
            </w:pPr>
            <w:r>
              <w:rPr>
                <w:rFonts w:ascii="Times New Roman" w:hAnsi="Times New Roman"/>
                <w:sz w:val="18"/>
                <w:szCs w:val="18"/>
              </w:rPr>
              <w:t xml:space="preserve">3. Инд.задание: </w:t>
            </w:r>
            <w:r w:rsidRPr="006A6EF4">
              <w:rPr>
                <w:rFonts w:ascii="Times New Roman" w:hAnsi="Times New Roman"/>
                <w:sz w:val="18"/>
                <w:szCs w:val="18"/>
              </w:rPr>
              <w:t xml:space="preserve">  сообщение об А.П.Сумарокове.</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4. Инд.задание: подготовить выразительное чтение о басни И.А.Крылова «Ворона и Лисица», с.79-80 части1 учебника.</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18.</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Басни о Вороне и Лисице В.К.Тредиаковского,  А.П.Сумарокова, И.А.Крылова.</w:t>
            </w:r>
          </w:p>
        </w:tc>
        <w:tc>
          <w:tcPr>
            <w:tcW w:w="990" w:type="dxa"/>
          </w:tcPr>
          <w:p w:rsidR="0056476C" w:rsidRPr="00086C6C" w:rsidRDefault="0056476C" w:rsidP="0056476C">
            <w:pPr>
              <w:ind w:right="-2"/>
              <w:jc w:val="both"/>
              <w:rPr>
                <w:sz w:val="20"/>
                <w:szCs w:val="20"/>
              </w:rPr>
            </w:pPr>
            <w:proofErr w:type="spellStart"/>
            <w:r>
              <w:rPr>
                <w:sz w:val="20"/>
                <w:szCs w:val="20"/>
              </w:rPr>
              <w:t>Урок-исследо-вание</w:t>
            </w:r>
            <w:proofErr w:type="spellEnd"/>
          </w:p>
        </w:tc>
        <w:tc>
          <w:tcPr>
            <w:tcW w:w="1650" w:type="dxa"/>
          </w:tcPr>
          <w:p w:rsidR="0056476C" w:rsidRPr="003A3560" w:rsidRDefault="0056476C" w:rsidP="0056476C">
            <w:pPr>
              <w:ind w:right="-2"/>
              <w:jc w:val="both"/>
              <w:rPr>
                <w:sz w:val="20"/>
                <w:szCs w:val="20"/>
              </w:rPr>
            </w:pPr>
            <w:r>
              <w:rPr>
                <w:sz w:val="20"/>
                <w:szCs w:val="20"/>
              </w:rPr>
              <w:t>Работа с иллюстрациями, исследовательская работа, сообщения</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осмысление языка басен как одного из необходимых источников русского литературного языка;</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sidRPr="00A60BF7">
              <w:rPr>
                <w:sz w:val="18"/>
                <w:szCs w:val="18"/>
              </w:rPr>
              <w:t>умение организовывать учебное сотрудничество и совместную деятельность с учителем и сверстниками; работать индивидуально и в группах;</w:t>
            </w:r>
            <w:r>
              <w:rPr>
                <w:sz w:val="18"/>
                <w:szCs w:val="18"/>
              </w:rPr>
              <w:t xml:space="preserve"> обеспечение культурной самоидентификации, осознание коммуникативно-эстетических возможностей языка;</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 умение</w:t>
            </w:r>
            <w:r w:rsidRPr="007943DC">
              <w:rPr>
                <w:sz w:val="18"/>
                <w:szCs w:val="18"/>
              </w:rPr>
              <w:t xml:space="preserve"> анализировать басню, доказывать особенности басни, об</w:t>
            </w:r>
            <w:r>
              <w:rPr>
                <w:sz w:val="18"/>
                <w:szCs w:val="18"/>
              </w:rPr>
              <w:t>ъяснять отличие басни от сказки; владение литературоведческим термином «сравнение».</w:t>
            </w:r>
          </w:p>
        </w:tc>
        <w:tc>
          <w:tcPr>
            <w:tcW w:w="1087" w:type="dxa"/>
          </w:tcPr>
          <w:p w:rsidR="0056476C" w:rsidRPr="002C25C3" w:rsidRDefault="0056476C" w:rsidP="0056476C">
            <w:pPr>
              <w:jc w:val="both"/>
              <w:rPr>
                <w:sz w:val="18"/>
                <w:szCs w:val="18"/>
                <w:lang w:eastAsia="en-US"/>
              </w:rPr>
            </w:pPr>
            <w:proofErr w:type="spellStart"/>
            <w:r w:rsidRPr="002C25C3">
              <w:rPr>
                <w:sz w:val="18"/>
                <w:szCs w:val="18"/>
                <w:lang w:eastAsia="en-US"/>
              </w:rPr>
              <w:t>Мультимедийная</w:t>
            </w:r>
            <w:proofErr w:type="spellEnd"/>
            <w:r w:rsidRPr="002C25C3">
              <w:rPr>
                <w:sz w:val="18"/>
                <w:szCs w:val="18"/>
                <w:lang w:eastAsia="en-US"/>
              </w:rPr>
              <w:t xml:space="preserve"> презентация, мультфильм</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1.Прочитать статью учебника об И.А.Крылове, с.77-78, ч.1.</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2.Ответить на вопросы 1-3, с.78,ч.1.</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3.Принести сборники басен И.А.Крылова для выставки.</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19.</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Басни И.А. Крылова. «Волк на псарне».</w:t>
            </w:r>
          </w:p>
        </w:tc>
        <w:tc>
          <w:tcPr>
            <w:tcW w:w="990" w:type="dxa"/>
          </w:tcPr>
          <w:p w:rsidR="0056476C" w:rsidRPr="00086C6C" w:rsidRDefault="0056476C" w:rsidP="0056476C">
            <w:pPr>
              <w:ind w:right="-2"/>
              <w:jc w:val="both"/>
              <w:rPr>
                <w:sz w:val="20"/>
                <w:szCs w:val="20"/>
              </w:rPr>
            </w:pPr>
            <w:proofErr w:type="spellStart"/>
            <w:r w:rsidRPr="00086C6C">
              <w:rPr>
                <w:sz w:val="20"/>
                <w:szCs w:val="20"/>
              </w:rPr>
              <w:t>Комбини-рованный</w:t>
            </w:r>
            <w:proofErr w:type="spellEnd"/>
            <w:r w:rsidRPr="00086C6C">
              <w:rPr>
                <w:sz w:val="20"/>
                <w:szCs w:val="20"/>
              </w:rPr>
              <w:t xml:space="preserve"> урок</w:t>
            </w:r>
          </w:p>
        </w:tc>
        <w:tc>
          <w:tcPr>
            <w:tcW w:w="1650" w:type="dxa"/>
          </w:tcPr>
          <w:p w:rsidR="0056476C" w:rsidRPr="00995E72" w:rsidRDefault="0056476C" w:rsidP="0056476C">
            <w:pPr>
              <w:ind w:right="-2"/>
              <w:jc w:val="both"/>
              <w:rPr>
                <w:sz w:val="20"/>
                <w:szCs w:val="20"/>
              </w:rPr>
            </w:pPr>
            <w:r>
              <w:rPr>
                <w:sz w:val="20"/>
                <w:szCs w:val="20"/>
              </w:rPr>
              <w:t>Сообщения, беседа, лексическая работа</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 xml:space="preserve">формирование представлений о патриотизме как гуманистической ценности; </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 xml:space="preserve">умение самостоятельно определять цели своего обучения, ставить и формулировать для себя новые задачи в учёбе и познавательной </w:t>
            </w:r>
            <w:r>
              <w:rPr>
                <w:sz w:val="18"/>
                <w:szCs w:val="18"/>
              </w:rPr>
              <w:lastRenderedPageBreak/>
              <w:t>деятельности; воспитание квалифицированного читателя со сформированным эстетическим вкусом, способного аргументировать своё мнение;</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1087" w:type="dxa"/>
          </w:tcPr>
          <w:p w:rsidR="0056476C" w:rsidRPr="002C25C3" w:rsidRDefault="0056476C" w:rsidP="0056476C">
            <w:proofErr w:type="spellStart"/>
            <w:r w:rsidRPr="002C25C3">
              <w:rPr>
                <w:sz w:val="18"/>
                <w:szCs w:val="18"/>
              </w:rPr>
              <w:lastRenderedPageBreak/>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1.Прочитать басни И.А.Крылова «Волк и Ягнёнок», «Свинья под Дубом», с.81-86, ч.1 и басню «Демьянова уха» в электронном приложении.</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lastRenderedPageBreak/>
              <w:t>2.Групповое задание: подготовить выставку иллюстраций к басням И.А.Крылова.</w:t>
            </w:r>
          </w:p>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3.Индивидуальное задание: подготовить сообщение об иллюстрациях В.А.Серова к басням И.А.Крылова.</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lastRenderedPageBreak/>
              <w:t>20.</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И.А. Крылов. Басни «Волк и Ягнёнок», «Свинья под Дубом», «Демьянова уха».</w:t>
            </w:r>
          </w:p>
        </w:tc>
        <w:tc>
          <w:tcPr>
            <w:tcW w:w="990" w:type="dxa"/>
          </w:tcPr>
          <w:p w:rsidR="0056476C" w:rsidRPr="00086C6C" w:rsidRDefault="0056476C" w:rsidP="0056476C">
            <w:pPr>
              <w:ind w:right="-2"/>
              <w:jc w:val="both"/>
              <w:rPr>
                <w:sz w:val="20"/>
                <w:szCs w:val="20"/>
              </w:rPr>
            </w:pPr>
            <w:proofErr w:type="spellStart"/>
            <w:r w:rsidRPr="00086C6C">
              <w:rPr>
                <w:sz w:val="20"/>
                <w:szCs w:val="20"/>
              </w:rPr>
              <w:t>Комбини-рованный</w:t>
            </w:r>
            <w:proofErr w:type="spellEnd"/>
            <w:r w:rsidRPr="00086C6C">
              <w:rPr>
                <w:sz w:val="20"/>
                <w:szCs w:val="20"/>
              </w:rPr>
              <w:t xml:space="preserve"> урок</w:t>
            </w:r>
          </w:p>
        </w:tc>
        <w:tc>
          <w:tcPr>
            <w:tcW w:w="1650" w:type="dxa"/>
          </w:tcPr>
          <w:p w:rsidR="0056476C" w:rsidRPr="003A3560" w:rsidRDefault="0056476C" w:rsidP="0056476C">
            <w:pPr>
              <w:ind w:right="-2"/>
              <w:jc w:val="both"/>
              <w:rPr>
                <w:sz w:val="20"/>
                <w:szCs w:val="20"/>
              </w:rPr>
            </w:pPr>
            <w:r>
              <w:rPr>
                <w:sz w:val="20"/>
                <w:szCs w:val="20"/>
              </w:rPr>
              <w:t>Иллюстрирование, выразит. чтение, сообщения</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представлений о социальных ценностях гуманизма в процессе осмысления проблемы народа и власти;</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умение самостоятельно определять цели своего обучения, ставить и формулировать для себя новые задачи в учёбе и познавательной деятельности; воспитание квалифицированного читателя со сформированным эстетическим вкусом, способного аргументировать своё мнение;</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1087" w:type="dxa"/>
          </w:tcPr>
          <w:p w:rsidR="0056476C" w:rsidRPr="002C25C3" w:rsidRDefault="0056476C" w:rsidP="0056476C">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6A6EF4" w:rsidRDefault="0056476C" w:rsidP="0056476C">
            <w:pPr>
              <w:pStyle w:val="13"/>
              <w:jc w:val="both"/>
              <w:rPr>
                <w:rFonts w:ascii="Times New Roman" w:hAnsi="Times New Roman"/>
                <w:sz w:val="18"/>
                <w:szCs w:val="18"/>
              </w:rPr>
            </w:pPr>
            <w:r w:rsidRPr="006A6EF4">
              <w:rPr>
                <w:rFonts w:ascii="Times New Roman" w:hAnsi="Times New Roman"/>
                <w:sz w:val="18"/>
                <w:szCs w:val="18"/>
              </w:rPr>
              <w:t>Выучить одну из басен И.А.Крылова наизусть (по выбору).</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21</w:t>
            </w:r>
          </w:p>
        </w:tc>
        <w:tc>
          <w:tcPr>
            <w:tcW w:w="1804" w:type="dxa"/>
          </w:tcPr>
          <w:p w:rsidR="0056476C" w:rsidRPr="002C25C3" w:rsidRDefault="00A45780" w:rsidP="0056476C">
            <w:pPr>
              <w:ind w:right="49"/>
              <w:jc w:val="both"/>
              <w:rPr>
                <w:sz w:val="20"/>
                <w:szCs w:val="20"/>
                <w:lang w:eastAsia="en-US"/>
              </w:rPr>
            </w:pPr>
            <w:proofErr w:type="spellStart"/>
            <w:r>
              <w:rPr>
                <w:i/>
                <w:sz w:val="20"/>
                <w:szCs w:val="20"/>
                <w:lang w:eastAsia="en-US"/>
              </w:rPr>
              <w:t>Инсценирование</w:t>
            </w:r>
            <w:proofErr w:type="spellEnd"/>
            <w:r>
              <w:rPr>
                <w:i/>
                <w:sz w:val="20"/>
                <w:szCs w:val="20"/>
                <w:lang w:eastAsia="en-US"/>
              </w:rPr>
              <w:t xml:space="preserve"> басен И.А.Крылова</w:t>
            </w:r>
          </w:p>
        </w:tc>
        <w:tc>
          <w:tcPr>
            <w:tcW w:w="990" w:type="dxa"/>
          </w:tcPr>
          <w:p w:rsidR="0056476C" w:rsidRPr="00086C6C" w:rsidRDefault="0056476C" w:rsidP="0056476C">
            <w:pPr>
              <w:ind w:right="-2"/>
              <w:jc w:val="both"/>
              <w:rPr>
                <w:sz w:val="20"/>
                <w:szCs w:val="20"/>
              </w:rPr>
            </w:pPr>
            <w:r>
              <w:rPr>
                <w:sz w:val="20"/>
                <w:szCs w:val="20"/>
              </w:rPr>
              <w:t>Урок-конкурс</w:t>
            </w:r>
          </w:p>
        </w:tc>
        <w:tc>
          <w:tcPr>
            <w:tcW w:w="1650" w:type="dxa"/>
          </w:tcPr>
          <w:p w:rsidR="0056476C" w:rsidRPr="003A3560" w:rsidRDefault="0056476C" w:rsidP="0056476C">
            <w:pPr>
              <w:ind w:right="-2"/>
              <w:jc w:val="both"/>
              <w:rPr>
                <w:sz w:val="20"/>
                <w:szCs w:val="20"/>
              </w:rPr>
            </w:pPr>
            <w:r w:rsidRPr="003A3560">
              <w:rPr>
                <w:sz w:val="20"/>
                <w:szCs w:val="20"/>
              </w:rPr>
              <w:t>Чтение</w:t>
            </w:r>
            <w:r>
              <w:rPr>
                <w:sz w:val="20"/>
                <w:szCs w:val="20"/>
              </w:rPr>
              <w:t xml:space="preserve"> </w:t>
            </w:r>
            <w:r w:rsidRPr="003A3560">
              <w:rPr>
                <w:sz w:val="20"/>
                <w:szCs w:val="20"/>
              </w:rPr>
              <w:t xml:space="preserve">наизусть, </w:t>
            </w:r>
            <w:r>
              <w:rPr>
                <w:sz w:val="20"/>
                <w:szCs w:val="20"/>
              </w:rPr>
              <w:t>чтение по ролям.</w:t>
            </w:r>
          </w:p>
          <w:p w:rsidR="0056476C" w:rsidRPr="003A3560" w:rsidRDefault="0056476C" w:rsidP="0056476C">
            <w:pPr>
              <w:ind w:right="-2"/>
              <w:jc w:val="both"/>
              <w:rPr>
                <w:sz w:val="20"/>
                <w:szCs w:val="20"/>
              </w:rPr>
            </w:pP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proofErr w:type="spellStart"/>
            <w:r>
              <w:rPr>
                <w:sz w:val="18"/>
                <w:szCs w:val="18"/>
              </w:rPr>
              <w:t>умение</w:t>
            </w:r>
            <w:r w:rsidRPr="00B421E8">
              <w:rPr>
                <w:sz w:val="18"/>
                <w:szCs w:val="18"/>
              </w:rPr>
              <w:t>выступать</w:t>
            </w:r>
            <w:proofErr w:type="spellEnd"/>
            <w:r w:rsidRPr="00B421E8">
              <w:rPr>
                <w:sz w:val="18"/>
                <w:szCs w:val="18"/>
              </w:rPr>
              <w:t xml:space="preserve"> перед аудиторией сверстников;</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 xml:space="preserve">умение </w:t>
            </w:r>
            <w:r w:rsidRPr="00B421E8">
              <w:rPr>
                <w:sz w:val="18"/>
                <w:szCs w:val="18"/>
              </w:rPr>
              <w:t>договариваться и приходить к общему решению в совместной деятельности;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 умение</w:t>
            </w:r>
            <w:r w:rsidRPr="00B421E8">
              <w:rPr>
                <w:sz w:val="18"/>
                <w:szCs w:val="18"/>
              </w:rPr>
              <w:t xml:space="preserve"> выявлять авторскую позицию, определять своё отношение к ней и на этой основе формировать собственные ценностные ориентации; определять актуальность басен для читателей.</w:t>
            </w:r>
          </w:p>
        </w:tc>
        <w:tc>
          <w:tcPr>
            <w:tcW w:w="1087" w:type="dxa"/>
          </w:tcPr>
          <w:p w:rsidR="0056476C" w:rsidRPr="002C25C3" w:rsidRDefault="0056476C" w:rsidP="0056476C">
            <w:pPr>
              <w:rPr>
                <w:sz w:val="18"/>
                <w:szCs w:val="18"/>
              </w:rPr>
            </w:pPr>
            <w:r w:rsidRPr="002C25C3">
              <w:rPr>
                <w:sz w:val="18"/>
                <w:szCs w:val="18"/>
              </w:rPr>
              <w:t>Иллюстрации по теме урока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6A6EF4" w:rsidRDefault="0056476C" w:rsidP="0056476C">
            <w:pPr>
              <w:pStyle w:val="13"/>
              <w:rPr>
                <w:rFonts w:ascii="Times New Roman" w:hAnsi="Times New Roman"/>
                <w:sz w:val="18"/>
                <w:szCs w:val="18"/>
              </w:rPr>
            </w:pPr>
            <w:r w:rsidRPr="006A6EF4">
              <w:rPr>
                <w:rFonts w:ascii="Times New Roman" w:hAnsi="Times New Roman"/>
                <w:sz w:val="18"/>
                <w:szCs w:val="18"/>
              </w:rPr>
              <w:t xml:space="preserve">1.Инд.задание: подготовить выразительное чтение наизусть басни </w:t>
            </w:r>
            <w:proofErr w:type="spellStart"/>
            <w:r w:rsidRPr="006A6EF4">
              <w:rPr>
                <w:rFonts w:ascii="Times New Roman" w:hAnsi="Times New Roman"/>
                <w:sz w:val="18"/>
                <w:szCs w:val="18"/>
              </w:rPr>
              <w:t>С.В.Михал</w:t>
            </w:r>
            <w:r>
              <w:rPr>
                <w:rFonts w:ascii="Times New Roman" w:hAnsi="Times New Roman"/>
                <w:sz w:val="18"/>
                <w:szCs w:val="18"/>
              </w:rPr>
              <w:t>-</w:t>
            </w:r>
            <w:r w:rsidRPr="006A6EF4">
              <w:rPr>
                <w:rFonts w:ascii="Times New Roman" w:hAnsi="Times New Roman"/>
                <w:sz w:val="18"/>
                <w:szCs w:val="18"/>
              </w:rPr>
              <w:t>кова</w:t>
            </w:r>
            <w:proofErr w:type="spellEnd"/>
            <w:r w:rsidRPr="006A6EF4">
              <w:rPr>
                <w:rFonts w:ascii="Times New Roman" w:hAnsi="Times New Roman"/>
                <w:sz w:val="18"/>
                <w:szCs w:val="18"/>
              </w:rPr>
              <w:t xml:space="preserve"> «Грибы», с.89, ч.1.</w:t>
            </w:r>
          </w:p>
          <w:p w:rsidR="0056476C" w:rsidRPr="006A6EF4" w:rsidRDefault="0056476C" w:rsidP="0056476C">
            <w:pPr>
              <w:pStyle w:val="13"/>
              <w:rPr>
                <w:rFonts w:ascii="Times New Roman" w:hAnsi="Times New Roman"/>
                <w:sz w:val="18"/>
                <w:szCs w:val="18"/>
              </w:rPr>
            </w:pPr>
            <w:r>
              <w:rPr>
                <w:rFonts w:ascii="Times New Roman" w:hAnsi="Times New Roman"/>
                <w:sz w:val="18"/>
                <w:szCs w:val="18"/>
              </w:rPr>
              <w:t xml:space="preserve">2.Групповое задание: </w:t>
            </w:r>
            <w:r w:rsidRPr="006A6EF4">
              <w:rPr>
                <w:rFonts w:ascii="Times New Roman" w:hAnsi="Times New Roman"/>
                <w:sz w:val="18"/>
                <w:szCs w:val="18"/>
              </w:rPr>
              <w:t xml:space="preserve"> чтение по ролям басни С.В.Михалкова «Зеркало» и басни И.А.Крылова «Зеркало и обезьяна», с.90-91, ч.1.</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22.</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Русская басня в XX веке.</w:t>
            </w:r>
          </w:p>
        </w:tc>
        <w:tc>
          <w:tcPr>
            <w:tcW w:w="990" w:type="dxa"/>
          </w:tcPr>
          <w:p w:rsidR="0056476C" w:rsidRPr="00086C6C" w:rsidRDefault="0056476C" w:rsidP="0056476C">
            <w:pPr>
              <w:ind w:right="-2"/>
              <w:jc w:val="both"/>
              <w:rPr>
                <w:sz w:val="20"/>
                <w:szCs w:val="20"/>
              </w:rPr>
            </w:pPr>
            <w:r w:rsidRPr="00086C6C">
              <w:rPr>
                <w:sz w:val="20"/>
                <w:szCs w:val="20"/>
              </w:rPr>
              <w:t>Урок изучения нового материала</w:t>
            </w:r>
          </w:p>
        </w:tc>
        <w:tc>
          <w:tcPr>
            <w:tcW w:w="1650" w:type="dxa"/>
          </w:tcPr>
          <w:p w:rsidR="0056476C" w:rsidRPr="000A3F8D" w:rsidRDefault="0056476C" w:rsidP="0056476C">
            <w:pPr>
              <w:ind w:right="-2"/>
              <w:jc w:val="both"/>
              <w:rPr>
                <w:sz w:val="20"/>
                <w:szCs w:val="20"/>
              </w:rPr>
            </w:pPr>
            <w:r>
              <w:rPr>
                <w:sz w:val="20"/>
                <w:szCs w:val="20"/>
              </w:rPr>
              <w:t>Сообщения, выразительное чтение, лексическая работа, беседа</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 xml:space="preserve">формирование представлений об </w:t>
            </w:r>
            <w:proofErr w:type="spellStart"/>
            <w:r>
              <w:rPr>
                <w:sz w:val="18"/>
                <w:szCs w:val="18"/>
              </w:rPr>
              <w:t>антиценностях</w:t>
            </w:r>
            <w:proofErr w:type="spellEnd"/>
            <w:r>
              <w:rPr>
                <w:sz w:val="18"/>
                <w:szCs w:val="18"/>
              </w:rPr>
              <w:t xml:space="preserve"> в процессе выявления смысла противопоставления скромности бахвальству и самоуверенности</w:t>
            </w:r>
            <w:r w:rsidRPr="00110FA4">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умение самостоятельно определять цели своего обучения, ставить и формулировать для себя задачи в учёбе;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 термином «аллегория»; понимание авторской позиции и своё отношение к ней; восприятие на слух литературных произведений; осмысленное чтение и адекватное восприятие; понимание образной природы литературы как явления словесного искусства.</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1.Подготовить пересказ статей учебника «Из русской литературы XIX в.» и вступительную статью об А.С.Пушкине, с.92-95 ч.1.</w:t>
            </w:r>
          </w:p>
          <w:p w:rsidR="0056476C" w:rsidRPr="006A6EF4" w:rsidRDefault="0056476C" w:rsidP="0056476C">
            <w:pPr>
              <w:pStyle w:val="13"/>
              <w:jc w:val="both"/>
              <w:rPr>
                <w:rFonts w:ascii="Times New Roman" w:hAnsi="Times New Roman"/>
                <w:sz w:val="18"/>
                <w:szCs w:val="18"/>
              </w:rPr>
            </w:pPr>
            <w:r w:rsidRPr="00176596">
              <w:rPr>
                <w:rFonts w:ascii="Times New Roman" w:hAnsi="Times New Roman"/>
                <w:sz w:val="18"/>
                <w:szCs w:val="18"/>
              </w:rPr>
              <w:t>2.Инд.задания: подготовить сообщения об А.П.Ганнибале, С.Л.Пушкине, Н.О.Пушкиной, Н.Т.Козлове.</w:t>
            </w:r>
          </w:p>
        </w:tc>
      </w:tr>
      <w:tr w:rsidR="0056476C" w:rsidRPr="002C25C3" w:rsidTr="0056476C">
        <w:trPr>
          <w:trHeight w:val="326"/>
        </w:trPr>
        <w:tc>
          <w:tcPr>
            <w:tcW w:w="15711" w:type="dxa"/>
            <w:gridSpan w:val="9"/>
          </w:tcPr>
          <w:p w:rsidR="0056476C" w:rsidRPr="00176596" w:rsidRDefault="0056476C" w:rsidP="0056476C">
            <w:pPr>
              <w:tabs>
                <w:tab w:val="left" w:pos="876"/>
              </w:tabs>
              <w:ind w:right="68"/>
              <w:jc w:val="center"/>
              <w:rPr>
                <w:b/>
              </w:rPr>
            </w:pPr>
            <w:r w:rsidRPr="00176596">
              <w:rPr>
                <w:b/>
              </w:rPr>
              <w:lastRenderedPageBreak/>
              <w:t xml:space="preserve">Из литературы XIX века (32 ч. + 6 ч. </w:t>
            </w:r>
            <w:proofErr w:type="spellStart"/>
            <w:r w:rsidRPr="00176596">
              <w:rPr>
                <w:b/>
              </w:rPr>
              <w:t>р</w:t>
            </w:r>
            <w:proofErr w:type="spellEnd"/>
            <w:r w:rsidRPr="00176596">
              <w:rPr>
                <w:b/>
              </w:rPr>
              <w:t>/р.)</w:t>
            </w:r>
          </w:p>
          <w:p w:rsidR="0056476C" w:rsidRPr="00176596" w:rsidRDefault="0056476C" w:rsidP="0056476C">
            <w:pPr>
              <w:pStyle w:val="13"/>
              <w:jc w:val="both"/>
              <w:rPr>
                <w:rFonts w:ascii="Times New Roman" w:hAnsi="Times New Roman"/>
                <w:sz w:val="18"/>
                <w:szCs w:val="18"/>
              </w:rPr>
            </w:pP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23</w:t>
            </w:r>
          </w:p>
        </w:tc>
        <w:tc>
          <w:tcPr>
            <w:tcW w:w="1804" w:type="dxa"/>
          </w:tcPr>
          <w:p w:rsidR="0056476C" w:rsidRPr="002C25C3" w:rsidRDefault="0056476C" w:rsidP="00811AA4">
            <w:pPr>
              <w:ind w:right="49"/>
              <w:jc w:val="both"/>
              <w:rPr>
                <w:sz w:val="20"/>
                <w:szCs w:val="20"/>
                <w:lang w:eastAsia="en-US"/>
              </w:rPr>
            </w:pPr>
            <w:r w:rsidRPr="002C25C3">
              <w:rPr>
                <w:sz w:val="20"/>
                <w:szCs w:val="20"/>
                <w:lang w:eastAsia="en-US"/>
              </w:rPr>
              <w:t xml:space="preserve">Краткие сведения об А.С.Пушкине. </w:t>
            </w:r>
            <w:r w:rsidR="00811AA4">
              <w:rPr>
                <w:sz w:val="20"/>
                <w:szCs w:val="20"/>
                <w:lang w:eastAsia="en-US"/>
              </w:rPr>
              <w:t xml:space="preserve">Детские годы поэта. Заочная экскурсия по памятным местам. </w:t>
            </w:r>
          </w:p>
        </w:tc>
        <w:tc>
          <w:tcPr>
            <w:tcW w:w="990" w:type="dxa"/>
          </w:tcPr>
          <w:p w:rsidR="0056476C" w:rsidRPr="00086C6C" w:rsidRDefault="0056476C" w:rsidP="0056476C">
            <w:pPr>
              <w:ind w:right="-2"/>
              <w:jc w:val="both"/>
              <w:rPr>
                <w:sz w:val="20"/>
                <w:szCs w:val="20"/>
              </w:rPr>
            </w:pPr>
            <w:proofErr w:type="spellStart"/>
            <w:proofErr w:type="gramStart"/>
            <w:r>
              <w:rPr>
                <w:sz w:val="20"/>
                <w:szCs w:val="20"/>
              </w:rPr>
              <w:t>Урок-заочная</w:t>
            </w:r>
            <w:proofErr w:type="spellEnd"/>
            <w:proofErr w:type="gramEnd"/>
            <w:r>
              <w:rPr>
                <w:sz w:val="20"/>
                <w:szCs w:val="20"/>
              </w:rPr>
              <w:t xml:space="preserve"> экскурсия</w:t>
            </w:r>
          </w:p>
        </w:tc>
        <w:tc>
          <w:tcPr>
            <w:tcW w:w="1650" w:type="dxa"/>
          </w:tcPr>
          <w:p w:rsidR="0056476C" w:rsidRPr="000A3F8D" w:rsidRDefault="0056476C" w:rsidP="0056476C">
            <w:pPr>
              <w:ind w:right="-2"/>
              <w:jc w:val="both"/>
              <w:rPr>
                <w:sz w:val="20"/>
                <w:szCs w:val="20"/>
              </w:rPr>
            </w:pPr>
            <w:r>
              <w:rPr>
                <w:sz w:val="20"/>
                <w:szCs w:val="20"/>
              </w:rPr>
              <w:t>Работа с учебником, с портретами Пушкина, беседа, сообщения</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совершенствование духовно-нравственные</w:t>
            </w:r>
            <w:r w:rsidRPr="00110FA4">
              <w:rPr>
                <w:sz w:val="18"/>
                <w:szCs w:val="18"/>
              </w:rPr>
              <w:t xml:space="preserve"> качеств</w:t>
            </w:r>
            <w:r>
              <w:rPr>
                <w:sz w:val="18"/>
                <w:szCs w:val="18"/>
              </w:rPr>
              <w:t xml:space="preserve"> личности, воспитание чувства</w:t>
            </w:r>
            <w:r w:rsidRPr="00110FA4">
              <w:rPr>
                <w:sz w:val="18"/>
                <w:szCs w:val="18"/>
              </w:rPr>
              <w:t xml:space="preserve"> любви к многонациональному Отечеству, уважительного</w:t>
            </w:r>
            <w:r>
              <w:rPr>
                <w:sz w:val="18"/>
                <w:szCs w:val="18"/>
              </w:rPr>
              <w:t xml:space="preserve"> отношения к русской литературе;</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sidRPr="00D220FC">
              <w:rPr>
                <w:sz w:val="18"/>
                <w:szCs w:val="18"/>
              </w:rPr>
              <w:t>умение самостоятельно определять цели своего обучения, ставить и формулировать для себя задачи в учёбе;</w:t>
            </w:r>
            <w:r>
              <w:rPr>
                <w:sz w:val="18"/>
                <w:szCs w:val="18"/>
              </w:rPr>
              <w:t xml:space="preserve"> развитие мотивов и интересов своей познавательной деятельности;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понимание ключевых проблем изученных произведений русских писателей XIX века; приобщение к духовно-нравственным ценностям русской литературы и культуры; умение создавать устные монологические высказывания разного типа; умение вести диалог; эстетическое восприятие произведений литературы; формирование эстетического вкуса.</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1.Написать сочинение-рассказ о своей бабушке, няне или другом родном человеке, взяв за основу какой-либо особо запомнившийся случай.</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2.Индивидуальные задания:</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 подготовить выразительное чтение писем няни к Пушкину;</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 подготовить выразительное чтение наизусть фрагмента отрывка «Сон» из поэмы «Оправданная лень»;</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 подготовить наизусть выразительное чтение фрагмента стихотворения «Зимний вечер».</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24.</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А.С. Пушкин. Стихотворение «Няне».</w:t>
            </w:r>
          </w:p>
        </w:tc>
        <w:tc>
          <w:tcPr>
            <w:tcW w:w="990" w:type="dxa"/>
          </w:tcPr>
          <w:p w:rsidR="0056476C" w:rsidRPr="00086C6C" w:rsidRDefault="0056476C" w:rsidP="0056476C">
            <w:pPr>
              <w:ind w:right="-2"/>
              <w:jc w:val="both"/>
              <w:rPr>
                <w:sz w:val="20"/>
                <w:szCs w:val="20"/>
              </w:rPr>
            </w:pPr>
            <w:r w:rsidRPr="007C501C">
              <w:rPr>
                <w:sz w:val="20"/>
                <w:szCs w:val="20"/>
              </w:rPr>
              <w:t>Урок изучения нового материала</w:t>
            </w:r>
          </w:p>
        </w:tc>
        <w:tc>
          <w:tcPr>
            <w:tcW w:w="1650" w:type="dxa"/>
          </w:tcPr>
          <w:p w:rsidR="0056476C" w:rsidRPr="000A3F8D" w:rsidRDefault="0056476C" w:rsidP="0056476C">
            <w:pPr>
              <w:ind w:right="-2"/>
              <w:jc w:val="both"/>
              <w:rPr>
                <w:sz w:val="20"/>
                <w:szCs w:val="20"/>
              </w:rPr>
            </w:pPr>
            <w:proofErr w:type="spellStart"/>
            <w:r>
              <w:rPr>
                <w:sz w:val="20"/>
                <w:szCs w:val="20"/>
              </w:rPr>
              <w:t>Выразит.чтение</w:t>
            </w:r>
            <w:r w:rsidRPr="000A3F8D">
              <w:rPr>
                <w:sz w:val="20"/>
                <w:szCs w:val="20"/>
              </w:rPr>
              <w:t>стихотворения</w:t>
            </w:r>
            <w:proofErr w:type="spellEnd"/>
            <w:r>
              <w:rPr>
                <w:sz w:val="20"/>
                <w:szCs w:val="20"/>
              </w:rPr>
              <w:t>, работа над тропами, с иллюстрациями, беседа</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представлений о совершенстве как нравственной ценности гуманизма; образное представление состояния няни как отражение глубины души самого поэта, его человечности</w:t>
            </w:r>
            <w:r w:rsidRPr="00894983">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w:t>
            </w:r>
            <w:r w:rsidRPr="00D220FC">
              <w:rPr>
                <w:sz w:val="18"/>
                <w:szCs w:val="18"/>
              </w:rPr>
              <w:t xml:space="preserve">умение организовывать учебное сотрудничество и совместную деятельность с учителем и сверстниками; </w:t>
            </w:r>
            <w:r>
              <w:rPr>
                <w:sz w:val="18"/>
                <w:szCs w:val="18"/>
              </w:rPr>
              <w:t xml:space="preserve"> владение устной и письменной речью, монологической контекстной речью; овладение процедурами смыслового и эстетического анализа текста;</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умение понимать и формулировать тему, идею, нравственный пафос литературного произведения; владение литературоведческим термином «риторическое обращение»; понимание авторской позиции и умение сформулировать своё отношение к ней; умение вести диалог; эстетическое восприятие произведений литературы.</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 видеоролик</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1.Прочитать «Сказку о мёртвой царевне и семи богатырях», с.104-123, ч.1.</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2.Ответить на вопросы 1-2, с.123, ч.1.</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25.</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А.С.Пушкин. «Сказка о мёртвой царевне и о семи богатырях».</w:t>
            </w:r>
          </w:p>
        </w:tc>
        <w:tc>
          <w:tcPr>
            <w:tcW w:w="990" w:type="dxa"/>
          </w:tcPr>
          <w:p w:rsidR="0056476C" w:rsidRPr="007C501C" w:rsidRDefault="0056476C" w:rsidP="0056476C">
            <w:pPr>
              <w:ind w:right="-2"/>
              <w:jc w:val="both"/>
              <w:rPr>
                <w:sz w:val="20"/>
                <w:szCs w:val="20"/>
              </w:rPr>
            </w:pPr>
            <w:r w:rsidRPr="007C501C">
              <w:rPr>
                <w:sz w:val="20"/>
                <w:szCs w:val="20"/>
              </w:rPr>
              <w:t>Урок изучения нового материала</w:t>
            </w:r>
          </w:p>
        </w:tc>
        <w:tc>
          <w:tcPr>
            <w:tcW w:w="1650" w:type="dxa"/>
          </w:tcPr>
          <w:p w:rsidR="0056476C" w:rsidRPr="000A3F8D" w:rsidRDefault="0056476C" w:rsidP="0056476C">
            <w:pPr>
              <w:ind w:right="-2"/>
              <w:jc w:val="both"/>
              <w:rPr>
                <w:sz w:val="20"/>
                <w:szCs w:val="20"/>
              </w:rPr>
            </w:pPr>
            <w:r>
              <w:rPr>
                <w:sz w:val="20"/>
                <w:szCs w:val="20"/>
              </w:rPr>
              <w:t>Беседа, сообщения, работа с иллюстрациями,  работа в группах</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представлений о совершенстве как нравственной ценности гуманизма; внутренняя несостоятельность и обреченность зла; беззащитность и доверчивость доброты перед жестоким и коварным злом; противопоставление мягкости и надменности, любви и эгоизма; нравственная красота, взаимное уважение и целомудрие – моральный идеал народа; истинная красота человека – красота души</w:t>
            </w:r>
            <w:r w:rsidRPr="00894983">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w:t>
            </w:r>
            <w:r w:rsidRPr="00EA517D">
              <w:rPr>
                <w:sz w:val="18"/>
                <w:szCs w:val="18"/>
              </w:rPr>
              <w:t xml:space="preserve"> уме</w:t>
            </w:r>
            <w:r>
              <w:rPr>
                <w:sz w:val="18"/>
                <w:szCs w:val="18"/>
              </w:rPr>
              <w:t>ния</w:t>
            </w:r>
            <w:r w:rsidRPr="00EA517D">
              <w:rPr>
                <w:sz w:val="18"/>
                <w:szCs w:val="18"/>
              </w:rPr>
              <w:t xml:space="preserve"> отбирать </w:t>
            </w:r>
            <w:r>
              <w:rPr>
                <w:sz w:val="18"/>
                <w:szCs w:val="18"/>
              </w:rPr>
              <w:t xml:space="preserve">нужный </w:t>
            </w:r>
            <w:proofErr w:type="spellStart"/>
            <w:r w:rsidRPr="00EA517D">
              <w:rPr>
                <w:sz w:val="18"/>
                <w:szCs w:val="18"/>
              </w:rPr>
              <w:t>материал</w:t>
            </w:r>
            <w:r>
              <w:rPr>
                <w:sz w:val="18"/>
                <w:szCs w:val="18"/>
              </w:rPr>
              <w:t>;</w:t>
            </w:r>
            <w:r w:rsidRPr="00887223">
              <w:rPr>
                <w:sz w:val="18"/>
                <w:szCs w:val="18"/>
              </w:rPr>
              <w:t>умени</w:t>
            </w:r>
            <w:r>
              <w:rPr>
                <w:sz w:val="18"/>
                <w:szCs w:val="18"/>
              </w:rPr>
              <w:t>я</w:t>
            </w:r>
            <w:proofErr w:type="spellEnd"/>
            <w:r w:rsidRPr="00887223">
              <w:rPr>
                <w:sz w:val="18"/>
                <w:szCs w:val="18"/>
              </w:rPr>
              <w:t xml:space="preserve">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овладение процедурами смыслового и эстетического анализа текста;</w:t>
            </w:r>
          </w:p>
          <w:p w:rsidR="0056476C" w:rsidRPr="00440F70" w:rsidRDefault="0056476C" w:rsidP="0056476C">
            <w:pPr>
              <w:jc w:val="both"/>
              <w:rPr>
                <w:i/>
                <w:sz w:val="18"/>
                <w:szCs w:val="18"/>
                <w:u w:val="single"/>
              </w:rPr>
            </w:pPr>
            <w:r w:rsidRPr="00440F70">
              <w:rPr>
                <w:i/>
                <w:sz w:val="18"/>
                <w:szCs w:val="18"/>
                <w:u w:val="single"/>
              </w:rPr>
              <w:lastRenderedPageBreak/>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 термином «фольклорные элементы»; умение понимать и формулировать тему, идею, нравственный пафос литературного произведения; умение отвечать на вопросы по прослушанному или прочитанному тексту; создавать устные монологические высказывания разного типа; эстетическое восприятие произведений литературы, формирование эстетического вкуса.</w:t>
            </w:r>
          </w:p>
        </w:tc>
        <w:tc>
          <w:tcPr>
            <w:tcW w:w="1087" w:type="dxa"/>
          </w:tcPr>
          <w:p w:rsidR="0056476C" w:rsidRPr="002C25C3" w:rsidRDefault="0056476C" w:rsidP="0056476C">
            <w:pPr>
              <w:rPr>
                <w:sz w:val="18"/>
                <w:szCs w:val="18"/>
              </w:rPr>
            </w:pPr>
            <w:proofErr w:type="spellStart"/>
            <w:r w:rsidRPr="002C25C3">
              <w:rPr>
                <w:sz w:val="18"/>
                <w:szCs w:val="18"/>
              </w:rPr>
              <w:lastRenderedPageBreak/>
              <w:t>Мультимедий-ная</w:t>
            </w:r>
            <w:proofErr w:type="spellEnd"/>
            <w:r w:rsidRPr="002C25C3">
              <w:rPr>
                <w:sz w:val="18"/>
                <w:szCs w:val="18"/>
              </w:rPr>
              <w:t xml:space="preserve"> презентация, видеофрагмент мультфильма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Выучить наизусть фрагмент сказки на выбор:</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 от слов «За невестою своей…» до слов «Или след её заметил»;</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 xml:space="preserve">- от слов «Тёмной ночки </w:t>
            </w:r>
            <w:proofErr w:type="spellStart"/>
            <w:r w:rsidRPr="00176596">
              <w:rPr>
                <w:rFonts w:ascii="Times New Roman" w:hAnsi="Times New Roman"/>
                <w:sz w:val="18"/>
                <w:szCs w:val="18"/>
              </w:rPr>
              <w:t>Елисей</w:t>
            </w:r>
            <w:proofErr w:type="spellEnd"/>
            <w:r w:rsidRPr="00176596">
              <w:rPr>
                <w:rFonts w:ascii="Times New Roman" w:hAnsi="Times New Roman"/>
                <w:sz w:val="18"/>
                <w:szCs w:val="18"/>
              </w:rPr>
              <w:t>…» до слов «Не печалься же, прощай»;</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 от слов «</w:t>
            </w:r>
            <w:proofErr w:type="spellStart"/>
            <w:r w:rsidRPr="00176596">
              <w:rPr>
                <w:rFonts w:ascii="Times New Roman" w:hAnsi="Times New Roman"/>
                <w:sz w:val="18"/>
                <w:szCs w:val="18"/>
              </w:rPr>
              <w:t>Елисей</w:t>
            </w:r>
            <w:proofErr w:type="spellEnd"/>
            <w:r w:rsidRPr="00176596">
              <w:rPr>
                <w:rFonts w:ascii="Times New Roman" w:hAnsi="Times New Roman"/>
                <w:sz w:val="18"/>
                <w:szCs w:val="18"/>
              </w:rPr>
              <w:t>, не унывая…» до слов «В том гробу твоя невеста».</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lastRenderedPageBreak/>
              <w:t>26.</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Черты сходства и различия волшебной и литературной сказки.</w:t>
            </w:r>
          </w:p>
        </w:tc>
        <w:tc>
          <w:tcPr>
            <w:tcW w:w="990" w:type="dxa"/>
          </w:tcPr>
          <w:p w:rsidR="0056476C" w:rsidRPr="007C501C" w:rsidRDefault="0056476C" w:rsidP="0056476C">
            <w:pPr>
              <w:ind w:right="-2"/>
              <w:jc w:val="both"/>
              <w:rPr>
                <w:sz w:val="20"/>
                <w:szCs w:val="20"/>
              </w:rPr>
            </w:pPr>
            <w:proofErr w:type="spellStart"/>
            <w:r w:rsidRPr="007C501C">
              <w:rPr>
                <w:sz w:val="20"/>
                <w:szCs w:val="20"/>
              </w:rPr>
              <w:t>Комбини-рованный</w:t>
            </w:r>
            <w:proofErr w:type="spellEnd"/>
            <w:r w:rsidRPr="007C501C">
              <w:rPr>
                <w:sz w:val="20"/>
                <w:szCs w:val="20"/>
              </w:rPr>
              <w:t xml:space="preserve"> урок</w:t>
            </w:r>
          </w:p>
        </w:tc>
        <w:tc>
          <w:tcPr>
            <w:tcW w:w="1650" w:type="dxa"/>
          </w:tcPr>
          <w:p w:rsidR="0056476C" w:rsidRPr="000A3F8D" w:rsidRDefault="0056476C" w:rsidP="0056476C">
            <w:pPr>
              <w:ind w:right="-2"/>
              <w:jc w:val="both"/>
              <w:rPr>
                <w:sz w:val="20"/>
                <w:szCs w:val="20"/>
              </w:rPr>
            </w:pPr>
            <w:r>
              <w:rPr>
                <w:sz w:val="20"/>
                <w:szCs w:val="20"/>
              </w:rPr>
              <w:t>Беседа, сообщения, работа с иллюстрациями, чтение наизусть</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w:t>
            </w:r>
            <w:r w:rsidRPr="00887223">
              <w:rPr>
                <w:sz w:val="18"/>
                <w:szCs w:val="18"/>
              </w:rPr>
              <w:t>формирование представлений о совершенстве как нравственной ценности гуманизма;</w:t>
            </w:r>
            <w:r>
              <w:rPr>
                <w:sz w:val="18"/>
                <w:szCs w:val="18"/>
              </w:rPr>
              <w:t xml:space="preserve"> истинные ценности человека: кротость, трудолюбие, скромность, искренность, верность</w:t>
            </w:r>
            <w:r w:rsidRPr="00894983">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умение соотносить свои действия с планируемыми результатами, осуществлять контроль своей деятельности в процессе достижения результата; владение устной и письменной речью; воспитание квалифицированного читателя со сформированным эстетическим вкусом;</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владение литературоведческими терминами «литературная сказка», «народная сказка»; умение вести диалог; понимание образной природы литературы как явления словесного искусства.</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1.Составить сообщение о жанре литературной сказки, используя материал урока и статьи учебника «Литературные сказки», с.122-123, ч.1.</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 xml:space="preserve">2.Инд.задания: подготовить сообщения о лукоморье и дубе, Коте </w:t>
            </w:r>
            <w:proofErr w:type="spellStart"/>
            <w:r w:rsidRPr="00176596">
              <w:rPr>
                <w:rFonts w:ascii="Times New Roman" w:hAnsi="Times New Roman"/>
                <w:sz w:val="18"/>
                <w:szCs w:val="18"/>
              </w:rPr>
              <w:t>Баюне</w:t>
            </w:r>
            <w:proofErr w:type="spellEnd"/>
            <w:r w:rsidRPr="00176596">
              <w:rPr>
                <w:rFonts w:ascii="Times New Roman" w:hAnsi="Times New Roman"/>
                <w:sz w:val="18"/>
                <w:szCs w:val="18"/>
              </w:rPr>
              <w:t>,  Лешем, Русалке.</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27.</w:t>
            </w:r>
          </w:p>
        </w:tc>
        <w:tc>
          <w:tcPr>
            <w:tcW w:w="1804" w:type="dxa"/>
          </w:tcPr>
          <w:p w:rsidR="0056476C" w:rsidRPr="002C25C3" w:rsidRDefault="00A45780" w:rsidP="0056476C">
            <w:pPr>
              <w:ind w:right="49"/>
              <w:jc w:val="both"/>
              <w:rPr>
                <w:sz w:val="20"/>
                <w:szCs w:val="20"/>
                <w:lang w:eastAsia="en-US"/>
              </w:rPr>
            </w:pPr>
            <w:r>
              <w:rPr>
                <w:sz w:val="20"/>
                <w:szCs w:val="20"/>
                <w:lang w:eastAsia="en-US"/>
              </w:rPr>
              <w:t xml:space="preserve">В мире художественного слова </w:t>
            </w:r>
            <w:r w:rsidR="0056476C" w:rsidRPr="002C25C3">
              <w:rPr>
                <w:sz w:val="20"/>
                <w:szCs w:val="20"/>
                <w:lang w:eastAsia="en-US"/>
              </w:rPr>
              <w:t>А.С.Пушкин</w:t>
            </w:r>
            <w:r>
              <w:rPr>
                <w:sz w:val="20"/>
                <w:szCs w:val="20"/>
                <w:lang w:eastAsia="en-US"/>
              </w:rPr>
              <w:t>а</w:t>
            </w:r>
            <w:r w:rsidR="0056476C" w:rsidRPr="002C25C3">
              <w:rPr>
                <w:sz w:val="20"/>
                <w:szCs w:val="20"/>
                <w:lang w:eastAsia="en-US"/>
              </w:rPr>
              <w:t>. «Руслан и Людмила» (отрывок).</w:t>
            </w:r>
          </w:p>
        </w:tc>
        <w:tc>
          <w:tcPr>
            <w:tcW w:w="990" w:type="dxa"/>
          </w:tcPr>
          <w:p w:rsidR="0056476C" w:rsidRPr="007C501C" w:rsidRDefault="0056476C" w:rsidP="0056476C">
            <w:pPr>
              <w:ind w:right="-2"/>
              <w:jc w:val="both"/>
              <w:rPr>
                <w:sz w:val="20"/>
                <w:szCs w:val="20"/>
              </w:rPr>
            </w:pPr>
            <w:r w:rsidRPr="007C501C">
              <w:rPr>
                <w:sz w:val="20"/>
                <w:szCs w:val="20"/>
              </w:rPr>
              <w:t>Урок изучения нового материала</w:t>
            </w:r>
          </w:p>
        </w:tc>
        <w:tc>
          <w:tcPr>
            <w:tcW w:w="1650" w:type="dxa"/>
          </w:tcPr>
          <w:p w:rsidR="0056476C" w:rsidRPr="000A3F8D" w:rsidRDefault="0056476C" w:rsidP="0056476C">
            <w:pPr>
              <w:ind w:right="-2"/>
              <w:jc w:val="both"/>
              <w:rPr>
                <w:sz w:val="20"/>
                <w:szCs w:val="20"/>
              </w:rPr>
            </w:pPr>
            <w:r w:rsidRPr="000A3F8D">
              <w:rPr>
                <w:sz w:val="20"/>
                <w:szCs w:val="20"/>
              </w:rPr>
              <w:t xml:space="preserve">Работа с ключевыми </w:t>
            </w:r>
            <w:proofErr w:type="spellStart"/>
            <w:r w:rsidRPr="000A3F8D">
              <w:rPr>
                <w:sz w:val="20"/>
                <w:szCs w:val="20"/>
              </w:rPr>
              <w:t>понятиями</w:t>
            </w:r>
            <w:r>
              <w:rPr>
                <w:sz w:val="20"/>
                <w:szCs w:val="20"/>
              </w:rPr>
              <w:t>,сообщения</w:t>
            </w:r>
            <w:proofErr w:type="spellEnd"/>
            <w:r>
              <w:rPr>
                <w:sz w:val="20"/>
                <w:szCs w:val="20"/>
              </w:rPr>
              <w:t xml:space="preserve">, </w:t>
            </w:r>
            <w:proofErr w:type="spellStart"/>
            <w:r>
              <w:rPr>
                <w:sz w:val="20"/>
                <w:szCs w:val="20"/>
              </w:rPr>
              <w:t>выразит.чтение,сжатый</w:t>
            </w:r>
            <w:proofErr w:type="spellEnd"/>
            <w:r>
              <w:rPr>
                <w:sz w:val="20"/>
                <w:szCs w:val="20"/>
              </w:rPr>
              <w:t xml:space="preserve"> пересказ</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 xml:space="preserve">умение </w:t>
            </w:r>
            <w:r w:rsidRPr="00894983">
              <w:rPr>
                <w:sz w:val="18"/>
                <w:szCs w:val="18"/>
              </w:rPr>
              <w:t xml:space="preserve">чувствовать красоту и выразительность речи, стремиться к совершенствованию собственной </w:t>
            </w:r>
            <w:proofErr w:type="spellStart"/>
            <w:r w:rsidRPr="00894983">
              <w:rPr>
                <w:sz w:val="18"/>
                <w:szCs w:val="18"/>
              </w:rPr>
              <w:t>речи;</w:t>
            </w:r>
            <w:r w:rsidRPr="00462A89">
              <w:rPr>
                <w:sz w:val="18"/>
                <w:szCs w:val="18"/>
              </w:rPr>
              <w:t>формирование</w:t>
            </w:r>
            <w:proofErr w:type="spellEnd"/>
            <w:r w:rsidRPr="00462A89">
              <w:rPr>
                <w:sz w:val="18"/>
                <w:szCs w:val="18"/>
              </w:rPr>
              <w:t xml:space="preserve"> представлений о совершенстве как нравственной ценности гуманизма;</w:t>
            </w:r>
            <w:r>
              <w:rPr>
                <w:sz w:val="18"/>
                <w:szCs w:val="18"/>
              </w:rPr>
              <w:t xml:space="preserve"> утверждение единства русского духа, воплощенного в сказках;</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sidRPr="00462A89">
              <w:rPr>
                <w:sz w:val="18"/>
                <w:szCs w:val="18"/>
              </w:rPr>
              <w:t>умение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w:t>
            </w:r>
            <w:r>
              <w:rPr>
                <w:sz w:val="18"/>
                <w:szCs w:val="18"/>
              </w:rPr>
              <w:t xml:space="preserve"> формирование умения воспринимать, анализировать, критически оценивать прочитанное;</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понимание связи литературных произведений с эпохой их написания, выявление заложенных в них вневременных ценностей и их современного звучания; владение литературоведческим термином «рифма»; умение понимать и формулировать тему, идею, нравственный пафос литературного произведения.</w:t>
            </w:r>
          </w:p>
        </w:tc>
        <w:tc>
          <w:tcPr>
            <w:tcW w:w="1087" w:type="dxa"/>
          </w:tcPr>
          <w:p w:rsidR="0056476C" w:rsidRPr="002C25C3" w:rsidRDefault="0056476C" w:rsidP="0056476C">
            <w:pPr>
              <w:rPr>
                <w:sz w:val="18"/>
                <w:szCs w:val="18"/>
              </w:rPr>
            </w:pPr>
            <w:r w:rsidRPr="002C25C3">
              <w:rPr>
                <w:sz w:val="18"/>
                <w:szCs w:val="18"/>
              </w:rPr>
              <w:t xml:space="preserve">Видеоролик </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1.Выучить наизусть отрывок из поэмы «Руслан и Людмила», с.134-135, ч.1.</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 xml:space="preserve">2.Инд.задание: подготовить сообщение о романсе </w:t>
            </w:r>
            <w:proofErr w:type="spellStart"/>
            <w:r w:rsidRPr="00176596">
              <w:rPr>
                <w:rFonts w:ascii="Times New Roman" w:hAnsi="Times New Roman"/>
                <w:sz w:val="18"/>
                <w:szCs w:val="18"/>
              </w:rPr>
              <w:t>А.А.Алябьева</w:t>
            </w:r>
            <w:proofErr w:type="spellEnd"/>
            <w:r w:rsidRPr="00176596">
              <w:rPr>
                <w:rFonts w:ascii="Times New Roman" w:hAnsi="Times New Roman"/>
                <w:sz w:val="18"/>
                <w:szCs w:val="18"/>
              </w:rPr>
              <w:t xml:space="preserve"> на стихи А.С.Пушкина «Зимняя дорога».</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 xml:space="preserve">3.Групповое задание: подготовить выставку репродукций художников Л.Л.Каменева, И.И.Левитана, </w:t>
            </w:r>
            <w:proofErr w:type="spellStart"/>
            <w:r w:rsidRPr="00176596">
              <w:rPr>
                <w:rFonts w:ascii="Times New Roman" w:hAnsi="Times New Roman"/>
                <w:sz w:val="18"/>
                <w:szCs w:val="18"/>
              </w:rPr>
              <w:t>А.К.Саврасова</w:t>
            </w:r>
            <w:proofErr w:type="spellEnd"/>
            <w:r w:rsidRPr="00176596">
              <w:rPr>
                <w:rFonts w:ascii="Times New Roman" w:hAnsi="Times New Roman"/>
                <w:sz w:val="18"/>
                <w:szCs w:val="18"/>
              </w:rPr>
              <w:t xml:space="preserve"> по теме «Зимняя дорога».</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28.</w:t>
            </w:r>
          </w:p>
        </w:tc>
        <w:tc>
          <w:tcPr>
            <w:tcW w:w="1804" w:type="dxa"/>
          </w:tcPr>
          <w:p w:rsidR="0056476C" w:rsidRDefault="0056476C" w:rsidP="0056476C">
            <w:pPr>
              <w:ind w:right="49"/>
              <w:jc w:val="both"/>
              <w:rPr>
                <w:sz w:val="20"/>
                <w:szCs w:val="20"/>
                <w:lang w:eastAsia="en-US"/>
              </w:rPr>
            </w:pPr>
            <w:r w:rsidRPr="002C25C3">
              <w:rPr>
                <w:sz w:val="20"/>
                <w:szCs w:val="20"/>
                <w:lang w:eastAsia="en-US"/>
              </w:rPr>
              <w:t>А.С.Пушкин. Стихотворение «Зимняя дорога».</w:t>
            </w:r>
          </w:p>
          <w:p w:rsidR="00A45780" w:rsidRPr="002C25C3" w:rsidRDefault="00A45780" w:rsidP="0056476C">
            <w:pPr>
              <w:ind w:right="49"/>
              <w:jc w:val="both"/>
              <w:rPr>
                <w:sz w:val="20"/>
                <w:szCs w:val="20"/>
                <w:lang w:eastAsia="en-US"/>
              </w:rPr>
            </w:pPr>
            <w:r>
              <w:rPr>
                <w:sz w:val="20"/>
                <w:szCs w:val="20"/>
                <w:lang w:eastAsia="en-US"/>
              </w:rPr>
              <w:t>Эпитет.</w:t>
            </w:r>
          </w:p>
        </w:tc>
        <w:tc>
          <w:tcPr>
            <w:tcW w:w="990" w:type="dxa"/>
          </w:tcPr>
          <w:p w:rsidR="0056476C" w:rsidRPr="007C501C" w:rsidRDefault="0056476C" w:rsidP="0056476C">
            <w:pPr>
              <w:ind w:right="-2"/>
              <w:jc w:val="both"/>
              <w:rPr>
                <w:sz w:val="20"/>
                <w:szCs w:val="20"/>
              </w:rPr>
            </w:pPr>
            <w:r w:rsidRPr="007C501C">
              <w:rPr>
                <w:sz w:val="20"/>
                <w:szCs w:val="20"/>
              </w:rPr>
              <w:t>Урок изучения нового материала</w:t>
            </w:r>
          </w:p>
        </w:tc>
        <w:tc>
          <w:tcPr>
            <w:tcW w:w="1650" w:type="dxa"/>
          </w:tcPr>
          <w:p w:rsidR="0056476C" w:rsidRPr="000A3F8D" w:rsidRDefault="0056476C" w:rsidP="0056476C">
            <w:pPr>
              <w:ind w:right="-2"/>
              <w:jc w:val="both"/>
              <w:rPr>
                <w:sz w:val="20"/>
                <w:szCs w:val="20"/>
              </w:rPr>
            </w:pPr>
            <w:proofErr w:type="spellStart"/>
            <w:r>
              <w:rPr>
                <w:sz w:val="20"/>
                <w:szCs w:val="20"/>
              </w:rPr>
              <w:t>Выразит.чтение</w:t>
            </w:r>
            <w:proofErr w:type="spellEnd"/>
            <w:r>
              <w:rPr>
                <w:sz w:val="20"/>
                <w:szCs w:val="20"/>
              </w:rPr>
              <w:t>, работа с иллюстрациями, с учебником</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 xml:space="preserve">умение </w:t>
            </w:r>
            <w:r w:rsidRPr="00894983">
              <w:rPr>
                <w:sz w:val="18"/>
                <w:szCs w:val="18"/>
              </w:rPr>
              <w:t>чувствовать красоту и выразительность речи, стремиться к совершенствованию собственной речи;</w:t>
            </w:r>
            <w:r>
              <w:rPr>
                <w:sz w:val="18"/>
                <w:szCs w:val="18"/>
              </w:rPr>
              <w:t xml:space="preserve"> формирование представлений о смысле жизни как ценности гуманизма; образ дороги как изображение жизненного пути человека (жизненные невзгоды, скитания, поиски счастья, перемены);</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 xml:space="preserve">умение самостоятельно планировать пути достижения целей, в </w:t>
            </w:r>
            <w:r>
              <w:rPr>
                <w:sz w:val="18"/>
                <w:szCs w:val="18"/>
              </w:rPr>
              <w:lastRenderedPageBreak/>
              <w:t>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умение</w:t>
            </w:r>
            <w:r w:rsidRPr="003B3AAA">
              <w:rPr>
                <w:sz w:val="18"/>
                <w:szCs w:val="18"/>
              </w:rPr>
              <w:t xml:space="preserve"> анализировать литературное произведение: определять его принадлежность к одному из литературных родов и жанров; пони</w:t>
            </w:r>
            <w:r>
              <w:rPr>
                <w:sz w:val="18"/>
                <w:szCs w:val="18"/>
              </w:rPr>
              <w:t>мать и формулировать тему, идею; владение литературоведческим термином «пейзажная лирика».</w:t>
            </w:r>
          </w:p>
        </w:tc>
        <w:tc>
          <w:tcPr>
            <w:tcW w:w="1087" w:type="dxa"/>
          </w:tcPr>
          <w:p w:rsidR="0056476C" w:rsidRPr="002C25C3" w:rsidRDefault="0056476C" w:rsidP="0056476C">
            <w:pPr>
              <w:rPr>
                <w:sz w:val="18"/>
                <w:szCs w:val="18"/>
              </w:rPr>
            </w:pPr>
            <w:r w:rsidRPr="002C25C3">
              <w:rPr>
                <w:sz w:val="18"/>
                <w:szCs w:val="18"/>
              </w:rPr>
              <w:lastRenderedPageBreak/>
              <w:t xml:space="preserve">Иллюстрации по теме урока, аудиозапись романса </w:t>
            </w:r>
            <w:proofErr w:type="spellStart"/>
            <w:r w:rsidRPr="002C25C3">
              <w:rPr>
                <w:sz w:val="18"/>
                <w:szCs w:val="18"/>
              </w:rPr>
              <w:t>А.А.Алябьева</w:t>
            </w:r>
            <w:proofErr w:type="spellEnd"/>
            <w:r w:rsidRPr="002C25C3">
              <w:rPr>
                <w:sz w:val="18"/>
                <w:szCs w:val="18"/>
              </w:rPr>
              <w:t xml:space="preserve"> на стихи </w:t>
            </w:r>
            <w:r w:rsidRPr="002C25C3">
              <w:rPr>
                <w:sz w:val="18"/>
                <w:szCs w:val="18"/>
              </w:rPr>
              <w:lastRenderedPageBreak/>
              <w:t>А.С.Пушкина «Зимняя дорога»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Подготовить выразительное чтение стихотворения «Зимняя дорога», с.139-140, ч.1.</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.Инд.задание: подготовить выразительное чтение стихотворений поэтов XIX в. о родной природе.</w:t>
            </w:r>
          </w:p>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lastRenderedPageBreak/>
              <w:t>2. Инд.задание: подготовить сообщение о романсе С.Рахманинова «Весенние воды».</w:t>
            </w:r>
          </w:p>
          <w:p w:rsidR="0056476C" w:rsidRPr="00176596" w:rsidRDefault="0056476C" w:rsidP="0056476C">
            <w:pPr>
              <w:pStyle w:val="13"/>
              <w:jc w:val="both"/>
              <w:rPr>
                <w:rFonts w:ascii="Times New Roman" w:hAnsi="Times New Roman"/>
                <w:sz w:val="18"/>
                <w:szCs w:val="18"/>
              </w:rPr>
            </w:pP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lastRenderedPageBreak/>
              <w:t>29.</w:t>
            </w:r>
          </w:p>
        </w:tc>
        <w:tc>
          <w:tcPr>
            <w:tcW w:w="1804" w:type="dxa"/>
          </w:tcPr>
          <w:p w:rsidR="0056476C" w:rsidRPr="002C25C3" w:rsidRDefault="0056476C" w:rsidP="0056476C">
            <w:pPr>
              <w:ind w:right="49"/>
              <w:jc w:val="both"/>
              <w:rPr>
                <w:i/>
                <w:sz w:val="20"/>
                <w:szCs w:val="20"/>
                <w:lang w:eastAsia="en-US"/>
              </w:rPr>
            </w:pPr>
            <w:r w:rsidRPr="002C25C3">
              <w:rPr>
                <w:sz w:val="20"/>
                <w:szCs w:val="20"/>
                <w:lang w:eastAsia="en-US"/>
              </w:rPr>
              <w:t>Поэзия XIX века о родной природе.</w:t>
            </w:r>
          </w:p>
        </w:tc>
        <w:tc>
          <w:tcPr>
            <w:tcW w:w="990" w:type="dxa"/>
          </w:tcPr>
          <w:p w:rsidR="0056476C" w:rsidRPr="007C501C" w:rsidRDefault="0056476C" w:rsidP="0056476C">
            <w:pPr>
              <w:ind w:right="-2"/>
              <w:jc w:val="both"/>
              <w:rPr>
                <w:sz w:val="20"/>
                <w:szCs w:val="20"/>
              </w:rPr>
            </w:pPr>
            <w:r w:rsidRPr="007C501C">
              <w:rPr>
                <w:sz w:val="20"/>
                <w:szCs w:val="20"/>
              </w:rPr>
              <w:t>Урок изучения нового материала</w:t>
            </w:r>
          </w:p>
        </w:tc>
        <w:tc>
          <w:tcPr>
            <w:tcW w:w="1650" w:type="dxa"/>
          </w:tcPr>
          <w:p w:rsidR="0056476C" w:rsidRPr="009D5CC8" w:rsidRDefault="0056476C" w:rsidP="0056476C">
            <w:pPr>
              <w:ind w:right="-2"/>
              <w:jc w:val="both"/>
              <w:rPr>
                <w:sz w:val="20"/>
                <w:szCs w:val="20"/>
              </w:rPr>
            </w:pPr>
            <w:proofErr w:type="spellStart"/>
            <w:r>
              <w:rPr>
                <w:sz w:val="20"/>
                <w:szCs w:val="20"/>
              </w:rPr>
              <w:t>Выраз.чтение</w:t>
            </w:r>
            <w:proofErr w:type="spellEnd"/>
            <w:r>
              <w:rPr>
                <w:sz w:val="20"/>
                <w:szCs w:val="20"/>
              </w:rPr>
              <w:t xml:space="preserve">, сообщения, лексическая </w:t>
            </w:r>
            <w:proofErr w:type="spellStart"/>
            <w:r>
              <w:rPr>
                <w:sz w:val="20"/>
                <w:szCs w:val="20"/>
              </w:rPr>
              <w:t>работа,составление</w:t>
            </w:r>
            <w:proofErr w:type="spellEnd"/>
            <w:r>
              <w:rPr>
                <w:sz w:val="20"/>
                <w:szCs w:val="20"/>
              </w:rPr>
              <w:t xml:space="preserve"> </w:t>
            </w:r>
            <w:proofErr w:type="spellStart"/>
            <w:r>
              <w:rPr>
                <w:sz w:val="20"/>
                <w:szCs w:val="20"/>
              </w:rPr>
              <w:t>таблицы,исследовательская</w:t>
            </w:r>
            <w:proofErr w:type="spellEnd"/>
            <w:r>
              <w:rPr>
                <w:sz w:val="20"/>
                <w:szCs w:val="20"/>
              </w:rPr>
              <w:t xml:space="preserve"> работа с текстом</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совершенствование</w:t>
            </w:r>
            <w:r w:rsidRPr="00110FA4">
              <w:rPr>
                <w:sz w:val="18"/>
                <w:szCs w:val="18"/>
              </w:rPr>
              <w:t xml:space="preserve"> духовно-нравственные качеств</w:t>
            </w:r>
            <w:r>
              <w:rPr>
                <w:sz w:val="18"/>
                <w:szCs w:val="18"/>
              </w:rPr>
              <w:t xml:space="preserve"> личности, воспитание</w:t>
            </w:r>
            <w:r w:rsidRPr="00110FA4">
              <w:rPr>
                <w:sz w:val="18"/>
                <w:szCs w:val="18"/>
              </w:rPr>
              <w:t xml:space="preserve"> чувств</w:t>
            </w:r>
            <w:r>
              <w:rPr>
                <w:sz w:val="18"/>
                <w:szCs w:val="18"/>
              </w:rPr>
              <w:t>а</w:t>
            </w:r>
            <w:r w:rsidRPr="00110FA4">
              <w:rPr>
                <w:sz w:val="18"/>
                <w:szCs w:val="18"/>
              </w:rPr>
              <w:t xml:space="preserve"> любви к многонациональному Отечеству, уважительного отношения к русской литературе;</w:t>
            </w:r>
            <w:r>
              <w:rPr>
                <w:sz w:val="18"/>
                <w:szCs w:val="18"/>
              </w:rPr>
              <w:t xml:space="preserve"> формирование представлений об участии как гуманистической ценности;</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умение осознанно использовать речевые средства в соответствии с задачей коммуникации для выражения своих чувств, мыслей и потребностей; формирование умения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понимание ключевых проблем изученных произведений русских писателей XIX века; владение литературоведческим термином «пейзажная лирика»; определение в произведении элементов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эстетическое восприятие произведений литературы; формирование эстетического вкуса.</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w:t>
            </w:r>
            <w:proofErr w:type="spellStart"/>
            <w:r w:rsidRPr="002C25C3">
              <w:rPr>
                <w:sz w:val="18"/>
                <w:szCs w:val="18"/>
              </w:rPr>
              <w:t>презентация,аудиозапись</w:t>
            </w:r>
            <w:proofErr w:type="spellEnd"/>
            <w:r w:rsidRPr="002C25C3">
              <w:rPr>
                <w:sz w:val="18"/>
                <w:szCs w:val="18"/>
              </w:rPr>
              <w:t xml:space="preserve"> романса С.Рахманинова «Весенние воды»</w:t>
            </w:r>
          </w:p>
          <w:p w:rsidR="0056476C" w:rsidRPr="002C25C3" w:rsidRDefault="0056476C" w:rsidP="0056476C">
            <w:pPr>
              <w:rPr>
                <w:sz w:val="18"/>
                <w:szCs w:val="18"/>
              </w:rPr>
            </w:pPr>
          </w:p>
          <w:p w:rsidR="0056476C" w:rsidRPr="002C25C3" w:rsidRDefault="0056476C" w:rsidP="0056476C">
            <w:pPr>
              <w:rPr>
                <w:sz w:val="18"/>
                <w:szCs w:val="18"/>
              </w:rPr>
            </w:pP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176596" w:rsidRDefault="0056476C" w:rsidP="0056476C">
            <w:pPr>
              <w:pStyle w:val="13"/>
              <w:jc w:val="both"/>
              <w:rPr>
                <w:rFonts w:ascii="Times New Roman" w:hAnsi="Times New Roman"/>
                <w:sz w:val="18"/>
                <w:szCs w:val="18"/>
              </w:rPr>
            </w:pPr>
            <w:r w:rsidRPr="00176596">
              <w:rPr>
                <w:rFonts w:ascii="Times New Roman" w:hAnsi="Times New Roman"/>
                <w:sz w:val="18"/>
                <w:szCs w:val="18"/>
              </w:rPr>
              <w:t>Выучить наизусть одно из стихотворений русских поэтов о родной природе, с.144-149, ч.1.</w:t>
            </w:r>
          </w:p>
          <w:p w:rsidR="0056476C" w:rsidRPr="00176596" w:rsidRDefault="0056476C" w:rsidP="0056476C">
            <w:pPr>
              <w:pStyle w:val="13"/>
              <w:jc w:val="both"/>
              <w:rPr>
                <w:rFonts w:ascii="Times New Roman" w:hAnsi="Times New Roman"/>
                <w:sz w:val="18"/>
                <w:szCs w:val="18"/>
              </w:rPr>
            </w:pPr>
            <w:r>
              <w:rPr>
                <w:rFonts w:ascii="Times New Roman" w:hAnsi="Times New Roman"/>
                <w:sz w:val="18"/>
                <w:szCs w:val="18"/>
              </w:rPr>
              <w:t xml:space="preserve">Инд.задание: подготовить </w:t>
            </w:r>
            <w:proofErr w:type="spellStart"/>
            <w:r>
              <w:rPr>
                <w:rFonts w:ascii="Times New Roman" w:hAnsi="Times New Roman"/>
                <w:sz w:val="18"/>
                <w:szCs w:val="18"/>
              </w:rPr>
              <w:t>сообщеня</w:t>
            </w:r>
            <w:proofErr w:type="spellEnd"/>
            <w:r>
              <w:rPr>
                <w:rFonts w:ascii="Times New Roman" w:hAnsi="Times New Roman"/>
                <w:sz w:val="18"/>
                <w:szCs w:val="18"/>
              </w:rPr>
              <w:t xml:space="preserve"> о предках Лермонтова, увлечениях поэта, первом учителе</w:t>
            </w:r>
          </w:p>
        </w:tc>
      </w:tr>
      <w:tr w:rsidR="0056476C" w:rsidRPr="002C25C3" w:rsidTr="0056476C">
        <w:trPr>
          <w:trHeight w:val="326"/>
        </w:trPr>
        <w:tc>
          <w:tcPr>
            <w:tcW w:w="712" w:type="dxa"/>
          </w:tcPr>
          <w:p w:rsidR="0056476C" w:rsidRDefault="0056476C" w:rsidP="0056476C">
            <w:pPr>
              <w:ind w:right="94"/>
              <w:jc w:val="center"/>
              <w:rPr>
                <w:sz w:val="20"/>
                <w:szCs w:val="20"/>
              </w:rPr>
            </w:pPr>
            <w:r>
              <w:rPr>
                <w:sz w:val="20"/>
                <w:szCs w:val="20"/>
              </w:rPr>
              <w:t>30</w:t>
            </w:r>
          </w:p>
        </w:tc>
        <w:tc>
          <w:tcPr>
            <w:tcW w:w="1804" w:type="dxa"/>
          </w:tcPr>
          <w:p w:rsidR="0056476C" w:rsidRPr="002C25C3" w:rsidRDefault="0056476C" w:rsidP="0056476C">
            <w:pPr>
              <w:ind w:right="49"/>
              <w:rPr>
                <w:sz w:val="20"/>
                <w:szCs w:val="20"/>
                <w:lang w:eastAsia="en-US"/>
              </w:rPr>
            </w:pPr>
            <w:r w:rsidRPr="002C25C3">
              <w:rPr>
                <w:sz w:val="20"/>
                <w:szCs w:val="20"/>
                <w:lang w:eastAsia="en-US"/>
              </w:rPr>
              <w:t xml:space="preserve">Краткие сведения о М.Ю.Лермонтове. Заочная экскурсия по </w:t>
            </w:r>
            <w:proofErr w:type="spellStart"/>
            <w:r w:rsidRPr="002C25C3">
              <w:rPr>
                <w:sz w:val="20"/>
                <w:szCs w:val="20"/>
                <w:lang w:eastAsia="en-US"/>
              </w:rPr>
              <w:t>лермонтовским</w:t>
            </w:r>
            <w:proofErr w:type="spellEnd"/>
            <w:r w:rsidRPr="002C25C3">
              <w:rPr>
                <w:sz w:val="20"/>
                <w:szCs w:val="20"/>
                <w:lang w:eastAsia="en-US"/>
              </w:rPr>
              <w:t xml:space="preserve"> местам.</w:t>
            </w:r>
          </w:p>
        </w:tc>
        <w:tc>
          <w:tcPr>
            <w:tcW w:w="990" w:type="dxa"/>
          </w:tcPr>
          <w:p w:rsidR="0056476C" w:rsidRPr="007C501C" w:rsidRDefault="0056476C" w:rsidP="0056476C">
            <w:pPr>
              <w:ind w:right="-2"/>
              <w:jc w:val="both"/>
              <w:rPr>
                <w:sz w:val="20"/>
                <w:szCs w:val="20"/>
              </w:rPr>
            </w:pPr>
            <w:proofErr w:type="spellStart"/>
            <w:r w:rsidRPr="007C501C">
              <w:rPr>
                <w:sz w:val="20"/>
                <w:szCs w:val="20"/>
              </w:rPr>
              <w:t>Урок-заочная</w:t>
            </w:r>
            <w:proofErr w:type="spellEnd"/>
            <w:r w:rsidRPr="007C501C">
              <w:rPr>
                <w:sz w:val="20"/>
                <w:szCs w:val="20"/>
              </w:rPr>
              <w:t xml:space="preserve"> экскурсия</w:t>
            </w:r>
          </w:p>
        </w:tc>
        <w:tc>
          <w:tcPr>
            <w:tcW w:w="1650" w:type="dxa"/>
          </w:tcPr>
          <w:p w:rsidR="0056476C" w:rsidRPr="001E1029" w:rsidRDefault="0056476C" w:rsidP="0056476C">
            <w:pPr>
              <w:ind w:right="-2"/>
              <w:jc w:val="both"/>
              <w:rPr>
                <w:sz w:val="20"/>
                <w:szCs w:val="20"/>
              </w:rPr>
            </w:pPr>
            <w:r w:rsidRPr="001E1029">
              <w:rPr>
                <w:sz w:val="20"/>
                <w:szCs w:val="20"/>
              </w:rPr>
              <w:t>Сообщения, работа с учебником, презентация</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представлений о творчестве, о свободе выражения своих чувств</w:t>
            </w:r>
            <w:r w:rsidRPr="00110FA4">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Default="0056476C" w:rsidP="0056476C">
            <w:pPr>
              <w:jc w:val="both"/>
              <w:rPr>
                <w:sz w:val="18"/>
                <w:szCs w:val="18"/>
              </w:rPr>
            </w:pPr>
            <w:r w:rsidRPr="00440F70">
              <w:rPr>
                <w:sz w:val="18"/>
                <w:szCs w:val="18"/>
              </w:rPr>
              <w:t xml:space="preserve">- </w:t>
            </w:r>
            <w:r>
              <w:rPr>
                <w:sz w:val="18"/>
                <w:szCs w:val="18"/>
              </w:rPr>
              <w:t>умение самостоятельно определять цели своего обучения, ставить задачи, познавать новое, сочетать познавательную деятельность и умение анализировать прочитанное;</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sidRPr="002C25C3">
              <w:rPr>
                <w:sz w:val="18"/>
                <w:szCs w:val="18"/>
              </w:rPr>
              <w:t>понимание ключевых проблем изученных произведений, их связи с эпохой написания и нравственными ценностями.</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rPr>
                <w:rFonts w:ascii="Times New Roman" w:hAnsi="Times New Roman"/>
                <w:sz w:val="18"/>
                <w:szCs w:val="18"/>
              </w:rPr>
            </w:pPr>
            <w:r w:rsidRPr="003C14BF">
              <w:rPr>
                <w:rFonts w:ascii="Times New Roman" w:hAnsi="Times New Roman"/>
                <w:sz w:val="18"/>
                <w:szCs w:val="18"/>
              </w:rPr>
              <w:t xml:space="preserve">1.Прочитать статью учебника о </w:t>
            </w:r>
            <w:proofErr w:type="spellStart"/>
            <w:r w:rsidRPr="003C14BF">
              <w:rPr>
                <w:rFonts w:ascii="Times New Roman" w:hAnsi="Times New Roman"/>
                <w:sz w:val="18"/>
                <w:szCs w:val="18"/>
              </w:rPr>
              <w:t>М.Ю.Лермонто</w:t>
            </w:r>
            <w:r>
              <w:rPr>
                <w:rFonts w:ascii="Times New Roman" w:hAnsi="Times New Roman"/>
                <w:sz w:val="18"/>
                <w:szCs w:val="18"/>
              </w:rPr>
              <w:t>-</w:t>
            </w:r>
            <w:r w:rsidRPr="003C14BF">
              <w:rPr>
                <w:rFonts w:ascii="Times New Roman" w:hAnsi="Times New Roman"/>
                <w:sz w:val="18"/>
                <w:szCs w:val="18"/>
              </w:rPr>
              <w:t>ве</w:t>
            </w:r>
            <w:proofErr w:type="spellEnd"/>
            <w:r w:rsidRPr="003C14BF">
              <w:rPr>
                <w:rFonts w:ascii="Times New Roman" w:hAnsi="Times New Roman"/>
                <w:sz w:val="18"/>
                <w:szCs w:val="18"/>
              </w:rPr>
              <w:t xml:space="preserve">, с.151-153, ч.1. </w:t>
            </w:r>
          </w:p>
          <w:p w:rsidR="0056476C" w:rsidRPr="003C14BF" w:rsidRDefault="0056476C" w:rsidP="0056476C">
            <w:pPr>
              <w:pStyle w:val="13"/>
              <w:rPr>
                <w:rFonts w:ascii="Times New Roman" w:hAnsi="Times New Roman"/>
                <w:sz w:val="18"/>
                <w:szCs w:val="18"/>
              </w:rPr>
            </w:pPr>
            <w:r w:rsidRPr="003C14BF">
              <w:rPr>
                <w:rFonts w:ascii="Times New Roman" w:hAnsi="Times New Roman"/>
                <w:sz w:val="18"/>
                <w:szCs w:val="18"/>
              </w:rPr>
              <w:t>2.Подготовить рассказ о поэте</w:t>
            </w:r>
          </w:p>
          <w:p w:rsidR="0056476C" w:rsidRPr="003C14BF" w:rsidRDefault="0056476C" w:rsidP="0056476C">
            <w:pPr>
              <w:pStyle w:val="13"/>
              <w:rPr>
                <w:rFonts w:ascii="Times New Roman" w:hAnsi="Times New Roman"/>
                <w:sz w:val="18"/>
                <w:szCs w:val="18"/>
              </w:rPr>
            </w:pPr>
            <w:r>
              <w:rPr>
                <w:rFonts w:ascii="Times New Roman" w:hAnsi="Times New Roman"/>
                <w:sz w:val="18"/>
                <w:szCs w:val="18"/>
              </w:rPr>
              <w:t>3.Инд зад</w:t>
            </w:r>
            <w:r w:rsidRPr="003C14BF">
              <w:rPr>
                <w:rFonts w:ascii="Times New Roman" w:hAnsi="Times New Roman"/>
                <w:sz w:val="18"/>
                <w:szCs w:val="18"/>
              </w:rPr>
              <w:t>:</w:t>
            </w:r>
            <w:r>
              <w:rPr>
                <w:rFonts w:ascii="Times New Roman" w:hAnsi="Times New Roman"/>
                <w:sz w:val="18"/>
                <w:szCs w:val="18"/>
              </w:rPr>
              <w:t xml:space="preserve"> </w:t>
            </w:r>
            <w:r w:rsidRPr="003C14BF">
              <w:rPr>
                <w:rFonts w:ascii="Times New Roman" w:hAnsi="Times New Roman"/>
                <w:sz w:val="18"/>
                <w:szCs w:val="18"/>
              </w:rPr>
              <w:t>- подготовить сообщение «историка» «Значение Бородинского сражения в истории войны 1812 г.»;</w:t>
            </w:r>
          </w:p>
          <w:p w:rsidR="0056476C" w:rsidRPr="00176596" w:rsidRDefault="0056476C" w:rsidP="0056476C">
            <w:pPr>
              <w:pStyle w:val="13"/>
              <w:rPr>
                <w:rFonts w:ascii="Times New Roman" w:hAnsi="Times New Roman"/>
                <w:sz w:val="18"/>
                <w:szCs w:val="18"/>
              </w:rPr>
            </w:pPr>
            <w:r w:rsidRPr="003C14BF">
              <w:rPr>
                <w:rFonts w:ascii="Times New Roman" w:hAnsi="Times New Roman"/>
                <w:sz w:val="18"/>
                <w:szCs w:val="18"/>
              </w:rPr>
              <w:t>- «литературоведа» «</w:t>
            </w:r>
            <w:proofErr w:type="spellStart"/>
            <w:r w:rsidRPr="003C14BF">
              <w:rPr>
                <w:rFonts w:ascii="Times New Roman" w:hAnsi="Times New Roman"/>
                <w:sz w:val="18"/>
                <w:szCs w:val="18"/>
              </w:rPr>
              <w:t>Прото</w:t>
            </w:r>
            <w:r>
              <w:rPr>
                <w:rFonts w:ascii="Times New Roman" w:hAnsi="Times New Roman"/>
                <w:sz w:val="18"/>
                <w:szCs w:val="18"/>
              </w:rPr>
              <w:t>-</w:t>
            </w:r>
            <w:r w:rsidRPr="003C14BF">
              <w:rPr>
                <w:rFonts w:ascii="Times New Roman" w:hAnsi="Times New Roman"/>
                <w:sz w:val="18"/>
                <w:szCs w:val="18"/>
              </w:rPr>
              <w:t>типы</w:t>
            </w:r>
            <w:proofErr w:type="spellEnd"/>
            <w:r w:rsidRPr="003C14BF">
              <w:rPr>
                <w:rFonts w:ascii="Times New Roman" w:hAnsi="Times New Roman"/>
                <w:sz w:val="18"/>
                <w:szCs w:val="18"/>
              </w:rPr>
              <w:t xml:space="preserve"> героев стихотворения «Бородино»».</w:t>
            </w:r>
          </w:p>
        </w:tc>
      </w:tr>
      <w:tr w:rsidR="0056476C" w:rsidRPr="002C25C3" w:rsidTr="0056476C">
        <w:trPr>
          <w:trHeight w:val="701"/>
        </w:trPr>
        <w:tc>
          <w:tcPr>
            <w:tcW w:w="712" w:type="dxa"/>
          </w:tcPr>
          <w:p w:rsidR="0056476C" w:rsidRDefault="0056476C" w:rsidP="0056476C">
            <w:pPr>
              <w:ind w:right="94"/>
              <w:jc w:val="center"/>
              <w:rPr>
                <w:sz w:val="20"/>
                <w:szCs w:val="20"/>
              </w:rPr>
            </w:pPr>
            <w:r>
              <w:rPr>
                <w:sz w:val="20"/>
                <w:szCs w:val="20"/>
              </w:rPr>
              <w:t>31.</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Стихотворение М.Ю.Лермонтова «Бородино». Историческая основа и прототипы героев.</w:t>
            </w:r>
          </w:p>
          <w:p w:rsidR="0056476C" w:rsidRPr="002C25C3" w:rsidRDefault="0056476C" w:rsidP="0056476C">
            <w:pPr>
              <w:ind w:right="49"/>
              <w:jc w:val="both"/>
              <w:rPr>
                <w:sz w:val="20"/>
                <w:szCs w:val="20"/>
                <w:lang w:eastAsia="en-US"/>
              </w:rPr>
            </w:pPr>
            <w:r w:rsidRPr="002C25C3">
              <w:rPr>
                <w:sz w:val="20"/>
                <w:szCs w:val="20"/>
                <w:lang w:eastAsia="en-US"/>
              </w:rPr>
              <w:lastRenderedPageBreak/>
              <w:t>Бородинское сражение и его герои в изобразительном искусстве.</w:t>
            </w:r>
          </w:p>
        </w:tc>
        <w:tc>
          <w:tcPr>
            <w:tcW w:w="990" w:type="dxa"/>
          </w:tcPr>
          <w:p w:rsidR="0056476C" w:rsidRPr="007C501C" w:rsidRDefault="0056476C" w:rsidP="0056476C">
            <w:pPr>
              <w:ind w:right="-2"/>
              <w:jc w:val="both"/>
              <w:rPr>
                <w:sz w:val="20"/>
                <w:szCs w:val="20"/>
              </w:rPr>
            </w:pPr>
            <w:r w:rsidRPr="0047437F">
              <w:rPr>
                <w:sz w:val="20"/>
                <w:szCs w:val="20"/>
              </w:rPr>
              <w:lastRenderedPageBreak/>
              <w:t>Урок изучения нового материала</w:t>
            </w:r>
          </w:p>
        </w:tc>
        <w:tc>
          <w:tcPr>
            <w:tcW w:w="1650" w:type="dxa"/>
          </w:tcPr>
          <w:p w:rsidR="0056476C" w:rsidRPr="009D5CC8" w:rsidRDefault="0056476C" w:rsidP="0056476C">
            <w:pPr>
              <w:ind w:right="-2"/>
              <w:jc w:val="both"/>
              <w:rPr>
                <w:sz w:val="20"/>
                <w:szCs w:val="20"/>
              </w:rPr>
            </w:pPr>
            <w:r w:rsidRPr="001E1029">
              <w:rPr>
                <w:sz w:val="20"/>
                <w:szCs w:val="20"/>
              </w:rPr>
              <w:t>Сообщения, работа с учебником, презентация</w:t>
            </w:r>
            <w:r>
              <w:rPr>
                <w:sz w:val="20"/>
                <w:szCs w:val="20"/>
              </w:rPr>
              <w:t>, лексическая работа</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представлений о патриотизме как гуманистической ценности; гордость за великое прошлое, полное славы и великих дел;</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 xml:space="preserve">формирование умения критически оценивать и интерпретировать прочитанное, осознавать художественную картину жизни, отраженную в литературе, на уровне не только эмоционального </w:t>
            </w:r>
            <w:r>
              <w:rPr>
                <w:sz w:val="18"/>
                <w:szCs w:val="18"/>
              </w:rPr>
              <w:lastRenderedPageBreak/>
              <w:t>восприятия, но и интеллектуального осмысления;</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литературоведческими терминами «эпитет», «сравнение», «прототип»;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анализировать литературное произведение: определять его принадлежность к одному из литературных родов и жанров.</w:t>
            </w:r>
          </w:p>
        </w:tc>
        <w:tc>
          <w:tcPr>
            <w:tcW w:w="1087" w:type="dxa"/>
          </w:tcPr>
          <w:p w:rsidR="0056476C" w:rsidRPr="002C25C3" w:rsidRDefault="0056476C" w:rsidP="0056476C">
            <w:pPr>
              <w:rPr>
                <w:sz w:val="18"/>
                <w:szCs w:val="18"/>
              </w:rPr>
            </w:pPr>
            <w:proofErr w:type="spellStart"/>
            <w:r w:rsidRPr="002C25C3">
              <w:rPr>
                <w:sz w:val="18"/>
                <w:szCs w:val="18"/>
              </w:rPr>
              <w:lastRenderedPageBreak/>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xml:space="preserve">1.Составить устные портреты старого и молодого солдата. </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xml:space="preserve">2.Выписать из словаря значения слов </w:t>
            </w:r>
            <w:r w:rsidRPr="003C14BF">
              <w:rPr>
                <w:rFonts w:ascii="Times New Roman" w:hAnsi="Times New Roman"/>
                <w:i/>
                <w:sz w:val="18"/>
                <w:szCs w:val="18"/>
              </w:rPr>
              <w:t>диалог, монолог, аллитерация, ассонанс.</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xml:space="preserve">3.Выучить наизусть </w:t>
            </w:r>
            <w:r w:rsidRPr="003C14BF">
              <w:rPr>
                <w:rFonts w:ascii="Times New Roman" w:hAnsi="Times New Roman"/>
                <w:sz w:val="18"/>
                <w:szCs w:val="18"/>
              </w:rPr>
              <w:lastRenderedPageBreak/>
              <w:t>отрывок из стихотворения «Бородино».</w:t>
            </w:r>
          </w:p>
        </w:tc>
      </w:tr>
      <w:tr w:rsidR="0056476C" w:rsidRPr="002C25C3" w:rsidTr="0056476C">
        <w:trPr>
          <w:trHeight w:val="317"/>
        </w:trPr>
        <w:tc>
          <w:tcPr>
            <w:tcW w:w="712" w:type="dxa"/>
          </w:tcPr>
          <w:p w:rsidR="0056476C" w:rsidRDefault="0056476C" w:rsidP="0056476C">
            <w:pPr>
              <w:ind w:right="94"/>
              <w:jc w:val="center"/>
              <w:rPr>
                <w:sz w:val="20"/>
                <w:szCs w:val="20"/>
              </w:rPr>
            </w:pPr>
            <w:r>
              <w:rPr>
                <w:sz w:val="20"/>
                <w:szCs w:val="20"/>
              </w:rPr>
              <w:lastRenderedPageBreak/>
              <w:t>32.</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Средства художественной выразительности в стихотворении М.Ю.Лермонтова «Бородино».</w:t>
            </w:r>
          </w:p>
        </w:tc>
        <w:tc>
          <w:tcPr>
            <w:tcW w:w="990" w:type="dxa"/>
          </w:tcPr>
          <w:p w:rsidR="0056476C" w:rsidRPr="007C501C" w:rsidRDefault="0056476C" w:rsidP="0056476C">
            <w:pPr>
              <w:ind w:right="-2"/>
              <w:jc w:val="both"/>
              <w:rPr>
                <w:sz w:val="20"/>
                <w:szCs w:val="20"/>
              </w:rPr>
            </w:pPr>
            <w:proofErr w:type="spellStart"/>
            <w:r w:rsidRPr="0047437F">
              <w:rPr>
                <w:sz w:val="20"/>
                <w:szCs w:val="20"/>
              </w:rPr>
              <w:t>Комбини-рованный</w:t>
            </w:r>
            <w:proofErr w:type="spellEnd"/>
            <w:r w:rsidRPr="0047437F">
              <w:rPr>
                <w:sz w:val="20"/>
                <w:szCs w:val="20"/>
              </w:rPr>
              <w:t xml:space="preserve"> урок</w:t>
            </w:r>
          </w:p>
        </w:tc>
        <w:tc>
          <w:tcPr>
            <w:tcW w:w="1650" w:type="dxa"/>
          </w:tcPr>
          <w:p w:rsidR="0056476C" w:rsidRPr="009D5CC8" w:rsidRDefault="0056476C" w:rsidP="0056476C">
            <w:pPr>
              <w:ind w:right="-2"/>
              <w:jc w:val="both"/>
              <w:rPr>
                <w:sz w:val="20"/>
                <w:szCs w:val="20"/>
              </w:rPr>
            </w:pPr>
            <w:r>
              <w:rPr>
                <w:sz w:val="20"/>
                <w:szCs w:val="20"/>
              </w:rPr>
              <w:t xml:space="preserve">Работа с </w:t>
            </w:r>
            <w:proofErr w:type="spellStart"/>
            <w:r>
              <w:rPr>
                <w:sz w:val="20"/>
                <w:szCs w:val="20"/>
              </w:rPr>
              <w:t>текстом,с</w:t>
            </w:r>
            <w:proofErr w:type="spellEnd"/>
            <w:r>
              <w:rPr>
                <w:sz w:val="20"/>
                <w:szCs w:val="20"/>
              </w:rPr>
              <w:t xml:space="preserve"> </w:t>
            </w:r>
            <w:proofErr w:type="spellStart"/>
            <w:r>
              <w:rPr>
                <w:sz w:val="20"/>
                <w:szCs w:val="20"/>
              </w:rPr>
              <w:t>терминами,исследовательская</w:t>
            </w:r>
            <w:proofErr w:type="spellEnd"/>
            <w:r>
              <w:rPr>
                <w:sz w:val="20"/>
                <w:szCs w:val="20"/>
              </w:rPr>
              <w:t xml:space="preserve"> работа.</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sidRPr="001B0559">
              <w:rPr>
                <w:sz w:val="18"/>
                <w:szCs w:val="18"/>
              </w:rPr>
              <w:t>формирование представлений о патриотизме как гуманистической ценности;</w:t>
            </w:r>
            <w:r>
              <w:rPr>
                <w:sz w:val="18"/>
                <w:szCs w:val="18"/>
              </w:rPr>
              <w:t xml:space="preserve"> патриотизм, мужество, единство русского народа;</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умение осознанно использовать речевые средства в соответствии с задачей коммуникации для выражения своих мыслей, чувств и потребностей; воспитание квалифицированного читателя со сформированным эстетическим вкусом, способного аргументировать свое мнение, создавать развернутые высказывания аналитического и интерпретирующего характера, участвовать в обсуждении прочитанного;</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литературоведческими терминами «метафора», «звукопись», «диалог», «монолог», «аллитерация», «ассонанс»; умение понимать и формулировать тему, идею, нравственный пафос литературного произведения; формулирование собственного отношения к произведениям русской литературы, их оценка; понимание изобразительно-выразительных языковых средств в создании художественных образов.</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1.Составить описание кадров и придумать подписи к ним для диафильма «Стихотворение М.Ю.Лермонтова «Бородино»</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i/>
                <w:sz w:val="18"/>
                <w:szCs w:val="18"/>
              </w:rPr>
              <w:t>1 вариант</w:t>
            </w:r>
            <w:r w:rsidRPr="003C14BF">
              <w:rPr>
                <w:rFonts w:ascii="Times New Roman" w:hAnsi="Times New Roman"/>
                <w:sz w:val="18"/>
                <w:szCs w:val="18"/>
              </w:rPr>
              <w:t xml:space="preserve"> – первые 6 кадров к фрагментам стихотворения от начала до слов «За родину свою».</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i/>
                <w:sz w:val="18"/>
                <w:szCs w:val="18"/>
              </w:rPr>
              <w:t>2 вариант</w:t>
            </w:r>
            <w:r w:rsidRPr="003C14BF">
              <w:rPr>
                <w:rFonts w:ascii="Times New Roman" w:hAnsi="Times New Roman"/>
                <w:sz w:val="18"/>
                <w:szCs w:val="18"/>
              </w:rPr>
              <w:t xml:space="preserve"> – последующие 5 кадров к фрагментам стихотворения от слов «Два дня мы были в перестрелке» до слов «Не отдали б Москвы!»</w:t>
            </w:r>
          </w:p>
          <w:p w:rsidR="0056476C" w:rsidRPr="003C14BF" w:rsidRDefault="0056476C" w:rsidP="0056476C">
            <w:pPr>
              <w:pStyle w:val="13"/>
              <w:jc w:val="both"/>
              <w:rPr>
                <w:rFonts w:ascii="Times New Roman" w:hAnsi="Times New Roman"/>
                <w:sz w:val="18"/>
                <w:szCs w:val="18"/>
              </w:rPr>
            </w:pPr>
          </w:p>
        </w:tc>
      </w:tr>
      <w:tr w:rsidR="0056476C" w:rsidRPr="002C25C3" w:rsidTr="0056476C">
        <w:trPr>
          <w:trHeight w:val="317"/>
        </w:trPr>
        <w:tc>
          <w:tcPr>
            <w:tcW w:w="712" w:type="dxa"/>
          </w:tcPr>
          <w:p w:rsidR="0056476C" w:rsidRDefault="0056476C" w:rsidP="0056476C">
            <w:pPr>
              <w:ind w:right="94"/>
              <w:jc w:val="center"/>
              <w:rPr>
                <w:sz w:val="20"/>
                <w:szCs w:val="20"/>
              </w:rPr>
            </w:pPr>
            <w:r>
              <w:rPr>
                <w:sz w:val="20"/>
                <w:szCs w:val="20"/>
              </w:rPr>
              <w:t>33-34.</w:t>
            </w:r>
          </w:p>
        </w:tc>
        <w:tc>
          <w:tcPr>
            <w:tcW w:w="1804" w:type="dxa"/>
          </w:tcPr>
          <w:p w:rsidR="0056476C" w:rsidRPr="002C25C3" w:rsidRDefault="0056476C" w:rsidP="00C436DB">
            <w:pPr>
              <w:ind w:right="49"/>
              <w:jc w:val="both"/>
              <w:rPr>
                <w:sz w:val="20"/>
                <w:szCs w:val="20"/>
                <w:lang w:eastAsia="en-US"/>
              </w:rPr>
            </w:pPr>
            <w:proofErr w:type="gramStart"/>
            <w:r>
              <w:rPr>
                <w:i/>
                <w:sz w:val="20"/>
                <w:szCs w:val="20"/>
                <w:lang w:eastAsia="en-US"/>
              </w:rPr>
              <w:t>Р</w:t>
            </w:r>
            <w:proofErr w:type="gramEnd"/>
            <w:r>
              <w:rPr>
                <w:i/>
                <w:sz w:val="20"/>
                <w:szCs w:val="20"/>
                <w:lang w:eastAsia="en-US"/>
              </w:rPr>
              <w:t>/</w:t>
            </w:r>
            <w:proofErr w:type="spellStart"/>
            <w:r>
              <w:rPr>
                <w:i/>
                <w:sz w:val="20"/>
                <w:szCs w:val="20"/>
                <w:lang w:eastAsia="en-US"/>
              </w:rPr>
              <w:t>р</w:t>
            </w:r>
            <w:proofErr w:type="spellEnd"/>
            <w:r>
              <w:rPr>
                <w:i/>
                <w:sz w:val="20"/>
                <w:szCs w:val="20"/>
                <w:lang w:eastAsia="en-US"/>
              </w:rPr>
              <w:t>.</w:t>
            </w:r>
            <w:r w:rsidRPr="002C25C3">
              <w:rPr>
                <w:i/>
                <w:sz w:val="20"/>
                <w:szCs w:val="20"/>
                <w:lang w:eastAsia="en-US"/>
              </w:rPr>
              <w:t xml:space="preserve"> </w:t>
            </w:r>
            <w:r>
              <w:rPr>
                <w:i/>
                <w:sz w:val="20"/>
                <w:szCs w:val="20"/>
                <w:lang w:eastAsia="en-US"/>
              </w:rPr>
              <w:t>Подготовка к сочинению</w:t>
            </w:r>
            <w:r w:rsidRPr="002C25C3">
              <w:rPr>
                <w:i/>
                <w:sz w:val="20"/>
                <w:szCs w:val="20"/>
                <w:lang w:eastAsia="en-US"/>
              </w:rPr>
              <w:t xml:space="preserve"> </w:t>
            </w:r>
            <w:r w:rsidR="00C436DB">
              <w:rPr>
                <w:i/>
                <w:sz w:val="20"/>
                <w:szCs w:val="20"/>
                <w:lang w:eastAsia="en-US"/>
              </w:rPr>
              <w:t>«Герои Бородинского сражения в стихотворении Лермонтова»</w:t>
            </w:r>
          </w:p>
        </w:tc>
        <w:tc>
          <w:tcPr>
            <w:tcW w:w="990" w:type="dxa"/>
          </w:tcPr>
          <w:p w:rsidR="0056476C" w:rsidRPr="007C501C" w:rsidRDefault="0056476C" w:rsidP="0056476C">
            <w:pPr>
              <w:ind w:right="-2"/>
              <w:jc w:val="both"/>
              <w:rPr>
                <w:sz w:val="20"/>
                <w:szCs w:val="20"/>
              </w:rPr>
            </w:pPr>
            <w:r>
              <w:rPr>
                <w:sz w:val="20"/>
                <w:szCs w:val="20"/>
              </w:rPr>
              <w:t>Урок развития речи</w:t>
            </w:r>
          </w:p>
        </w:tc>
        <w:tc>
          <w:tcPr>
            <w:tcW w:w="1650" w:type="dxa"/>
          </w:tcPr>
          <w:p w:rsidR="0056476C" w:rsidRPr="009D5CC8" w:rsidRDefault="0056476C" w:rsidP="0056476C">
            <w:pPr>
              <w:ind w:right="-2"/>
              <w:jc w:val="both"/>
              <w:rPr>
                <w:sz w:val="20"/>
                <w:szCs w:val="20"/>
              </w:rPr>
            </w:pPr>
            <w:r>
              <w:rPr>
                <w:sz w:val="20"/>
                <w:szCs w:val="20"/>
              </w:rPr>
              <w:t>Создание рабочих материалов, составление плана сочинения, беседа, редактирование</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sidRPr="00ED0BE7">
              <w:rPr>
                <w:sz w:val="18"/>
                <w:szCs w:val="18"/>
              </w:rPr>
              <w:t>формирование представлений о патриотизме как гуманистической ценности;</w:t>
            </w:r>
            <w:r>
              <w:rPr>
                <w:sz w:val="18"/>
                <w:szCs w:val="18"/>
              </w:rPr>
              <w:t xml:space="preserve"> осмысление значения Бородинской битвы как одной из величайших в истории своего народа, в истории европейских войн;</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умение соотносить свои действия с планируемыми результатами; воспитание квалифицированного читателя со сформированным эстетическим вкусом, способного аргументировать свое мнение и оформлять его словесно в письменных высказываниях разных жанров;</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 термином «повествование»; написание сочинений на темы, связанные с тематикой, проблематикой изученных произведений; понимание русского слова в его эстетической функции.</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1.Закончить работу над сочинением.</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2.Инд.задания. Подготовить сообщения:</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«Детство Н.В.Гоголя»;</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«Гимназия»;</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«В Петербурге».</w:t>
            </w:r>
          </w:p>
        </w:tc>
      </w:tr>
      <w:tr w:rsidR="0056476C" w:rsidRPr="002C25C3" w:rsidTr="0056476C">
        <w:trPr>
          <w:trHeight w:val="317"/>
        </w:trPr>
        <w:tc>
          <w:tcPr>
            <w:tcW w:w="712" w:type="dxa"/>
          </w:tcPr>
          <w:p w:rsidR="0056476C" w:rsidRDefault="0056476C" w:rsidP="0056476C">
            <w:pPr>
              <w:ind w:right="94"/>
              <w:jc w:val="center"/>
              <w:rPr>
                <w:sz w:val="20"/>
                <w:szCs w:val="20"/>
              </w:rPr>
            </w:pPr>
            <w:r>
              <w:rPr>
                <w:sz w:val="20"/>
                <w:szCs w:val="20"/>
              </w:rPr>
              <w:t>35.</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Н.В.Гоголь. Краткие сведения о писателе. Малороссия в жизни и судьбе Н.В.Гоголя.</w:t>
            </w:r>
          </w:p>
        </w:tc>
        <w:tc>
          <w:tcPr>
            <w:tcW w:w="990" w:type="dxa"/>
          </w:tcPr>
          <w:p w:rsidR="0056476C" w:rsidRPr="007C501C" w:rsidRDefault="0056476C" w:rsidP="0056476C">
            <w:pPr>
              <w:ind w:right="-2"/>
              <w:jc w:val="both"/>
              <w:rPr>
                <w:sz w:val="20"/>
                <w:szCs w:val="20"/>
              </w:rPr>
            </w:pPr>
            <w:r w:rsidRPr="0047437F">
              <w:rPr>
                <w:sz w:val="20"/>
                <w:szCs w:val="20"/>
              </w:rPr>
              <w:t>Урок изучения нового материала</w:t>
            </w:r>
          </w:p>
        </w:tc>
        <w:tc>
          <w:tcPr>
            <w:tcW w:w="1650" w:type="dxa"/>
          </w:tcPr>
          <w:p w:rsidR="0056476C" w:rsidRPr="009D5CC8" w:rsidRDefault="0056476C" w:rsidP="0056476C">
            <w:pPr>
              <w:ind w:right="-2"/>
              <w:jc w:val="both"/>
              <w:rPr>
                <w:sz w:val="20"/>
                <w:szCs w:val="20"/>
              </w:rPr>
            </w:pPr>
            <w:r>
              <w:rPr>
                <w:sz w:val="20"/>
                <w:szCs w:val="20"/>
              </w:rPr>
              <w:t>Сообщения, работа с иллюстрациями, лексическая работа</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представлений о творчестве как экзистенциальной ценности гуманизма; становление творческой личности писателя; увлечение литературой и театром, интерес к этнографии, к украинской старине, к фольклору; осуждение образа жизни «</w:t>
            </w:r>
            <w:proofErr w:type="spellStart"/>
            <w:r>
              <w:rPr>
                <w:sz w:val="18"/>
                <w:szCs w:val="18"/>
              </w:rPr>
              <w:t>существователей</w:t>
            </w:r>
            <w:proofErr w:type="spellEnd"/>
            <w:r>
              <w:rPr>
                <w:sz w:val="18"/>
                <w:szCs w:val="18"/>
              </w:rPr>
              <w:t>»; утверждение роли искусства в жизни общества</w:t>
            </w:r>
            <w:r w:rsidRPr="00110FA4">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 xml:space="preserve">осознание значимости чтения и изучения литературы для своего </w:t>
            </w:r>
            <w:r>
              <w:rPr>
                <w:sz w:val="18"/>
                <w:szCs w:val="18"/>
              </w:rPr>
              <w:lastRenderedPageBreak/>
              <w:t>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формирование и развитие компетентности в области использования информационно-коммуникационных технологий;</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понимание ключевых проблем изученных произведений русских писателей XIX века; формулирование собственного отношения к произведениям русской литературы, их оценка; умение создавать устные монологические высказывания разного типа, вести диалог; эстетическое восприятие произведений литературы; формирование эстетического вкуса. </w:t>
            </w:r>
          </w:p>
        </w:tc>
        <w:tc>
          <w:tcPr>
            <w:tcW w:w="1087" w:type="dxa"/>
          </w:tcPr>
          <w:p w:rsidR="0056476C" w:rsidRPr="002C25C3" w:rsidRDefault="0056476C" w:rsidP="0056476C">
            <w:pPr>
              <w:rPr>
                <w:sz w:val="18"/>
                <w:szCs w:val="18"/>
              </w:rPr>
            </w:pPr>
            <w:proofErr w:type="spellStart"/>
            <w:r w:rsidRPr="002C25C3">
              <w:rPr>
                <w:sz w:val="18"/>
                <w:szCs w:val="18"/>
              </w:rPr>
              <w:lastRenderedPageBreak/>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1.Прочитать повесть Н.В.</w:t>
            </w:r>
            <w:r>
              <w:rPr>
                <w:rFonts w:ascii="Times New Roman" w:hAnsi="Times New Roman"/>
                <w:sz w:val="18"/>
                <w:szCs w:val="18"/>
              </w:rPr>
              <w:t>Гоголя «Ночь перед Рождеством»,</w:t>
            </w:r>
            <w:r w:rsidRPr="003C14BF">
              <w:rPr>
                <w:rFonts w:ascii="Times New Roman" w:hAnsi="Times New Roman"/>
                <w:sz w:val="18"/>
                <w:szCs w:val="18"/>
              </w:rPr>
              <w:t>с.161-228 ч. 1.</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2.Найти фрагменты повести, где говорится о красоте Оксаны, даются детали её портрета. Подготовить рассказ о ней.</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lastRenderedPageBreak/>
              <w:t xml:space="preserve">3.Записать ключевые слова, которые помогают рассказать о характере кузнеца </w:t>
            </w:r>
            <w:proofErr w:type="spellStart"/>
            <w:r w:rsidRPr="003C14BF">
              <w:rPr>
                <w:rFonts w:ascii="Times New Roman" w:hAnsi="Times New Roman"/>
                <w:sz w:val="18"/>
                <w:szCs w:val="18"/>
              </w:rPr>
              <w:t>Вакулы</w:t>
            </w:r>
            <w:proofErr w:type="spellEnd"/>
            <w:r w:rsidRPr="003C14BF">
              <w:rPr>
                <w:rFonts w:ascii="Times New Roman" w:hAnsi="Times New Roman"/>
                <w:sz w:val="18"/>
                <w:szCs w:val="18"/>
              </w:rPr>
              <w:t>. Составить рассказ о герое.</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4</w:t>
            </w:r>
            <w:r>
              <w:rPr>
                <w:rFonts w:ascii="Times New Roman" w:hAnsi="Times New Roman"/>
                <w:sz w:val="18"/>
                <w:szCs w:val="18"/>
              </w:rPr>
              <w:t xml:space="preserve">.Групповое задание: </w:t>
            </w:r>
            <w:r w:rsidRPr="003C14BF">
              <w:rPr>
                <w:rFonts w:ascii="Times New Roman" w:hAnsi="Times New Roman"/>
                <w:sz w:val="18"/>
                <w:szCs w:val="18"/>
              </w:rPr>
              <w:t>выразительное чтение отрывка по ролям от слов «Кучи девушек с мешками вломил</w:t>
            </w:r>
            <w:r>
              <w:rPr>
                <w:rFonts w:ascii="Times New Roman" w:hAnsi="Times New Roman"/>
                <w:sz w:val="18"/>
                <w:szCs w:val="18"/>
              </w:rPr>
              <w:t xml:space="preserve">ись в хату </w:t>
            </w:r>
            <w:r w:rsidRPr="003C14BF">
              <w:rPr>
                <w:rFonts w:ascii="Times New Roman" w:hAnsi="Times New Roman"/>
                <w:sz w:val="18"/>
                <w:szCs w:val="18"/>
              </w:rPr>
              <w:t>» до слов «Девушки увели с собой капризную красавицу».</w:t>
            </w:r>
          </w:p>
          <w:p w:rsidR="0056476C" w:rsidRPr="003C14BF" w:rsidRDefault="0056476C" w:rsidP="0056476C">
            <w:pPr>
              <w:pStyle w:val="13"/>
              <w:jc w:val="both"/>
              <w:rPr>
                <w:rFonts w:ascii="Times New Roman" w:hAnsi="Times New Roman"/>
                <w:sz w:val="18"/>
                <w:szCs w:val="18"/>
              </w:rPr>
            </w:pPr>
            <w:r>
              <w:rPr>
                <w:rFonts w:ascii="Times New Roman" w:hAnsi="Times New Roman"/>
                <w:sz w:val="18"/>
                <w:szCs w:val="18"/>
              </w:rPr>
              <w:t xml:space="preserve">4.Индивидуальное задание: </w:t>
            </w:r>
            <w:r w:rsidRPr="003C14BF">
              <w:rPr>
                <w:rFonts w:ascii="Times New Roman" w:hAnsi="Times New Roman"/>
                <w:sz w:val="18"/>
                <w:szCs w:val="18"/>
              </w:rPr>
              <w:t>рассказ об обычаях сочельника.</w:t>
            </w:r>
          </w:p>
        </w:tc>
      </w:tr>
      <w:tr w:rsidR="0056476C" w:rsidRPr="002C25C3" w:rsidTr="0056476C">
        <w:trPr>
          <w:trHeight w:val="1408"/>
        </w:trPr>
        <w:tc>
          <w:tcPr>
            <w:tcW w:w="712" w:type="dxa"/>
          </w:tcPr>
          <w:p w:rsidR="0056476C" w:rsidRDefault="0056476C" w:rsidP="0056476C">
            <w:pPr>
              <w:ind w:right="94"/>
              <w:jc w:val="center"/>
              <w:rPr>
                <w:sz w:val="20"/>
                <w:szCs w:val="20"/>
              </w:rPr>
            </w:pPr>
            <w:r>
              <w:rPr>
                <w:sz w:val="20"/>
                <w:szCs w:val="20"/>
              </w:rPr>
              <w:lastRenderedPageBreak/>
              <w:t>36.</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Н.В.Гоголь. «Ночь перед Рождеством». Фольклорные источники и мотивы. Историческая основа повести. Оксана и кузнец </w:t>
            </w:r>
            <w:proofErr w:type="spellStart"/>
            <w:r w:rsidRPr="002C25C3">
              <w:rPr>
                <w:sz w:val="20"/>
                <w:szCs w:val="20"/>
                <w:lang w:eastAsia="en-US"/>
              </w:rPr>
              <w:t>Вакула</w:t>
            </w:r>
            <w:proofErr w:type="spellEnd"/>
            <w:r w:rsidRPr="002C25C3">
              <w:rPr>
                <w:sz w:val="20"/>
                <w:szCs w:val="20"/>
                <w:lang w:eastAsia="en-US"/>
              </w:rPr>
              <w:t xml:space="preserve">. </w:t>
            </w:r>
          </w:p>
          <w:p w:rsidR="0056476C" w:rsidRPr="002C25C3" w:rsidRDefault="0056476C" w:rsidP="0056476C">
            <w:pPr>
              <w:ind w:right="49"/>
              <w:jc w:val="both"/>
              <w:rPr>
                <w:sz w:val="20"/>
                <w:szCs w:val="20"/>
                <w:lang w:eastAsia="en-US"/>
              </w:rPr>
            </w:pPr>
          </w:p>
        </w:tc>
        <w:tc>
          <w:tcPr>
            <w:tcW w:w="990" w:type="dxa"/>
          </w:tcPr>
          <w:p w:rsidR="0056476C" w:rsidRPr="007C501C" w:rsidRDefault="0056476C" w:rsidP="0056476C">
            <w:pPr>
              <w:ind w:right="-2"/>
              <w:jc w:val="both"/>
              <w:rPr>
                <w:sz w:val="20"/>
                <w:szCs w:val="20"/>
              </w:rPr>
            </w:pPr>
            <w:r w:rsidRPr="0047437F">
              <w:rPr>
                <w:sz w:val="20"/>
                <w:szCs w:val="20"/>
              </w:rPr>
              <w:t>Урок изучения нового материала</w:t>
            </w:r>
          </w:p>
        </w:tc>
        <w:tc>
          <w:tcPr>
            <w:tcW w:w="1650" w:type="dxa"/>
          </w:tcPr>
          <w:p w:rsidR="0056476C" w:rsidRPr="009D5CC8" w:rsidRDefault="0056476C" w:rsidP="0056476C">
            <w:pPr>
              <w:ind w:right="-2"/>
              <w:jc w:val="both"/>
              <w:rPr>
                <w:sz w:val="20"/>
                <w:szCs w:val="20"/>
              </w:rPr>
            </w:pPr>
            <w:r>
              <w:rPr>
                <w:sz w:val="20"/>
                <w:szCs w:val="20"/>
              </w:rPr>
              <w:t>Работа с текстом, пересказ, иллюстрирование, работа с таблицей</w:t>
            </w:r>
          </w:p>
        </w:tc>
        <w:tc>
          <w:tcPr>
            <w:tcW w:w="5500" w:type="dxa"/>
          </w:tcPr>
          <w:p w:rsidR="0056476C" w:rsidRDefault="0056476C" w:rsidP="0056476C">
            <w:pPr>
              <w:jc w:val="both"/>
              <w:rPr>
                <w:i/>
                <w:sz w:val="18"/>
                <w:szCs w:val="18"/>
                <w:u w:val="single"/>
              </w:rPr>
            </w:pPr>
            <w:r w:rsidRPr="00440F70">
              <w:rPr>
                <w:i/>
                <w:sz w:val="18"/>
                <w:szCs w:val="18"/>
                <w:u w:val="single"/>
              </w:rPr>
              <w:t>Личностные:</w:t>
            </w:r>
          </w:p>
          <w:p w:rsidR="0056476C" w:rsidRPr="00522C80" w:rsidRDefault="0056476C" w:rsidP="0056476C">
            <w:pPr>
              <w:jc w:val="both"/>
              <w:rPr>
                <w:i/>
                <w:sz w:val="18"/>
                <w:szCs w:val="18"/>
                <w:u w:val="single"/>
              </w:rPr>
            </w:pPr>
            <w:r w:rsidRPr="00440F70">
              <w:rPr>
                <w:sz w:val="18"/>
                <w:szCs w:val="18"/>
              </w:rPr>
              <w:t xml:space="preserve"> </w:t>
            </w:r>
            <w:r>
              <w:rPr>
                <w:sz w:val="18"/>
                <w:szCs w:val="18"/>
              </w:rPr>
              <w:t>формирование представлений о творчестве как экзистенциальной ценности гуманизма; искусство как самое сильное средство борьбы со злом;</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умения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умение осознанно использовать речевые средства в соответствии с задачей коммуникации для выражения своих чувств, мыслей и потребностей;</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литературоведческими терминами «мифологические и литературные мотивы»;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характеризовать героев, сопоставлять героев одного или нескольких произведений; эстетическое восприятие произведений художественной литературы; формирование эстетического вкуса.</w:t>
            </w:r>
          </w:p>
        </w:tc>
        <w:tc>
          <w:tcPr>
            <w:tcW w:w="1087" w:type="dxa"/>
          </w:tcPr>
          <w:p w:rsidR="0056476C" w:rsidRPr="002C25C3" w:rsidRDefault="0056476C" w:rsidP="0056476C">
            <w:pPr>
              <w:rPr>
                <w:sz w:val="18"/>
                <w:szCs w:val="18"/>
              </w:rPr>
            </w:pPr>
            <w:proofErr w:type="spellStart"/>
            <w:r w:rsidRPr="002C25C3">
              <w:rPr>
                <w:sz w:val="18"/>
                <w:szCs w:val="18"/>
              </w:rPr>
              <w:t>Видео-фрагмент</w:t>
            </w:r>
            <w:proofErr w:type="spellEnd"/>
            <w:r w:rsidRPr="002C25C3">
              <w:rPr>
                <w:sz w:val="18"/>
                <w:szCs w:val="18"/>
              </w:rPr>
              <w:t xml:space="preserve"> мультфильма, иллюстрации по теме урока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1.Подготовить рассказ о фантастических существах, действующих в повести, с цитированием наиболее значимых фрагментов (</w:t>
            </w:r>
            <w:proofErr w:type="spellStart"/>
            <w:r w:rsidRPr="003C14BF">
              <w:rPr>
                <w:rFonts w:ascii="Times New Roman" w:hAnsi="Times New Roman"/>
                <w:sz w:val="18"/>
                <w:szCs w:val="18"/>
              </w:rPr>
              <w:t>Солоха</w:t>
            </w:r>
            <w:proofErr w:type="spellEnd"/>
            <w:r w:rsidRPr="003C14BF">
              <w:rPr>
                <w:rFonts w:ascii="Times New Roman" w:hAnsi="Times New Roman"/>
                <w:sz w:val="18"/>
                <w:szCs w:val="18"/>
              </w:rPr>
              <w:t xml:space="preserve">, чёрт, </w:t>
            </w:r>
            <w:proofErr w:type="spellStart"/>
            <w:r w:rsidRPr="003C14BF">
              <w:rPr>
                <w:rFonts w:ascii="Times New Roman" w:hAnsi="Times New Roman"/>
                <w:sz w:val="18"/>
                <w:szCs w:val="18"/>
              </w:rPr>
              <w:t>Пацюк</w:t>
            </w:r>
            <w:proofErr w:type="spellEnd"/>
            <w:r w:rsidRPr="003C14BF">
              <w:rPr>
                <w:rFonts w:ascii="Times New Roman" w:hAnsi="Times New Roman"/>
                <w:sz w:val="18"/>
                <w:szCs w:val="18"/>
              </w:rPr>
              <w:t>).</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2.Инд.задание: подготовить сообщение об Идолище Поганом.</w:t>
            </w:r>
          </w:p>
        </w:tc>
      </w:tr>
      <w:tr w:rsidR="0056476C" w:rsidRPr="002C25C3" w:rsidTr="0056476C">
        <w:trPr>
          <w:trHeight w:val="317"/>
        </w:trPr>
        <w:tc>
          <w:tcPr>
            <w:tcW w:w="712" w:type="dxa"/>
          </w:tcPr>
          <w:p w:rsidR="0056476C" w:rsidRDefault="0056476C" w:rsidP="0056476C">
            <w:pPr>
              <w:ind w:right="94"/>
              <w:jc w:val="center"/>
              <w:rPr>
                <w:sz w:val="20"/>
                <w:szCs w:val="20"/>
              </w:rPr>
            </w:pPr>
            <w:r>
              <w:rPr>
                <w:sz w:val="20"/>
                <w:szCs w:val="20"/>
              </w:rPr>
              <w:t>37.</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Фантастика и реальность в повести Н.В.Гоголя «Ночь перед Рождеством».</w:t>
            </w:r>
          </w:p>
        </w:tc>
        <w:tc>
          <w:tcPr>
            <w:tcW w:w="990" w:type="dxa"/>
          </w:tcPr>
          <w:p w:rsidR="0056476C" w:rsidRPr="007C501C" w:rsidRDefault="0056476C" w:rsidP="0056476C">
            <w:pPr>
              <w:ind w:right="-2"/>
              <w:jc w:val="both"/>
              <w:rPr>
                <w:sz w:val="20"/>
                <w:szCs w:val="20"/>
              </w:rPr>
            </w:pPr>
            <w:proofErr w:type="spellStart"/>
            <w:r w:rsidRPr="0047437F">
              <w:rPr>
                <w:sz w:val="20"/>
                <w:szCs w:val="20"/>
              </w:rPr>
              <w:t>Комбини-рованный</w:t>
            </w:r>
            <w:proofErr w:type="spellEnd"/>
            <w:r w:rsidRPr="0047437F">
              <w:rPr>
                <w:sz w:val="20"/>
                <w:szCs w:val="20"/>
              </w:rPr>
              <w:t xml:space="preserve"> урок</w:t>
            </w:r>
          </w:p>
        </w:tc>
        <w:tc>
          <w:tcPr>
            <w:tcW w:w="1650" w:type="dxa"/>
          </w:tcPr>
          <w:p w:rsidR="0056476C" w:rsidRPr="009D5CC8" w:rsidRDefault="0056476C" w:rsidP="0056476C">
            <w:pPr>
              <w:ind w:right="-2"/>
              <w:jc w:val="both"/>
              <w:rPr>
                <w:sz w:val="20"/>
                <w:szCs w:val="20"/>
              </w:rPr>
            </w:pPr>
            <w:r>
              <w:rPr>
                <w:sz w:val="20"/>
                <w:szCs w:val="20"/>
              </w:rPr>
              <w:t>Составление рассказа о герое, беседа, сообщения</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w:t>
            </w:r>
            <w:r>
              <w:rPr>
                <w:sz w:val="18"/>
                <w:szCs w:val="18"/>
              </w:rPr>
              <w:t xml:space="preserve"> формирование представлений о творчестве как экзистенциальной ценности гуманизма; победа добра над злом в фантастическом мире, созданном в воображении художника слова; открытый финал повести как перспектива реального мира;</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воспитание квалифицированного читателя со сформированным эстетическим вкусом; формирование умения осознанно использовать речевые средства в соответствии с задачей коммуникации для выражения своих чувств, мыслей и потребностей; понимание литературы как одной из основных национально-культурных ценностей народа, как способа познания жизни</w:t>
            </w:r>
            <w:r w:rsidRPr="00511E4D">
              <w:rPr>
                <w:sz w:val="18"/>
                <w:szCs w:val="18"/>
              </w:rPr>
              <w:t>;</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Default="0056476C" w:rsidP="0056476C">
            <w:pPr>
              <w:jc w:val="both"/>
              <w:rPr>
                <w:sz w:val="18"/>
                <w:szCs w:val="18"/>
              </w:rPr>
            </w:pPr>
            <w:r w:rsidRPr="00440F70">
              <w:rPr>
                <w:sz w:val="18"/>
                <w:szCs w:val="18"/>
              </w:rPr>
              <w:t>-</w:t>
            </w:r>
            <w:r>
              <w:rPr>
                <w:sz w:val="18"/>
                <w:szCs w:val="18"/>
              </w:rPr>
              <w:t xml:space="preserve">умение характеризовать героев, сопоставлять героев одного или </w:t>
            </w:r>
            <w:r>
              <w:rPr>
                <w:sz w:val="18"/>
                <w:szCs w:val="18"/>
              </w:rPr>
              <w:lastRenderedPageBreak/>
              <w:t>нескольких произведений; владение литературоведческими терминами «фантастика», «сюжет», «художественная деталь», «портрет», «речевая характеристика»; умение пересказывать прозаические отрывки с использованием образных средств русского языка и цитат из текста; понимание роли изобразительно-выразительных средств языка в создании художественных образов.</w:t>
            </w:r>
          </w:p>
          <w:p w:rsidR="0056476C" w:rsidRPr="00440F70" w:rsidRDefault="0056476C" w:rsidP="0056476C">
            <w:pPr>
              <w:jc w:val="both"/>
              <w:rPr>
                <w:sz w:val="18"/>
                <w:szCs w:val="18"/>
              </w:rPr>
            </w:pPr>
          </w:p>
        </w:tc>
        <w:tc>
          <w:tcPr>
            <w:tcW w:w="1087" w:type="dxa"/>
          </w:tcPr>
          <w:p w:rsidR="0056476C" w:rsidRPr="002C25C3" w:rsidRDefault="0056476C" w:rsidP="0056476C">
            <w:pPr>
              <w:rPr>
                <w:sz w:val="18"/>
                <w:szCs w:val="18"/>
              </w:rPr>
            </w:pPr>
            <w:proofErr w:type="spellStart"/>
            <w:r w:rsidRPr="002C25C3">
              <w:rPr>
                <w:sz w:val="18"/>
                <w:szCs w:val="18"/>
              </w:rPr>
              <w:lastRenderedPageBreak/>
              <w:t>М</w:t>
            </w:r>
            <w:r>
              <w:rPr>
                <w:sz w:val="18"/>
                <w:szCs w:val="18"/>
              </w:rPr>
              <w:t>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1.Прочитать рассказ И.С.Тургенева «</w:t>
            </w:r>
            <w:proofErr w:type="spellStart"/>
            <w:r w:rsidRPr="003C14BF">
              <w:rPr>
                <w:rFonts w:ascii="Times New Roman" w:hAnsi="Times New Roman"/>
                <w:sz w:val="18"/>
                <w:szCs w:val="18"/>
              </w:rPr>
              <w:t>Муму</w:t>
            </w:r>
            <w:proofErr w:type="spellEnd"/>
            <w:r w:rsidRPr="003C14BF">
              <w:rPr>
                <w:rFonts w:ascii="Times New Roman" w:hAnsi="Times New Roman"/>
                <w:sz w:val="18"/>
                <w:szCs w:val="18"/>
              </w:rPr>
              <w:t>», с.221-252, часть 1.</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2.Устно ответить на вопрос «Что в рассказе произвело на меня самое сильное впечатление?»</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3. Составить вопросы, на которые хотелось бы получить ответ на уроках. Задание 2 урока 37 Рабочей тетради.</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4.Инд.задания. Подготовить сообщения:</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xml:space="preserve">- о друзьях детства </w:t>
            </w:r>
            <w:r w:rsidRPr="003C14BF">
              <w:rPr>
                <w:rFonts w:ascii="Times New Roman" w:hAnsi="Times New Roman"/>
                <w:sz w:val="18"/>
                <w:szCs w:val="18"/>
              </w:rPr>
              <w:lastRenderedPageBreak/>
              <w:t>И.С.Тургенева;</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о порядках в доме Тургеневых;</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о прототипах героев рассказа «</w:t>
            </w:r>
            <w:proofErr w:type="spellStart"/>
            <w:r w:rsidRPr="003C14BF">
              <w:rPr>
                <w:rFonts w:ascii="Times New Roman" w:hAnsi="Times New Roman"/>
                <w:sz w:val="18"/>
                <w:szCs w:val="18"/>
              </w:rPr>
              <w:t>Муму</w:t>
            </w:r>
            <w:proofErr w:type="spellEnd"/>
            <w:r w:rsidRPr="003C14BF">
              <w:rPr>
                <w:rFonts w:ascii="Times New Roman" w:hAnsi="Times New Roman"/>
                <w:sz w:val="18"/>
                <w:szCs w:val="18"/>
              </w:rPr>
              <w:t>».</w:t>
            </w:r>
          </w:p>
          <w:p w:rsidR="0056476C" w:rsidRPr="003C14BF" w:rsidRDefault="0056476C" w:rsidP="0056476C">
            <w:pPr>
              <w:pStyle w:val="13"/>
              <w:jc w:val="both"/>
              <w:rPr>
                <w:rFonts w:ascii="Times New Roman" w:hAnsi="Times New Roman"/>
                <w:sz w:val="18"/>
                <w:szCs w:val="18"/>
              </w:rPr>
            </w:pPr>
          </w:p>
        </w:tc>
      </w:tr>
      <w:tr w:rsidR="0056476C" w:rsidRPr="002C25C3" w:rsidTr="0056476C">
        <w:trPr>
          <w:trHeight w:val="317"/>
        </w:trPr>
        <w:tc>
          <w:tcPr>
            <w:tcW w:w="712" w:type="dxa"/>
          </w:tcPr>
          <w:p w:rsidR="0056476C" w:rsidRDefault="0056476C" w:rsidP="0056476C">
            <w:pPr>
              <w:ind w:right="94"/>
              <w:rPr>
                <w:sz w:val="20"/>
                <w:szCs w:val="20"/>
              </w:rPr>
            </w:pPr>
            <w:r>
              <w:rPr>
                <w:sz w:val="20"/>
                <w:szCs w:val="20"/>
              </w:rPr>
              <w:lastRenderedPageBreak/>
              <w:t>38</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Детские впечатления И.С.Тургенева. Заочная экскурсия в </w:t>
            </w:r>
            <w:proofErr w:type="spellStart"/>
            <w:r w:rsidRPr="002C25C3">
              <w:rPr>
                <w:sz w:val="20"/>
                <w:szCs w:val="20"/>
                <w:lang w:eastAsia="en-US"/>
              </w:rPr>
              <w:t>Спасское-Лутовиново</w:t>
            </w:r>
            <w:proofErr w:type="spellEnd"/>
            <w:r w:rsidRPr="002C25C3">
              <w:rPr>
                <w:sz w:val="20"/>
                <w:szCs w:val="20"/>
                <w:lang w:eastAsia="en-US"/>
              </w:rPr>
              <w:t>.</w:t>
            </w:r>
          </w:p>
        </w:tc>
        <w:tc>
          <w:tcPr>
            <w:tcW w:w="990" w:type="dxa"/>
          </w:tcPr>
          <w:p w:rsidR="0056476C" w:rsidRPr="007C501C" w:rsidRDefault="0056476C" w:rsidP="0056476C">
            <w:pPr>
              <w:ind w:right="-2"/>
              <w:jc w:val="both"/>
              <w:rPr>
                <w:sz w:val="20"/>
                <w:szCs w:val="20"/>
              </w:rPr>
            </w:pPr>
            <w:proofErr w:type="spellStart"/>
            <w:r w:rsidRPr="007C501C">
              <w:rPr>
                <w:sz w:val="20"/>
                <w:szCs w:val="20"/>
              </w:rPr>
              <w:t>Урок-заочная</w:t>
            </w:r>
            <w:proofErr w:type="spellEnd"/>
            <w:r w:rsidRPr="007C501C">
              <w:rPr>
                <w:sz w:val="20"/>
                <w:szCs w:val="20"/>
              </w:rPr>
              <w:t xml:space="preserve"> экскурсия</w:t>
            </w:r>
          </w:p>
        </w:tc>
        <w:tc>
          <w:tcPr>
            <w:tcW w:w="1650" w:type="dxa"/>
          </w:tcPr>
          <w:p w:rsidR="0056476C" w:rsidRPr="009D5CC8" w:rsidRDefault="0056476C" w:rsidP="0056476C">
            <w:pPr>
              <w:ind w:right="-2"/>
              <w:jc w:val="both"/>
              <w:rPr>
                <w:sz w:val="20"/>
                <w:szCs w:val="20"/>
              </w:rPr>
            </w:pPr>
            <w:r>
              <w:rPr>
                <w:sz w:val="20"/>
                <w:szCs w:val="20"/>
              </w:rPr>
              <w:t>Сообщения, заочная экскурсия, беседа</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w:t>
            </w:r>
            <w:r>
              <w:rPr>
                <w:sz w:val="18"/>
                <w:szCs w:val="18"/>
              </w:rPr>
              <w:t xml:space="preserve"> формирование представлений о творчестве как экзистенциальной ценности гуманизма; взаимоотношение народа и государства; выявление причин чувства одиночества, ощущение несправедливости окружающего мира; личные обиды как отголосок всенародной беды – крепостного права</w:t>
            </w:r>
            <w:r w:rsidRPr="00110FA4">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понимание литературы как одной из основных национально-культурных ценностей народа; умение самостоятельно определять цели своего обучения, ставить и формулировать для себя новые задачи в учении и познавательной деятельности, развивать мотивы и интересы своей познавательной деятельности;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 умение</w:t>
            </w:r>
            <w:r w:rsidRPr="00511E4D">
              <w:rPr>
                <w:sz w:val="18"/>
                <w:szCs w:val="18"/>
              </w:rPr>
              <w:t xml:space="preserve"> подбирать материал о биографии и творчестве писателя</w:t>
            </w:r>
            <w:r>
              <w:rPr>
                <w:sz w:val="18"/>
                <w:szCs w:val="18"/>
              </w:rPr>
              <w:t>, истории создания произведения; умение литературоведческим термином «прототип»; приобщение к духовно-нравственным ценностям литературы и культуры; умение отвечать на вопросы по прослушанному или прочитанному тексту; создавать устные монологические высказывания разного типа.</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Составить художественный пересказ фрагмента рассказа</w:t>
            </w:r>
            <w:r>
              <w:rPr>
                <w:rFonts w:ascii="Times New Roman" w:hAnsi="Times New Roman"/>
                <w:sz w:val="18"/>
                <w:szCs w:val="18"/>
              </w:rPr>
              <w:t xml:space="preserve"> «</w:t>
            </w:r>
            <w:proofErr w:type="spellStart"/>
            <w:r>
              <w:rPr>
                <w:rFonts w:ascii="Times New Roman" w:hAnsi="Times New Roman"/>
                <w:sz w:val="18"/>
                <w:szCs w:val="18"/>
              </w:rPr>
              <w:t>Муму</w:t>
            </w:r>
            <w:proofErr w:type="spellEnd"/>
            <w:r>
              <w:rPr>
                <w:rFonts w:ascii="Times New Roman" w:hAnsi="Times New Roman"/>
                <w:sz w:val="18"/>
                <w:szCs w:val="18"/>
              </w:rPr>
              <w:t>»</w:t>
            </w:r>
            <w:r w:rsidRPr="003C14BF">
              <w:rPr>
                <w:rFonts w:ascii="Times New Roman" w:hAnsi="Times New Roman"/>
                <w:sz w:val="18"/>
                <w:szCs w:val="18"/>
              </w:rPr>
              <w:t xml:space="preserve"> до слов «Так прошёл год…»</w:t>
            </w:r>
          </w:p>
        </w:tc>
      </w:tr>
      <w:tr w:rsidR="0056476C" w:rsidRPr="002C25C3" w:rsidTr="0056476C">
        <w:trPr>
          <w:trHeight w:val="317"/>
        </w:trPr>
        <w:tc>
          <w:tcPr>
            <w:tcW w:w="712" w:type="dxa"/>
          </w:tcPr>
          <w:p w:rsidR="0056476C" w:rsidRDefault="0056476C" w:rsidP="0056476C">
            <w:pPr>
              <w:ind w:right="94"/>
              <w:jc w:val="center"/>
              <w:rPr>
                <w:sz w:val="20"/>
                <w:szCs w:val="20"/>
              </w:rPr>
            </w:pPr>
            <w:r>
              <w:rPr>
                <w:sz w:val="20"/>
                <w:szCs w:val="20"/>
              </w:rPr>
              <w:t>39.</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И.С.Тургенев. Рассказ «</w:t>
            </w:r>
            <w:proofErr w:type="spellStart"/>
            <w:r w:rsidRPr="002C25C3">
              <w:rPr>
                <w:sz w:val="20"/>
                <w:szCs w:val="20"/>
                <w:lang w:eastAsia="en-US"/>
              </w:rPr>
              <w:t>Муму</w:t>
            </w:r>
            <w:proofErr w:type="spellEnd"/>
            <w:r w:rsidRPr="002C25C3">
              <w:rPr>
                <w:sz w:val="20"/>
                <w:szCs w:val="20"/>
                <w:lang w:eastAsia="en-US"/>
              </w:rPr>
              <w:t>». Образ Герасима.</w:t>
            </w:r>
          </w:p>
        </w:tc>
        <w:tc>
          <w:tcPr>
            <w:tcW w:w="990" w:type="dxa"/>
          </w:tcPr>
          <w:p w:rsidR="0056476C" w:rsidRPr="007C501C" w:rsidRDefault="0056476C" w:rsidP="0056476C">
            <w:pPr>
              <w:ind w:right="-2"/>
              <w:jc w:val="both"/>
              <w:rPr>
                <w:sz w:val="20"/>
                <w:szCs w:val="20"/>
              </w:rPr>
            </w:pPr>
            <w:r w:rsidRPr="0047437F">
              <w:rPr>
                <w:sz w:val="20"/>
                <w:szCs w:val="20"/>
              </w:rPr>
              <w:t>Урок изучения нового материала</w:t>
            </w:r>
          </w:p>
        </w:tc>
        <w:tc>
          <w:tcPr>
            <w:tcW w:w="1650" w:type="dxa"/>
          </w:tcPr>
          <w:p w:rsidR="0056476C" w:rsidRPr="009D5CC8" w:rsidRDefault="0056476C" w:rsidP="0056476C">
            <w:pPr>
              <w:ind w:right="-2"/>
              <w:jc w:val="both"/>
              <w:rPr>
                <w:sz w:val="20"/>
                <w:szCs w:val="20"/>
              </w:rPr>
            </w:pPr>
            <w:proofErr w:type="spellStart"/>
            <w:r>
              <w:rPr>
                <w:sz w:val="20"/>
                <w:szCs w:val="20"/>
              </w:rPr>
              <w:t>Пересказ,беседа</w:t>
            </w:r>
            <w:proofErr w:type="spellEnd"/>
            <w:r>
              <w:rPr>
                <w:sz w:val="20"/>
                <w:szCs w:val="20"/>
              </w:rPr>
              <w:t>, работа с иллюстрациями</w:t>
            </w:r>
            <w:r w:rsidRPr="009D5CC8">
              <w:rPr>
                <w:sz w:val="20"/>
                <w:szCs w:val="20"/>
              </w:rPr>
              <w:t xml:space="preserve">. </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представлений о творчестве как экзистенциальной ценности гуманизма; взаимоотношение народа и государства; черты характера русского человека: чувство собственного достоинства, трудолюбие, искренность;</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умений воспринимать, анализировать прочитанное, осознавать художественную картину жизни, отражённую в литературном произведении; умение самостоятельно планировать пути достижения целей, осознанно выбирать наиболее эффективные способы решения учебных и познавательных задач</w:t>
            </w:r>
            <w:r w:rsidRPr="00511E4D">
              <w:rPr>
                <w:sz w:val="18"/>
                <w:szCs w:val="18"/>
              </w:rPr>
              <w:t>;</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 умение</w:t>
            </w:r>
            <w:r w:rsidRPr="00511E4D">
              <w:rPr>
                <w:sz w:val="18"/>
                <w:szCs w:val="18"/>
              </w:rPr>
              <w:t xml:space="preserve"> характеризовать героев русской литературы 19 века; характеризовать сюжет произведения, его тематику, </w:t>
            </w:r>
            <w:r>
              <w:rPr>
                <w:sz w:val="18"/>
                <w:szCs w:val="18"/>
              </w:rPr>
              <w:t>идейно-эмоциональное содержание; владение литературоведческими терминами «рассказ», «тема художественного произведения»; умение пересказывать прозаические произведения или их отрывки с использованием образных средств языка и цитат из текста.</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1.Составить письменный или устный рассказ о героях, живущих в доме барыни (Гаврила, Капитон, кастелянша, Татьяна, дядя Хвост, форейтор) по фрагменту рассказа от слов «Так прошёл год…» до слов «Дело было к вечеру…». Задание 1 урока 39 Рабочей тетради.</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2.Инд.задание: подготовить выразительное чтение эпизода «Беседа дворецкого с Капитоном и Татьяной».</w:t>
            </w:r>
          </w:p>
        </w:tc>
      </w:tr>
      <w:tr w:rsidR="0056476C" w:rsidRPr="002C25C3" w:rsidTr="0056476C">
        <w:trPr>
          <w:trHeight w:val="317"/>
        </w:trPr>
        <w:tc>
          <w:tcPr>
            <w:tcW w:w="712" w:type="dxa"/>
          </w:tcPr>
          <w:p w:rsidR="0056476C" w:rsidRDefault="0056476C" w:rsidP="0056476C">
            <w:pPr>
              <w:ind w:right="94"/>
              <w:jc w:val="center"/>
              <w:rPr>
                <w:sz w:val="20"/>
                <w:szCs w:val="20"/>
              </w:rPr>
            </w:pPr>
            <w:r>
              <w:rPr>
                <w:sz w:val="20"/>
                <w:szCs w:val="20"/>
              </w:rPr>
              <w:t>40.</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Богатырский облик и нравственное превосходство Герасима над барыней и её </w:t>
            </w:r>
            <w:r w:rsidRPr="002C25C3">
              <w:rPr>
                <w:sz w:val="20"/>
                <w:szCs w:val="20"/>
                <w:lang w:eastAsia="en-US"/>
              </w:rPr>
              <w:lastRenderedPageBreak/>
              <w:t>челядью.</w:t>
            </w:r>
          </w:p>
        </w:tc>
        <w:tc>
          <w:tcPr>
            <w:tcW w:w="990" w:type="dxa"/>
          </w:tcPr>
          <w:p w:rsidR="0056476C" w:rsidRPr="007C501C" w:rsidRDefault="0056476C" w:rsidP="0056476C">
            <w:pPr>
              <w:ind w:right="-2"/>
              <w:jc w:val="both"/>
              <w:rPr>
                <w:sz w:val="20"/>
                <w:szCs w:val="20"/>
              </w:rPr>
            </w:pPr>
            <w:proofErr w:type="spellStart"/>
            <w:r w:rsidRPr="0047437F">
              <w:rPr>
                <w:sz w:val="20"/>
                <w:szCs w:val="20"/>
              </w:rPr>
              <w:lastRenderedPageBreak/>
              <w:t>Комбини-рованный</w:t>
            </w:r>
            <w:proofErr w:type="spellEnd"/>
            <w:r w:rsidRPr="0047437F">
              <w:rPr>
                <w:sz w:val="20"/>
                <w:szCs w:val="20"/>
              </w:rPr>
              <w:t xml:space="preserve"> урок</w:t>
            </w:r>
          </w:p>
        </w:tc>
        <w:tc>
          <w:tcPr>
            <w:tcW w:w="1650" w:type="dxa"/>
          </w:tcPr>
          <w:p w:rsidR="0056476C" w:rsidRPr="00726AFC" w:rsidRDefault="0056476C" w:rsidP="0056476C">
            <w:pPr>
              <w:ind w:right="-2"/>
              <w:jc w:val="both"/>
              <w:rPr>
                <w:b/>
              </w:rPr>
            </w:pPr>
            <w:r>
              <w:rPr>
                <w:sz w:val="20"/>
                <w:szCs w:val="20"/>
              </w:rPr>
              <w:t>Сравнительная характеристика героев, беседа, работа с иллюстрациями</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sidRPr="005E5BD7">
              <w:rPr>
                <w:sz w:val="18"/>
                <w:szCs w:val="18"/>
              </w:rPr>
              <w:t xml:space="preserve">формирование представлений о </w:t>
            </w:r>
            <w:r>
              <w:rPr>
                <w:sz w:val="18"/>
                <w:szCs w:val="18"/>
              </w:rPr>
              <w:t>социальных ценностях гуманизма;</w:t>
            </w:r>
            <w:r w:rsidRPr="005E5BD7">
              <w:rPr>
                <w:sz w:val="18"/>
                <w:szCs w:val="18"/>
              </w:rPr>
              <w:t xml:space="preserve"> взаимоотношение народа и государства;</w:t>
            </w:r>
            <w:r>
              <w:rPr>
                <w:sz w:val="18"/>
                <w:szCs w:val="18"/>
              </w:rPr>
              <w:t xml:space="preserve"> отражение уродливых явлений русской жизни начала XIX в., порожденных крепостным правом, в образах барской дворни; нравственное превосходство Герасима над окружающими; внутренний протест, стремление к независимости героя;</w:t>
            </w:r>
          </w:p>
          <w:p w:rsidR="0056476C" w:rsidRPr="00440F70" w:rsidRDefault="0056476C" w:rsidP="0056476C">
            <w:pPr>
              <w:jc w:val="both"/>
              <w:rPr>
                <w:i/>
                <w:sz w:val="18"/>
                <w:szCs w:val="18"/>
                <w:u w:val="single"/>
              </w:rPr>
            </w:pPr>
            <w:proofErr w:type="spellStart"/>
            <w:r w:rsidRPr="00440F70">
              <w:rPr>
                <w:i/>
                <w:sz w:val="18"/>
                <w:szCs w:val="18"/>
                <w:u w:val="single"/>
              </w:rPr>
              <w:lastRenderedPageBreak/>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w:t>
            </w:r>
            <w:r w:rsidRPr="0078463D">
              <w:rPr>
                <w:sz w:val="18"/>
                <w:szCs w:val="18"/>
              </w:rPr>
              <w:t xml:space="preserve"> умени</w:t>
            </w:r>
            <w:r>
              <w:rPr>
                <w:sz w:val="18"/>
                <w:szCs w:val="18"/>
              </w:rPr>
              <w:t>я</w:t>
            </w:r>
            <w:r w:rsidRPr="0078463D">
              <w:rPr>
                <w:sz w:val="18"/>
                <w:szCs w:val="18"/>
              </w:rPr>
              <w:t xml:space="preserve"> пра</w:t>
            </w:r>
            <w:r>
              <w:rPr>
                <w:sz w:val="18"/>
                <w:szCs w:val="18"/>
              </w:rPr>
              <w:t>вильно отбирать материал, умения</w:t>
            </w:r>
            <w:r w:rsidRPr="0078463D">
              <w:rPr>
                <w:sz w:val="18"/>
                <w:szCs w:val="18"/>
              </w:rPr>
              <w:t xml:space="preserve"> работать в </w:t>
            </w:r>
            <w:proofErr w:type="spellStart"/>
            <w:r w:rsidRPr="0078463D">
              <w:rPr>
                <w:sz w:val="18"/>
                <w:szCs w:val="18"/>
              </w:rPr>
              <w:t>группах;</w:t>
            </w:r>
            <w:r w:rsidRPr="00F505E4">
              <w:rPr>
                <w:sz w:val="18"/>
                <w:szCs w:val="18"/>
              </w:rPr>
              <w:t>формирование</w:t>
            </w:r>
            <w:proofErr w:type="spellEnd"/>
            <w:r w:rsidRPr="00F505E4">
              <w:rPr>
                <w:sz w:val="18"/>
                <w:szCs w:val="18"/>
              </w:rPr>
              <w:t xml:space="preserve"> умений воспринимать, анализировать прочитанное, осознавать художественную картину жизни, отражённую в литературном произведении;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 умение</w:t>
            </w:r>
            <w:r w:rsidRPr="00EA517D">
              <w:rPr>
                <w:sz w:val="18"/>
                <w:szCs w:val="18"/>
              </w:rPr>
              <w:t xml:space="preserve"> делать сравнительную характеристику персонажей, художественно пересказывать эпизоды</w:t>
            </w:r>
            <w:r>
              <w:rPr>
                <w:sz w:val="18"/>
                <w:szCs w:val="18"/>
              </w:rPr>
              <w:t>.</w:t>
            </w:r>
          </w:p>
        </w:tc>
        <w:tc>
          <w:tcPr>
            <w:tcW w:w="1087" w:type="dxa"/>
          </w:tcPr>
          <w:p w:rsidR="0056476C" w:rsidRPr="002C25C3" w:rsidRDefault="0056476C" w:rsidP="0056476C">
            <w:pPr>
              <w:rPr>
                <w:sz w:val="18"/>
                <w:szCs w:val="18"/>
              </w:rPr>
            </w:pPr>
            <w:proofErr w:type="spellStart"/>
            <w:r w:rsidRPr="002C25C3">
              <w:rPr>
                <w:sz w:val="18"/>
                <w:szCs w:val="18"/>
              </w:rPr>
              <w:lastRenderedPageBreak/>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xml:space="preserve">1.Приготовить пересказ эпизодов: «Пропажа </w:t>
            </w:r>
            <w:proofErr w:type="spellStart"/>
            <w:r w:rsidRPr="003C14BF">
              <w:rPr>
                <w:rFonts w:ascii="Times New Roman" w:hAnsi="Times New Roman"/>
                <w:sz w:val="18"/>
                <w:szCs w:val="18"/>
              </w:rPr>
              <w:t>Муму</w:t>
            </w:r>
            <w:proofErr w:type="spellEnd"/>
            <w:r w:rsidRPr="003C14BF">
              <w:rPr>
                <w:rFonts w:ascii="Times New Roman" w:hAnsi="Times New Roman"/>
                <w:sz w:val="18"/>
                <w:szCs w:val="18"/>
              </w:rPr>
              <w:t>», «</w:t>
            </w:r>
            <w:proofErr w:type="spellStart"/>
            <w:r w:rsidRPr="003C14BF">
              <w:rPr>
                <w:rFonts w:ascii="Times New Roman" w:hAnsi="Times New Roman"/>
                <w:sz w:val="18"/>
                <w:szCs w:val="18"/>
              </w:rPr>
              <w:t>Муму</w:t>
            </w:r>
            <w:proofErr w:type="spellEnd"/>
            <w:r w:rsidRPr="003C14BF">
              <w:rPr>
                <w:rFonts w:ascii="Times New Roman" w:hAnsi="Times New Roman"/>
                <w:sz w:val="18"/>
                <w:szCs w:val="18"/>
              </w:rPr>
              <w:t xml:space="preserve"> вернулась», «Барыня «умирает». Ввести в пересказы описание жестов, поз, мимики героя.</w:t>
            </w:r>
          </w:p>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 xml:space="preserve">2.Инд.задание: подготовить </w:t>
            </w:r>
            <w:r w:rsidRPr="003C14BF">
              <w:rPr>
                <w:rFonts w:ascii="Times New Roman" w:hAnsi="Times New Roman"/>
                <w:sz w:val="18"/>
                <w:szCs w:val="18"/>
              </w:rPr>
              <w:lastRenderedPageBreak/>
              <w:t xml:space="preserve">чтение по ролям эпизода  от слов «Гаврила подошёл к двери, стукнул кулаком, крикнул…» до слов «…а Гаврила вернулся домой и через Любовь </w:t>
            </w:r>
            <w:proofErr w:type="spellStart"/>
            <w:r w:rsidRPr="003C14BF">
              <w:rPr>
                <w:rFonts w:ascii="Times New Roman" w:hAnsi="Times New Roman"/>
                <w:sz w:val="18"/>
                <w:szCs w:val="18"/>
              </w:rPr>
              <w:t>Любимовну</w:t>
            </w:r>
            <w:proofErr w:type="spellEnd"/>
            <w:r w:rsidRPr="003C14BF">
              <w:rPr>
                <w:rFonts w:ascii="Times New Roman" w:hAnsi="Times New Roman"/>
                <w:sz w:val="18"/>
                <w:szCs w:val="18"/>
              </w:rPr>
              <w:t xml:space="preserve"> велел доложить барыне, что всё хорошо…».</w:t>
            </w:r>
          </w:p>
        </w:tc>
      </w:tr>
      <w:tr w:rsidR="0056476C" w:rsidRPr="002C25C3" w:rsidTr="0056476C">
        <w:trPr>
          <w:trHeight w:val="317"/>
        </w:trPr>
        <w:tc>
          <w:tcPr>
            <w:tcW w:w="712" w:type="dxa"/>
          </w:tcPr>
          <w:p w:rsidR="0056476C" w:rsidRDefault="0056476C" w:rsidP="0056476C">
            <w:pPr>
              <w:ind w:right="94"/>
              <w:jc w:val="center"/>
              <w:rPr>
                <w:sz w:val="20"/>
                <w:szCs w:val="20"/>
              </w:rPr>
            </w:pPr>
            <w:r>
              <w:rPr>
                <w:sz w:val="20"/>
                <w:szCs w:val="20"/>
              </w:rPr>
              <w:lastRenderedPageBreak/>
              <w:t>41.</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Герасим и </w:t>
            </w:r>
            <w:proofErr w:type="spellStart"/>
            <w:r w:rsidRPr="002C25C3">
              <w:rPr>
                <w:sz w:val="20"/>
                <w:szCs w:val="20"/>
                <w:lang w:eastAsia="en-US"/>
              </w:rPr>
              <w:t>Муму</w:t>
            </w:r>
            <w:proofErr w:type="spellEnd"/>
            <w:r w:rsidRPr="002C25C3">
              <w:rPr>
                <w:sz w:val="20"/>
                <w:szCs w:val="20"/>
                <w:lang w:eastAsia="en-US"/>
              </w:rPr>
              <w:t>. Немой протест героя – символ немоты крепостных крестьян.</w:t>
            </w:r>
          </w:p>
        </w:tc>
        <w:tc>
          <w:tcPr>
            <w:tcW w:w="990" w:type="dxa"/>
          </w:tcPr>
          <w:p w:rsidR="0056476C" w:rsidRPr="007C501C" w:rsidRDefault="0056476C" w:rsidP="0056476C">
            <w:pPr>
              <w:ind w:right="-2"/>
              <w:jc w:val="both"/>
              <w:rPr>
                <w:sz w:val="20"/>
                <w:szCs w:val="20"/>
              </w:rPr>
            </w:pPr>
            <w:proofErr w:type="spellStart"/>
            <w:r w:rsidRPr="0047437F">
              <w:rPr>
                <w:sz w:val="20"/>
                <w:szCs w:val="20"/>
              </w:rPr>
              <w:t>Комбини-рованный</w:t>
            </w:r>
            <w:proofErr w:type="spellEnd"/>
            <w:r w:rsidRPr="0047437F">
              <w:rPr>
                <w:sz w:val="20"/>
                <w:szCs w:val="20"/>
              </w:rPr>
              <w:t xml:space="preserve"> урок</w:t>
            </w:r>
          </w:p>
        </w:tc>
        <w:tc>
          <w:tcPr>
            <w:tcW w:w="1650" w:type="dxa"/>
          </w:tcPr>
          <w:p w:rsidR="0056476C" w:rsidRPr="009D5CC8" w:rsidRDefault="0056476C" w:rsidP="0056476C">
            <w:pPr>
              <w:ind w:right="-2"/>
              <w:jc w:val="both"/>
              <w:rPr>
                <w:sz w:val="20"/>
                <w:szCs w:val="20"/>
              </w:rPr>
            </w:pPr>
            <w:r>
              <w:rPr>
                <w:sz w:val="20"/>
                <w:szCs w:val="20"/>
              </w:rPr>
              <w:t xml:space="preserve">Сообщения, </w:t>
            </w:r>
            <w:proofErr w:type="spellStart"/>
            <w:r>
              <w:rPr>
                <w:sz w:val="20"/>
                <w:szCs w:val="20"/>
              </w:rPr>
              <w:t>выразит.чтение</w:t>
            </w:r>
            <w:proofErr w:type="spellEnd"/>
            <w:r>
              <w:rPr>
                <w:sz w:val="20"/>
                <w:szCs w:val="20"/>
              </w:rPr>
              <w:t>, лексическая работа, пересказ</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sidRPr="00F505E4">
              <w:rPr>
                <w:sz w:val="18"/>
                <w:szCs w:val="18"/>
              </w:rPr>
              <w:t>формирование представлений о социальных ценностях гуманизма; взаимоотношение народа и государства;</w:t>
            </w:r>
            <w:r>
              <w:rPr>
                <w:sz w:val="18"/>
                <w:szCs w:val="18"/>
              </w:rPr>
              <w:t xml:space="preserve"> Герасим – символ русского народа, его страшной силы и непостижимой кротости; великое чувство любви к родной земле, родному дому – причина изменений в душе Герасима: от покорности барской воли к утверждению себя как личности, к осознанию своего права на решение собственной судьбы;</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proofErr w:type="spellStart"/>
            <w:r>
              <w:rPr>
                <w:sz w:val="18"/>
                <w:szCs w:val="18"/>
              </w:rPr>
              <w:t>умение</w:t>
            </w:r>
            <w:r w:rsidRPr="0078463D">
              <w:rPr>
                <w:sz w:val="18"/>
                <w:szCs w:val="18"/>
              </w:rPr>
              <w:t>в</w:t>
            </w:r>
            <w:proofErr w:type="spellEnd"/>
            <w:r w:rsidRPr="0078463D">
              <w:rPr>
                <w:sz w:val="18"/>
                <w:szCs w:val="18"/>
              </w:rPr>
              <w:t xml:space="preserve">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 термином «эпизод»;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w:t>
            </w:r>
          </w:p>
        </w:tc>
        <w:tc>
          <w:tcPr>
            <w:tcW w:w="1087" w:type="dxa"/>
          </w:tcPr>
          <w:p w:rsidR="0056476C" w:rsidRPr="002C25C3" w:rsidRDefault="0056476C" w:rsidP="0056476C">
            <w:pPr>
              <w:rPr>
                <w:sz w:val="18"/>
                <w:szCs w:val="18"/>
              </w:rPr>
            </w:pPr>
            <w:proofErr w:type="spellStart"/>
            <w:r w:rsidRPr="002C25C3">
              <w:rPr>
                <w:sz w:val="18"/>
                <w:szCs w:val="18"/>
              </w:rPr>
              <w:t>Видео-фрагмент</w:t>
            </w:r>
            <w:proofErr w:type="spellEnd"/>
            <w:r w:rsidRPr="002C25C3">
              <w:rPr>
                <w:sz w:val="18"/>
                <w:szCs w:val="18"/>
              </w:rPr>
              <w:t xml:space="preserve"> мультфильма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3C14BF">
              <w:rPr>
                <w:rFonts w:ascii="Times New Roman" w:hAnsi="Times New Roman"/>
                <w:sz w:val="18"/>
                <w:szCs w:val="18"/>
              </w:rPr>
              <w:t>Групповое задание: подготовить выставку иллюстраций к рассказу.</w:t>
            </w:r>
          </w:p>
        </w:tc>
      </w:tr>
      <w:tr w:rsidR="0056476C" w:rsidRPr="002C25C3" w:rsidTr="0056476C">
        <w:trPr>
          <w:trHeight w:val="317"/>
        </w:trPr>
        <w:tc>
          <w:tcPr>
            <w:tcW w:w="712" w:type="dxa"/>
          </w:tcPr>
          <w:p w:rsidR="0056476C" w:rsidRDefault="0056476C" w:rsidP="0056476C">
            <w:pPr>
              <w:ind w:right="94"/>
              <w:jc w:val="center"/>
              <w:rPr>
                <w:sz w:val="20"/>
                <w:szCs w:val="20"/>
              </w:rPr>
            </w:pPr>
            <w:r>
              <w:rPr>
                <w:sz w:val="20"/>
                <w:szCs w:val="20"/>
              </w:rPr>
              <w:t>42-43.</w:t>
            </w:r>
          </w:p>
        </w:tc>
        <w:tc>
          <w:tcPr>
            <w:tcW w:w="1804" w:type="dxa"/>
          </w:tcPr>
          <w:p w:rsidR="0056476C" w:rsidRPr="002C25C3" w:rsidRDefault="0056476C" w:rsidP="0056476C">
            <w:pPr>
              <w:ind w:right="49"/>
              <w:jc w:val="both"/>
              <w:rPr>
                <w:sz w:val="20"/>
                <w:szCs w:val="20"/>
                <w:lang w:eastAsia="en-US"/>
              </w:rPr>
            </w:pPr>
            <w:r w:rsidRPr="002C25C3">
              <w:rPr>
                <w:i/>
                <w:sz w:val="20"/>
                <w:szCs w:val="20"/>
                <w:lang w:eastAsia="en-US"/>
              </w:rPr>
              <w:t>Р/</w:t>
            </w:r>
            <w:proofErr w:type="spellStart"/>
            <w:r w:rsidRPr="002C25C3">
              <w:rPr>
                <w:i/>
                <w:sz w:val="20"/>
                <w:szCs w:val="20"/>
                <w:lang w:eastAsia="en-US"/>
              </w:rPr>
              <w:t>р</w:t>
            </w:r>
            <w:proofErr w:type="spellEnd"/>
            <w:r w:rsidRPr="002C25C3">
              <w:rPr>
                <w:i/>
                <w:sz w:val="20"/>
                <w:szCs w:val="20"/>
                <w:lang w:eastAsia="en-US"/>
              </w:rPr>
              <w:t>. сочинение «Эпизод рассказа, который произвёл на меня самое сильное впечатление».</w:t>
            </w:r>
            <w:r>
              <w:rPr>
                <w:i/>
                <w:sz w:val="20"/>
                <w:szCs w:val="20"/>
                <w:lang w:eastAsia="en-US"/>
              </w:rPr>
              <w:t xml:space="preserve"> Анализ сочинений</w:t>
            </w:r>
          </w:p>
        </w:tc>
        <w:tc>
          <w:tcPr>
            <w:tcW w:w="990" w:type="dxa"/>
          </w:tcPr>
          <w:p w:rsidR="0056476C" w:rsidRPr="007C501C" w:rsidRDefault="0056476C" w:rsidP="0056476C">
            <w:pPr>
              <w:ind w:right="-2"/>
              <w:jc w:val="both"/>
              <w:rPr>
                <w:sz w:val="20"/>
                <w:szCs w:val="20"/>
              </w:rPr>
            </w:pPr>
            <w:r>
              <w:rPr>
                <w:sz w:val="20"/>
                <w:szCs w:val="20"/>
              </w:rPr>
              <w:t>Урок развития речи</w:t>
            </w:r>
          </w:p>
        </w:tc>
        <w:tc>
          <w:tcPr>
            <w:tcW w:w="1650" w:type="dxa"/>
          </w:tcPr>
          <w:p w:rsidR="0056476C" w:rsidRPr="009D5CC8" w:rsidRDefault="0056476C" w:rsidP="0056476C">
            <w:pPr>
              <w:ind w:right="-2"/>
              <w:jc w:val="both"/>
              <w:rPr>
                <w:sz w:val="20"/>
                <w:szCs w:val="20"/>
              </w:rPr>
            </w:pPr>
            <w:r>
              <w:rPr>
                <w:sz w:val="20"/>
                <w:szCs w:val="20"/>
              </w:rPr>
              <w:t>Работа с планом, анализ эпизода, составление рабочих материалов к сочинению, редактирование</w:t>
            </w:r>
          </w:p>
        </w:tc>
        <w:tc>
          <w:tcPr>
            <w:tcW w:w="5500" w:type="dxa"/>
          </w:tcPr>
          <w:p w:rsidR="0056476C" w:rsidRPr="00761506" w:rsidRDefault="0056476C" w:rsidP="0056476C">
            <w:pPr>
              <w:jc w:val="both"/>
              <w:rPr>
                <w:i/>
                <w:sz w:val="18"/>
                <w:szCs w:val="18"/>
                <w:u w:val="single"/>
              </w:rPr>
            </w:pPr>
            <w:r w:rsidRPr="00440F70">
              <w:rPr>
                <w:i/>
                <w:sz w:val="18"/>
                <w:szCs w:val="18"/>
                <w:u w:val="single"/>
              </w:rPr>
              <w:t>Личностные:</w:t>
            </w:r>
            <w:r w:rsidRPr="00440F70">
              <w:rPr>
                <w:sz w:val="18"/>
                <w:szCs w:val="18"/>
              </w:rPr>
              <w:t xml:space="preserve"> </w:t>
            </w:r>
            <w:r w:rsidRPr="00F505E4">
              <w:rPr>
                <w:sz w:val="18"/>
                <w:szCs w:val="18"/>
              </w:rPr>
              <w:t>формирование представлений о творчестве как экзистенциальной ценности гуманизма; взаимоотношение народа и государства; черты характера русского человека:</w:t>
            </w:r>
            <w:r>
              <w:rPr>
                <w:sz w:val="18"/>
                <w:szCs w:val="18"/>
              </w:rPr>
              <w:t xml:space="preserve"> доброта, отзывчивость, человеколюбие главного героя, «самого замечательного лица» из всей дворни;</w:t>
            </w:r>
          </w:p>
          <w:p w:rsidR="0056476C" w:rsidRPr="00761506" w:rsidRDefault="0056476C" w:rsidP="0056476C">
            <w:pPr>
              <w:jc w:val="both"/>
              <w:rPr>
                <w:i/>
                <w:sz w:val="18"/>
                <w:szCs w:val="18"/>
                <w:u w:val="single"/>
              </w:rPr>
            </w:pPr>
            <w:proofErr w:type="spellStart"/>
            <w:r w:rsidRPr="00440F70">
              <w:rPr>
                <w:i/>
                <w:sz w:val="18"/>
                <w:szCs w:val="18"/>
                <w:u w:val="single"/>
              </w:rPr>
              <w:t>Метапредметные:</w:t>
            </w:r>
            <w:r>
              <w:rPr>
                <w:sz w:val="18"/>
                <w:szCs w:val="18"/>
              </w:rPr>
              <w:t>воспитание</w:t>
            </w:r>
            <w:proofErr w:type="spellEnd"/>
            <w:r>
              <w:rPr>
                <w:sz w:val="18"/>
                <w:szCs w:val="18"/>
              </w:rPr>
              <w:t xml:space="preserve">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умение использовать речевые средства в соответствии с задачей коммуникации для выражения своих чувств, мыслей и потребностей</w:t>
            </w:r>
            <w:r w:rsidRPr="00894983">
              <w:rPr>
                <w:sz w:val="18"/>
                <w:szCs w:val="18"/>
              </w:rPr>
              <w:t>;</w:t>
            </w:r>
          </w:p>
          <w:p w:rsidR="0056476C" w:rsidRPr="00761506" w:rsidRDefault="0056476C" w:rsidP="0056476C">
            <w:pPr>
              <w:jc w:val="both"/>
              <w:rPr>
                <w:i/>
                <w:sz w:val="18"/>
                <w:szCs w:val="18"/>
                <w:u w:val="single"/>
              </w:rPr>
            </w:pPr>
            <w:proofErr w:type="spellStart"/>
            <w:r w:rsidRPr="00440F70">
              <w:rPr>
                <w:i/>
                <w:sz w:val="18"/>
                <w:szCs w:val="18"/>
                <w:u w:val="single"/>
              </w:rPr>
              <w:t>Предметные:</w:t>
            </w:r>
            <w:r>
              <w:rPr>
                <w:sz w:val="18"/>
                <w:szCs w:val="18"/>
              </w:rPr>
              <w:t>умение</w:t>
            </w:r>
            <w:proofErr w:type="spellEnd"/>
            <w:r w:rsidRPr="0078463D">
              <w:rPr>
                <w:sz w:val="18"/>
                <w:szCs w:val="18"/>
              </w:rPr>
              <w:t xml:space="preserve"> грамотно строить письменную  монологическую речь.</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C14BF" w:rsidRDefault="0056476C" w:rsidP="0056476C">
            <w:pPr>
              <w:pStyle w:val="13"/>
              <w:jc w:val="both"/>
              <w:rPr>
                <w:rFonts w:ascii="Times New Roman" w:hAnsi="Times New Roman"/>
                <w:sz w:val="18"/>
                <w:szCs w:val="18"/>
              </w:rPr>
            </w:pPr>
            <w:r w:rsidRPr="00F91B03">
              <w:rPr>
                <w:rFonts w:ascii="Times New Roman" w:hAnsi="Times New Roman"/>
                <w:sz w:val="18"/>
                <w:szCs w:val="18"/>
              </w:rPr>
              <w:t>Оформить сочинение набело.</w:t>
            </w:r>
          </w:p>
        </w:tc>
      </w:tr>
      <w:tr w:rsidR="0056476C" w:rsidRPr="002C25C3" w:rsidTr="0056476C">
        <w:trPr>
          <w:trHeight w:val="320"/>
        </w:trPr>
        <w:tc>
          <w:tcPr>
            <w:tcW w:w="712" w:type="dxa"/>
          </w:tcPr>
          <w:p w:rsidR="0056476C" w:rsidRDefault="0056476C" w:rsidP="0056476C">
            <w:pPr>
              <w:ind w:right="94"/>
              <w:jc w:val="center"/>
              <w:rPr>
                <w:sz w:val="20"/>
                <w:szCs w:val="20"/>
              </w:rPr>
            </w:pPr>
            <w:r>
              <w:rPr>
                <w:sz w:val="20"/>
                <w:szCs w:val="20"/>
              </w:rPr>
              <w:t>44.</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И.С.Тургенев. Стихотворения в прозе «Воробей», «Русский язык».</w:t>
            </w:r>
          </w:p>
        </w:tc>
        <w:tc>
          <w:tcPr>
            <w:tcW w:w="990" w:type="dxa"/>
          </w:tcPr>
          <w:p w:rsidR="0056476C" w:rsidRPr="007C501C" w:rsidRDefault="0056476C" w:rsidP="0056476C">
            <w:pPr>
              <w:ind w:right="-2"/>
              <w:jc w:val="both"/>
              <w:rPr>
                <w:sz w:val="20"/>
                <w:szCs w:val="20"/>
              </w:rPr>
            </w:pPr>
            <w:r w:rsidRPr="0047437F">
              <w:rPr>
                <w:sz w:val="20"/>
                <w:szCs w:val="20"/>
              </w:rPr>
              <w:t>Урок изучения нового материала</w:t>
            </w:r>
          </w:p>
        </w:tc>
        <w:tc>
          <w:tcPr>
            <w:tcW w:w="1650" w:type="dxa"/>
          </w:tcPr>
          <w:p w:rsidR="0056476C" w:rsidRPr="000C6626" w:rsidRDefault="0056476C" w:rsidP="0056476C">
            <w:pPr>
              <w:ind w:right="-2"/>
              <w:jc w:val="both"/>
              <w:rPr>
                <w:sz w:val="20"/>
                <w:szCs w:val="20"/>
              </w:rPr>
            </w:pPr>
            <w:proofErr w:type="spellStart"/>
            <w:r w:rsidRPr="000C6626">
              <w:rPr>
                <w:sz w:val="20"/>
                <w:szCs w:val="20"/>
              </w:rPr>
              <w:t>Выраз.чтение</w:t>
            </w:r>
            <w:proofErr w:type="spellEnd"/>
            <w:r w:rsidRPr="000C6626">
              <w:rPr>
                <w:sz w:val="20"/>
                <w:szCs w:val="20"/>
              </w:rPr>
              <w:t>, лексическая работа</w:t>
            </w:r>
            <w:r>
              <w:rPr>
                <w:sz w:val="20"/>
                <w:szCs w:val="20"/>
              </w:rPr>
              <w:t>, анализ текста</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воспитание российской гражданской идентичности, уважения к Отечеству, формирование представлений о патриотизме как гуманистической ценности</w:t>
            </w:r>
            <w:r w:rsidRPr="00894983">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78463D" w:rsidRDefault="0056476C" w:rsidP="0056476C">
            <w:pPr>
              <w:jc w:val="both"/>
              <w:rPr>
                <w:b/>
                <w:sz w:val="18"/>
                <w:szCs w:val="18"/>
              </w:rPr>
            </w:pPr>
            <w:r w:rsidRPr="00440F70">
              <w:rPr>
                <w:sz w:val="18"/>
                <w:szCs w:val="18"/>
              </w:rPr>
              <w:t xml:space="preserve">- </w:t>
            </w:r>
            <w:r>
              <w:rPr>
                <w:sz w:val="18"/>
                <w:szCs w:val="18"/>
              </w:rPr>
              <w:t>овладение процедурами смыслового и эстетического анализа текста;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Pr="0078463D">
              <w:rPr>
                <w:sz w:val="18"/>
                <w:szCs w:val="18"/>
              </w:rPr>
              <w:t xml:space="preserve">; </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владение литературоведческими терминами «стихотворение в </w:t>
            </w:r>
            <w:r>
              <w:rPr>
                <w:sz w:val="18"/>
                <w:szCs w:val="18"/>
              </w:rPr>
              <w:lastRenderedPageBreak/>
              <w:t>прозе», «эпитете», «сравнение»; эстетическое восприятие произведений литературы; формирование эстетического вкуса.</w:t>
            </w:r>
          </w:p>
        </w:tc>
        <w:tc>
          <w:tcPr>
            <w:tcW w:w="1087" w:type="dxa"/>
          </w:tcPr>
          <w:p w:rsidR="0056476C" w:rsidRPr="002C25C3" w:rsidRDefault="0056476C" w:rsidP="0056476C">
            <w:pPr>
              <w:rPr>
                <w:sz w:val="18"/>
                <w:szCs w:val="18"/>
              </w:rPr>
            </w:pPr>
            <w:proofErr w:type="spellStart"/>
            <w:r>
              <w:rPr>
                <w:sz w:val="18"/>
                <w:szCs w:val="18"/>
              </w:rPr>
              <w:lastRenderedPageBreak/>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Выучить наизусть  стихотворение в прозе «Русский язык», с.248, ч.1.</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lastRenderedPageBreak/>
              <w:t>45.</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Стихотворение в прозе И.С.Тургенева «Два богача».</w:t>
            </w:r>
          </w:p>
        </w:tc>
        <w:tc>
          <w:tcPr>
            <w:tcW w:w="990" w:type="dxa"/>
          </w:tcPr>
          <w:p w:rsidR="0056476C" w:rsidRPr="007C501C" w:rsidRDefault="0056476C" w:rsidP="0056476C">
            <w:pPr>
              <w:ind w:right="-2"/>
              <w:jc w:val="both"/>
              <w:rPr>
                <w:sz w:val="20"/>
                <w:szCs w:val="20"/>
              </w:rPr>
            </w:pPr>
            <w:proofErr w:type="spellStart"/>
            <w:r w:rsidRPr="0047437F">
              <w:rPr>
                <w:sz w:val="20"/>
                <w:szCs w:val="20"/>
              </w:rPr>
              <w:t>Комбини-рованный</w:t>
            </w:r>
            <w:proofErr w:type="spellEnd"/>
            <w:r w:rsidRPr="0047437F">
              <w:rPr>
                <w:sz w:val="20"/>
                <w:szCs w:val="20"/>
              </w:rPr>
              <w:t xml:space="preserve"> урок</w:t>
            </w:r>
          </w:p>
        </w:tc>
        <w:tc>
          <w:tcPr>
            <w:tcW w:w="1650" w:type="dxa"/>
          </w:tcPr>
          <w:p w:rsidR="0056476C" w:rsidRPr="009D5CC8" w:rsidRDefault="0056476C" w:rsidP="0056476C">
            <w:pPr>
              <w:ind w:right="-2"/>
              <w:jc w:val="both"/>
              <w:rPr>
                <w:b/>
                <w:sz w:val="20"/>
                <w:szCs w:val="20"/>
              </w:rPr>
            </w:pPr>
            <w:r>
              <w:rPr>
                <w:sz w:val="20"/>
                <w:szCs w:val="20"/>
              </w:rPr>
              <w:t>Чтение наизусть, анализ текста</w:t>
            </w:r>
            <w:r w:rsidRPr="002C25C3">
              <w:rPr>
                <w:sz w:val="20"/>
                <w:szCs w:val="20"/>
              </w:rPr>
              <w:t>.</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воспитание российской гражданской идентичности, уважения к Отечеству, формирование представлений о патриотизме как гуманистической ценности</w:t>
            </w:r>
            <w:r w:rsidRPr="00894983">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78463D" w:rsidRDefault="0056476C" w:rsidP="0056476C">
            <w:pPr>
              <w:jc w:val="both"/>
              <w:rPr>
                <w:b/>
                <w:sz w:val="18"/>
                <w:szCs w:val="18"/>
              </w:rPr>
            </w:pPr>
            <w:r w:rsidRPr="00440F70">
              <w:rPr>
                <w:sz w:val="18"/>
                <w:szCs w:val="18"/>
              </w:rPr>
              <w:t xml:space="preserve">- </w:t>
            </w:r>
            <w:r>
              <w:rPr>
                <w:sz w:val="18"/>
                <w:szCs w:val="18"/>
              </w:rPr>
              <w:t>овладение процедурами смыслового и эстетического анализа текста;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Pr="0078463D">
              <w:rPr>
                <w:sz w:val="18"/>
                <w:szCs w:val="18"/>
              </w:rPr>
              <w:t xml:space="preserve">; </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владение литературоведческими терминами «стихотворение в прозе», «эпитете», «сравнение»; эстетическое восприятие произведений литературы; формирование эстетического вкуса.</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Инд.задания:</w:t>
            </w:r>
          </w:p>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 подготовить сообщение о дружбе Н.А.Некрасова с крестьянскими детьми;</w:t>
            </w:r>
          </w:p>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 подготовить сообщение о картине И.И.Левитана «</w:t>
            </w:r>
            <w:proofErr w:type="spellStart"/>
            <w:r w:rsidRPr="00F91B03">
              <w:rPr>
                <w:rFonts w:ascii="Times New Roman" w:hAnsi="Times New Roman"/>
                <w:sz w:val="18"/>
                <w:szCs w:val="18"/>
              </w:rPr>
              <w:t>Владимирка</w:t>
            </w:r>
            <w:proofErr w:type="spellEnd"/>
            <w:r w:rsidRPr="00F91B03">
              <w:rPr>
                <w:rFonts w:ascii="Times New Roman" w:hAnsi="Times New Roman"/>
                <w:sz w:val="18"/>
                <w:szCs w:val="18"/>
              </w:rPr>
              <w:t>» и картине И.Е.Репина «Бурлаки на Волге»;</w:t>
            </w:r>
          </w:p>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 выучить наизусть фрагмент стихотворения Н.А.Некрасова «На Волге».</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t>46</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Н.А.Некрасов. Детские впечатления поэта. Заочная экскурсия в </w:t>
            </w:r>
            <w:proofErr w:type="spellStart"/>
            <w:r w:rsidRPr="002C25C3">
              <w:rPr>
                <w:sz w:val="20"/>
                <w:szCs w:val="20"/>
                <w:lang w:eastAsia="en-US"/>
              </w:rPr>
              <w:t>Грешнево</w:t>
            </w:r>
            <w:proofErr w:type="spellEnd"/>
            <w:r w:rsidRPr="002C25C3">
              <w:rPr>
                <w:sz w:val="20"/>
                <w:szCs w:val="20"/>
                <w:lang w:eastAsia="en-US"/>
              </w:rPr>
              <w:t>.</w:t>
            </w:r>
          </w:p>
        </w:tc>
        <w:tc>
          <w:tcPr>
            <w:tcW w:w="990" w:type="dxa"/>
          </w:tcPr>
          <w:p w:rsidR="0056476C" w:rsidRPr="007C501C" w:rsidRDefault="0056476C" w:rsidP="0056476C">
            <w:pPr>
              <w:ind w:right="-2"/>
              <w:jc w:val="both"/>
              <w:rPr>
                <w:sz w:val="20"/>
                <w:szCs w:val="20"/>
              </w:rPr>
            </w:pPr>
            <w:proofErr w:type="spellStart"/>
            <w:r w:rsidRPr="007C501C">
              <w:rPr>
                <w:sz w:val="20"/>
                <w:szCs w:val="20"/>
              </w:rPr>
              <w:t>Урок-заочная</w:t>
            </w:r>
            <w:proofErr w:type="spellEnd"/>
            <w:r w:rsidRPr="007C501C">
              <w:rPr>
                <w:sz w:val="20"/>
                <w:szCs w:val="20"/>
              </w:rPr>
              <w:t xml:space="preserve"> экскурсия</w:t>
            </w:r>
          </w:p>
        </w:tc>
        <w:tc>
          <w:tcPr>
            <w:tcW w:w="1650" w:type="dxa"/>
          </w:tcPr>
          <w:p w:rsidR="0056476C" w:rsidRPr="002540CF" w:rsidRDefault="0056476C" w:rsidP="0056476C">
            <w:pPr>
              <w:ind w:right="-2"/>
              <w:jc w:val="both"/>
              <w:rPr>
                <w:sz w:val="20"/>
                <w:szCs w:val="20"/>
              </w:rPr>
            </w:pPr>
            <w:r>
              <w:rPr>
                <w:sz w:val="20"/>
                <w:szCs w:val="20"/>
              </w:rPr>
              <w:t>Сообщения, заочная экскурсия, беседа, заполнение таблицы</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представлений о свободе как экзистенциальной ценности гуманизма</w:t>
            </w:r>
            <w:r w:rsidRPr="00110FA4">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Default="0056476C" w:rsidP="0056476C">
            <w:pPr>
              <w:jc w:val="both"/>
              <w:rPr>
                <w:sz w:val="18"/>
                <w:szCs w:val="18"/>
              </w:rPr>
            </w:pPr>
            <w:r w:rsidRPr="00440F70">
              <w:rPr>
                <w:sz w:val="18"/>
                <w:szCs w:val="18"/>
              </w:rPr>
              <w:t xml:space="preserve">- </w:t>
            </w:r>
            <w:r>
              <w:rPr>
                <w:sz w:val="18"/>
                <w:szCs w:val="18"/>
              </w:rPr>
              <w:t xml:space="preserve">понимание литературы как одной из основных национально-культурных ценностей народа, как особого способа познания жизни; умение самостоятельно определять цели своего обучения, ставить и формулировать для себя новые задачи в учебе и познавательной деятельности; </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 xml:space="preserve"> умение</w:t>
            </w:r>
            <w:r w:rsidRPr="0078463D">
              <w:rPr>
                <w:sz w:val="18"/>
                <w:szCs w:val="18"/>
              </w:rPr>
              <w:t xml:space="preserve"> подбирать материал о биографии и творчестве писателя, истории создания произведения.</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1.Прочитать статью учебника о Н.А.Некрасове, с.249, ч.1.</w:t>
            </w:r>
          </w:p>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2.Прочитать стихотворение «Крестьянские дети», с.251-259, ч.1.</w:t>
            </w:r>
          </w:p>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3.Инд.задание: подготовить чтение по ролям фрагмента стихотворения «Крестьянские дети» (диалог ребят).</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t>47.</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Н.А.Некрасов. Особенности композиции  стихотворения «Крестьянские дети».</w:t>
            </w:r>
          </w:p>
          <w:p w:rsidR="0056476C" w:rsidRPr="002C25C3" w:rsidRDefault="0056476C" w:rsidP="0056476C">
            <w:pPr>
              <w:ind w:right="49"/>
              <w:jc w:val="both"/>
              <w:rPr>
                <w:sz w:val="20"/>
                <w:szCs w:val="20"/>
                <w:lang w:eastAsia="en-US"/>
              </w:rPr>
            </w:pPr>
          </w:p>
        </w:tc>
        <w:tc>
          <w:tcPr>
            <w:tcW w:w="990" w:type="dxa"/>
          </w:tcPr>
          <w:p w:rsidR="0056476C" w:rsidRPr="007C501C" w:rsidRDefault="0056476C" w:rsidP="0056476C">
            <w:pPr>
              <w:ind w:right="-2"/>
              <w:jc w:val="both"/>
              <w:rPr>
                <w:sz w:val="20"/>
                <w:szCs w:val="20"/>
              </w:rPr>
            </w:pPr>
            <w:r w:rsidRPr="0047437F">
              <w:rPr>
                <w:sz w:val="20"/>
                <w:szCs w:val="20"/>
              </w:rPr>
              <w:t>Урок изучения нового материала</w:t>
            </w:r>
          </w:p>
        </w:tc>
        <w:tc>
          <w:tcPr>
            <w:tcW w:w="1650" w:type="dxa"/>
          </w:tcPr>
          <w:p w:rsidR="0056476C" w:rsidRPr="002540CF" w:rsidRDefault="0056476C" w:rsidP="0056476C">
            <w:pPr>
              <w:ind w:right="-2"/>
              <w:jc w:val="both"/>
              <w:rPr>
                <w:sz w:val="20"/>
                <w:szCs w:val="20"/>
              </w:rPr>
            </w:pPr>
            <w:proofErr w:type="spellStart"/>
            <w:r w:rsidRPr="000C6626">
              <w:rPr>
                <w:sz w:val="20"/>
                <w:szCs w:val="20"/>
              </w:rPr>
              <w:t>Выраз.чтение</w:t>
            </w:r>
            <w:proofErr w:type="spellEnd"/>
            <w:r w:rsidRPr="000C6626">
              <w:rPr>
                <w:sz w:val="20"/>
                <w:szCs w:val="20"/>
              </w:rPr>
              <w:t>, лексическая работа</w:t>
            </w:r>
            <w:r>
              <w:rPr>
                <w:sz w:val="20"/>
                <w:szCs w:val="20"/>
              </w:rPr>
              <w:t>, анализ текста, работа с репродукциями картин</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sidRPr="00056440">
              <w:rPr>
                <w:sz w:val="18"/>
                <w:szCs w:val="18"/>
              </w:rPr>
              <w:t>формирование представлений о социальных ценностях гуманизма; взаимоотношение народа и государства;</w:t>
            </w:r>
            <w:r>
              <w:rPr>
                <w:sz w:val="18"/>
                <w:szCs w:val="18"/>
              </w:rPr>
              <w:t xml:space="preserve"> нелегкая крестьянская доля; богатые духовные возможности, таящиеся в народной среде;</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умений воспринимать и анализировать, критически оценивать прочитанное; умение определять понятия, устанавливать причинно-следственные связи, осознанно использовать речевые средства в соответствии с задачей коммуникации для выражения своих мыслей, чувств;</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понимание ключевой проблемы произведения, связи литературных произведений с эпохой их написания; умение анализировать литературное произведение; владение литературоведческим термином «композиция»; эстетическое восприятие  произведений литературы.</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1.Выучить наизусть  отрывок из стихотворения.</w:t>
            </w:r>
          </w:p>
          <w:p w:rsidR="0056476C" w:rsidRPr="00F91B03" w:rsidRDefault="0056476C" w:rsidP="0056476C">
            <w:pPr>
              <w:pStyle w:val="13"/>
              <w:jc w:val="both"/>
              <w:rPr>
                <w:rFonts w:ascii="Times New Roman" w:hAnsi="Times New Roman"/>
                <w:sz w:val="18"/>
                <w:szCs w:val="18"/>
              </w:rPr>
            </w:pPr>
            <w:r w:rsidRPr="00F91B03">
              <w:rPr>
                <w:rFonts w:ascii="Times New Roman" w:hAnsi="Times New Roman"/>
                <w:sz w:val="18"/>
                <w:szCs w:val="18"/>
              </w:rPr>
              <w:t>2.Составить цитатный план фрагмента стихотворения от слов «</w:t>
            </w:r>
            <w:proofErr w:type="spellStart"/>
            <w:r w:rsidRPr="00F91B03">
              <w:rPr>
                <w:rFonts w:ascii="Times New Roman" w:hAnsi="Times New Roman"/>
                <w:sz w:val="18"/>
                <w:szCs w:val="18"/>
              </w:rPr>
              <w:t>Омилые</w:t>
            </w:r>
            <w:proofErr w:type="spellEnd"/>
            <w:r w:rsidRPr="00F91B03">
              <w:rPr>
                <w:rFonts w:ascii="Times New Roman" w:hAnsi="Times New Roman"/>
                <w:sz w:val="18"/>
                <w:szCs w:val="18"/>
              </w:rPr>
              <w:t xml:space="preserve"> плуты!» до слов «Проводит нас в недра землицы родной…». Задание 1 урока  46 Рабочей тетради.</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t>48.</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Основная тема стихотворения «Крестьянские дети» и способы ее раскрытия. Отношение </w:t>
            </w:r>
            <w:r w:rsidRPr="002C25C3">
              <w:rPr>
                <w:sz w:val="20"/>
                <w:szCs w:val="20"/>
                <w:lang w:eastAsia="en-US"/>
              </w:rPr>
              <w:lastRenderedPageBreak/>
              <w:t>автора к персонажам.</w:t>
            </w:r>
          </w:p>
        </w:tc>
        <w:tc>
          <w:tcPr>
            <w:tcW w:w="990" w:type="dxa"/>
          </w:tcPr>
          <w:p w:rsidR="0056476C" w:rsidRPr="007C501C" w:rsidRDefault="0056476C" w:rsidP="0056476C">
            <w:pPr>
              <w:ind w:right="-2"/>
              <w:jc w:val="both"/>
              <w:rPr>
                <w:sz w:val="20"/>
                <w:szCs w:val="20"/>
              </w:rPr>
            </w:pPr>
            <w:proofErr w:type="spellStart"/>
            <w:r w:rsidRPr="0047437F">
              <w:rPr>
                <w:sz w:val="20"/>
                <w:szCs w:val="20"/>
              </w:rPr>
              <w:lastRenderedPageBreak/>
              <w:t>Комбини-рованный</w:t>
            </w:r>
            <w:proofErr w:type="spellEnd"/>
            <w:r w:rsidRPr="0047437F">
              <w:rPr>
                <w:sz w:val="20"/>
                <w:szCs w:val="20"/>
              </w:rPr>
              <w:t xml:space="preserve"> урок</w:t>
            </w:r>
          </w:p>
        </w:tc>
        <w:tc>
          <w:tcPr>
            <w:tcW w:w="1650" w:type="dxa"/>
          </w:tcPr>
          <w:p w:rsidR="0056476C" w:rsidRDefault="0056476C" w:rsidP="0056476C">
            <w:pPr>
              <w:ind w:right="-2"/>
              <w:jc w:val="both"/>
              <w:rPr>
                <w:sz w:val="20"/>
                <w:szCs w:val="20"/>
              </w:rPr>
            </w:pPr>
            <w:r w:rsidRPr="002540CF">
              <w:rPr>
                <w:sz w:val="20"/>
                <w:szCs w:val="20"/>
              </w:rPr>
              <w:t xml:space="preserve">Анализ фрагмента стихотворения. </w:t>
            </w:r>
          </w:p>
          <w:p w:rsidR="0056476C" w:rsidRPr="002540CF" w:rsidRDefault="0056476C" w:rsidP="0056476C">
            <w:pPr>
              <w:ind w:right="-2"/>
              <w:jc w:val="both"/>
              <w:rPr>
                <w:sz w:val="20"/>
                <w:szCs w:val="20"/>
              </w:rPr>
            </w:pPr>
            <w:r>
              <w:rPr>
                <w:sz w:val="20"/>
                <w:szCs w:val="20"/>
              </w:rPr>
              <w:t xml:space="preserve">Составление плана, чтение наизусть, </w:t>
            </w:r>
            <w:r>
              <w:rPr>
                <w:sz w:val="20"/>
                <w:szCs w:val="20"/>
              </w:rPr>
              <w:lastRenderedPageBreak/>
              <w:t>исследовательская работа</w:t>
            </w:r>
          </w:p>
        </w:tc>
        <w:tc>
          <w:tcPr>
            <w:tcW w:w="5500" w:type="dxa"/>
          </w:tcPr>
          <w:p w:rsidR="0056476C" w:rsidRPr="00440F70" w:rsidRDefault="0056476C" w:rsidP="0056476C">
            <w:pPr>
              <w:jc w:val="both"/>
              <w:rPr>
                <w:i/>
                <w:sz w:val="18"/>
                <w:szCs w:val="18"/>
                <w:u w:val="single"/>
              </w:rPr>
            </w:pPr>
            <w:r w:rsidRPr="00440F70">
              <w:rPr>
                <w:i/>
                <w:sz w:val="18"/>
                <w:szCs w:val="18"/>
                <w:u w:val="single"/>
              </w:rPr>
              <w:lastRenderedPageBreak/>
              <w:t>Личностные:</w:t>
            </w:r>
          </w:p>
          <w:p w:rsidR="0056476C" w:rsidRPr="00440F70" w:rsidRDefault="0056476C" w:rsidP="0056476C">
            <w:pPr>
              <w:jc w:val="both"/>
              <w:rPr>
                <w:sz w:val="18"/>
                <w:szCs w:val="18"/>
              </w:rPr>
            </w:pPr>
            <w:r w:rsidRPr="00440F70">
              <w:rPr>
                <w:sz w:val="18"/>
                <w:szCs w:val="18"/>
              </w:rPr>
              <w:t xml:space="preserve">- </w:t>
            </w:r>
            <w:r w:rsidRPr="001A641D">
              <w:rPr>
                <w:sz w:val="18"/>
                <w:szCs w:val="18"/>
              </w:rPr>
              <w:t>формирование представлений о социальных ценностях гуманизма; взаимоотношение народа и государства;</w:t>
            </w:r>
            <w:r>
              <w:rPr>
                <w:sz w:val="18"/>
                <w:szCs w:val="18"/>
              </w:rPr>
              <w:t xml:space="preserve"> серьезное и строгое отношение к труду русского крестьянства; сознание своего долга перед семьей; чувство любви к России, соединенное с чувством боли за неё;</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lastRenderedPageBreak/>
              <w:t xml:space="preserve">- </w:t>
            </w:r>
            <w:r w:rsidRPr="001A641D">
              <w:rPr>
                <w:sz w:val="18"/>
                <w:szCs w:val="18"/>
              </w:rPr>
              <w:t>формирование умений воспринимать и анализировать, критически оценивать прочитанное;</w:t>
            </w:r>
            <w:r>
              <w:rPr>
                <w:sz w:val="18"/>
                <w:szCs w:val="18"/>
              </w:rPr>
              <w:t xml:space="preserve"> умение соотносить свои действия с планируемыми результатами, осуществлять контроль своей деятельности в процессе достижения результата;</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Default="0056476C" w:rsidP="0056476C">
            <w:pPr>
              <w:jc w:val="both"/>
              <w:rPr>
                <w:sz w:val="18"/>
                <w:szCs w:val="18"/>
              </w:rPr>
            </w:pPr>
            <w:r w:rsidRPr="00440F70">
              <w:rPr>
                <w:sz w:val="18"/>
                <w:szCs w:val="18"/>
              </w:rPr>
              <w:t>-</w:t>
            </w:r>
            <w:r>
              <w:rPr>
                <w:sz w:val="18"/>
                <w:szCs w:val="18"/>
              </w:rPr>
              <w:t>умение понимать и формулировать тему и идею литературного произведения; владение литературоведческими терминами «строфа», «эпитет», «сравнение», «оксюморон»; понимание авторской позиции и своего отношения к ней; умение вести диалог.</w:t>
            </w:r>
          </w:p>
          <w:p w:rsidR="0056476C" w:rsidRPr="00440F70" w:rsidRDefault="0056476C" w:rsidP="0056476C">
            <w:pPr>
              <w:jc w:val="both"/>
              <w:rPr>
                <w:sz w:val="18"/>
                <w:szCs w:val="18"/>
              </w:rPr>
            </w:pPr>
          </w:p>
        </w:tc>
        <w:tc>
          <w:tcPr>
            <w:tcW w:w="1087" w:type="dxa"/>
          </w:tcPr>
          <w:p w:rsidR="0056476C" w:rsidRPr="002C25C3" w:rsidRDefault="0056476C" w:rsidP="0056476C">
            <w:pPr>
              <w:rPr>
                <w:sz w:val="18"/>
                <w:szCs w:val="18"/>
              </w:rPr>
            </w:pPr>
            <w:r w:rsidRPr="002C25C3">
              <w:rPr>
                <w:sz w:val="18"/>
                <w:szCs w:val="18"/>
              </w:rPr>
              <w:lastRenderedPageBreak/>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1.Прочитать стихотворение «Тройка», с.261-263, ч.1.</w:t>
            </w:r>
          </w:p>
          <w:p w:rsidR="0056476C" w:rsidRPr="00F91B03" w:rsidRDefault="0056476C" w:rsidP="0056476C">
            <w:pPr>
              <w:pStyle w:val="13"/>
              <w:jc w:val="both"/>
              <w:rPr>
                <w:rFonts w:ascii="Times New Roman" w:hAnsi="Times New Roman"/>
                <w:sz w:val="18"/>
                <w:szCs w:val="18"/>
              </w:rPr>
            </w:pPr>
            <w:r w:rsidRPr="00F90D0B">
              <w:rPr>
                <w:rFonts w:ascii="Times New Roman" w:hAnsi="Times New Roman"/>
                <w:sz w:val="18"/>
                <w:szCs w:val="18"/>
              </w:rPr>
              <w:t>2.Прочитать статью учебника «Строфа», с.263, ч.1.</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lastRenderedPageBreak/>
              <w:t>49.</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Н.А.Некрасов. Стихотворение «Тройка».</w:t>
            </w:r>
          </w:p>
        </w:tc>
        <w:tc>
          <w:tcPr>
            <w:tcW w:w="990" w:type="dxa"/>
          </w:tcPr>
          <w:p w:rsidR="0056476C" w:rsidRPr="007C501C" w:rsidRDefault="0056476C" w:rsidP="0056476C">
            <w:pPr>
              <w:ind w:right="-2"/>
              <w:jc w:val="both"/>
              <w:rPr>
                <w:sz w:val="20"/>
                <w:szCs w:val="20"/>
              </w:rPr>
            </w:pPr>
            <w:r w:rsidRPr="0047437F">
              <w:rPr>
                <w:sz w:val="20"/>
                <w:szCs w:val="20"/>
              </w:rPr>
              <w:t>Урок изучения нового материала</w:t>
            </w:r>
          </w:p>
        </w:tc>
        <w:tc>
          <w:tcPr>
            <w:tcW w:w="1650" w:type="dxa"/>
          </w:tcPr>
          <w:p w:rsidR="0056476C" w:rsidRPr="002540CF" w:rsidRDefault="0056476C" w:rsidP="0056476C">
            <w:pPr>
              <w:ind w:right="-2"/>
              <w:jc w:val="both"/>
              <w:rPr>
                <w:sz w:val="20"/>
                <w:szCs w:val="20"/>
              </w:rPr>
            </w:pPr>
            <w:r w:rsidRPr="002540CF">
              <w:rPr>
                <w:sz w:val="20"/>
                <w:szCs w:val="20"/>
              </w:rPr>
              <w:t xml:space="preserve">Анализ </w:t>
            </w:r>
            <w:r>
              <w:rPr>
                <w:sz w:val="20"/>
                <w:szCs w:val="20"/>
              </w:rPr>
              <w:t xml:space="preserve">и </w:t>
            </w:r>
            <w:proofErr w:type="spellStart"/>
            <w:r>
              <w:rPr>
                <w:sz w:val="20"/>
                <w:szCs w:val="20"/>
              </w:rPr>
              <w:t>выраз.чтение</w:t>
            </w:r>
            <w:proofErr w:type="spellEnd"/>
            <w:r>
              <w:rPr>
                <w:sz w:val="20"/>
                <w:szCs w:val="20"/>
              </w:rPr>
              <w:t xml:space="preserve"> </w:t>
            </w:r>
            <w:r w:rsidRPr="002540CF">
              <w:rPr>
                <w:sz w:val="20"/>
                <w:szCs w:val="20"/>
              </w:rPr>
              <w:t xml:space="preserve">стихотворения «Тройка». </w:t>
            </w:r>
            <w:r>
              <w:rPr>
                <w:sz w:val="20"/>
                <w:szCs w:val="20"/>
              </w:rPr>
              <w:t>Прослушивание романса, беседа</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w:t>
            </w:r>
            <w:r w:rsidRPr="001A641D">
              <w:rPr>
                <w:sz w:val="18"/>
                <w:szCs w:val="18"/>
              </w:rPr>
              <w:t>формирование представлений о социальных ценностях гуманизма; взаимоотношение народа и государства;</w:t>
            </w:r>
            <w:r>
              <w:rPr>
                <w:sz w:val="18"/>
                <w:szCs w:val="18"/>
              </w:rPr>
              <w:t xml:space="preserve">  тройка как символ свободы, движения, мечты о счастье; авторская вера в то, что слова, полные иронии и гнева, дойдут до сознания тех, от кого зависит счастье простых людей;</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умения осознавать художественную картину жизни, отраженную в литературном произведении; владение устной монологической речью;</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понимание ключевой проблемы произведения, связи литературных произведений с жизнью; умение анализировать литературное произведение; владение литературоведческим термином «фольклорные элементы в художественном произведении»; умение отвечать на вопросы по прослушанному или прочитанному тексту; создавать устные монологические высказывания.</w:t>
            </w:r>
          </w:p>
        </w:tc>
        <w:tc>
          <w:tcPr>
            <w:tcW w:w="1087" w:type="dxa"/>
          </w:tcPr>
          <w:p w:rsidR="0056476C"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p w:rsidR="0056476C" w:rsidRPr="002C25C3" w:rsidRDefault="0056476C" w:rsidP="0056476C">
            <w:pPr>
              <w:rPr>
                <w:sz w:val="18"/>
                <w:szCs w:val="18"/>
              </w:rPr>
            </w:pPr>
            <w:r>
              <w:rPr>
                <w:sz w:val="18"/>
                <w:szCs w:val="18"/>
              </w:rPr>
              <w:t>Аудиозапись романса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1.Написать словарную статью «Строфа», опираясь на материалы раздела.</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2.Подобрать примеры для описания различных строф из лирических произведений, прочитанных в классе или самостоятельно.</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t>50.</w:t>
            </w:r>
          </w:p>
        </w:tc>
        <w:tc>
          <w:tcPr>
            <w:tcW w:w="1804" w:type="dxa"/>
          </w:tcPr>
          <w:p w:rsidR="0056476C" w:rsidRPr="002C25C3" w:rsidRDefault="0056476C" w:rsidP="0056476C">
            <w:pPr>
              <w:ind w:right="49"/>
              <w:jc w:val="both"/>
              <w:rPr>
                <w:sz w:val="20"/>
                <w:szCs w:val="20"/>
                <w:lang w:eastAsia="en-US"/>
              </w:rPr>
            </w:pPr>
            <w:r w:rsidRPr="002C25C3">
              <w:rPr>
                <w:i/>
                <w:sz w:val="20"/>
                <w:szCs w:val="20"/>
                <w:lang w:eastAsia="en-US"/>
              </w:rPr>
              <w:t>Р/</w:t>
            </w:r>
            <w:proofErr w:type="spellStart"/>
            <w:r w:rsidRPr="002C25C3">
              <w:rPr>
                <w:i/>
                <w:sz w:val="20"/>
                <w:szCs w:val="20"/>
                <w:lang w:eastAsia="en-US"/>
              </w:rPr>
              <w:t>р</w:t>
            </w:r>
            <w:proofErr w:type="spellEnd"/>
            <w:r>
              <w:rPr>
                <w:i/>
                <w:sz w:val="20"/>
                <w:szCs w:val="20"/>
                <w:lang w:eastAsia="en-US"/>
              </w:rPr>
              <w:t xml:space="preserve">. Анализ </w:t>
            </w:r>
            <w:r w:rsidRPr="002C25C3">
              <w:rPr>
                <w:i/>
                <w:sz w:val="20"/>
                <w:szCs w:val="20"/>
                <w:lang w:eastAsia="en-US"/>
              </w:rPr>
              <w:t>письменных работ.</w:t>
            </w:r>
          </w:p>
        </w:tc>
        <w:tc>
          <w:tcPr>
            <w:tcW w:w="990" w:type="dxa"/>
          </w:tcPr>
          <w:p w:rsidR="0056476C" w:rsidRPr="007C501C" w:rsidRDefault="0056476C" w:rsidP="0056476C">
            <w:pPr>
              <w:ind w:right="-2"/>
              <w:jc w:val="both"/>
              <w:rPr>
                <w:sz w:val="20"/>
                <w:szCs w:val="20"/>
              </w:rPr>
            </w:pPr>
            <w:r>
              <w:rPr>
                <w:sz w:val="20"/>
                <w:szCs w:val="20"/>
              </w:rPr>
              <w:t>Урок развития речи</w:t>
            </w:r>
          </w:p>
        </w:tc>
        <w:tc>
          <w:tcPr>
            <w:tcW w:w="1650" w:type="dxa"/>
          </w:tcPr>
          <w:p w:rsidR="0056476C" w:rsidRPr="002540CF" w:rsidRDefault="0056476C" w:rsidP="0056476C">
            <w:pPr>
              <w:ind w:right="-2"/>
              <w:jc w:val="both"/>
              <w:rPr>
                <w:sz w:val="20"/>
                <w:szCs w:val="20"/>
              </w:rPr>
            </w:pPr>
            <w:r>
              <w:rPr>
                <w:sz w:val="20"/>
                <w:szCs w:val="20"/>
              </w:rPr>
              <w:t>Выявление речевых, логических, фактических ошибок</w:t>
            </w:r>
          </w:p>
        </w:tc>
        <w:tc>
          <w:tcPr>
            <w:tcW w:w="5500" w:type="dxa"/>
          </w:tcPr>
          <w:p w:rsidR="0056476C" w:rsidRPr="00440F70" w:rsidRDefault="0056476C" w:rsidP="0056476C">
            <w:pPr>
              <w:jc w:val="both"/>
              <w:rPr>
                <w:i/>
                <w:sz w:val="18"/>
                <w:szCs w:val="18"/>
                <w:u w:val="single"/>
              </w:rPr>
            </w:pPr>
            <w:r w:rsidRPr="00440F70">
              <w:rPr>
                <w:i/>
                <w:sz w:val="18"/>
                <w:szCs w:val="18"/>
                <w:u w:val="single"/>
              </w:rPr>
              <w:t>Личностные:</w:t>
            </w:r>
          </w:p>
          <w:p w:rsidR="0056476C" w:rsidRPr="00440F70" w:rsidRDefault="0056476C" w:rsidP="0056476C">
            <w:pPr>
              <w:jc w:val="both"/>
              <w:rPr>
                <w:sz w:val="18"/>
                <w:szCs w:val="18"/>
              </w:rPr>
            </w:pPr>
            <w:r w:rsidRPr="00440F70">
              <w:rPr>
                <w:sz w:val="18"/>
                <w:szCs w:val="18"/>
              </w:rPr>
              <w:t xml:space="preserve">- </w:t>
            </w:r>
            <w:r>
              <w:rPr>
                <w:sz w:val="18"/>
                <w:szCs w:val="18"/>
              </w:rPr>
              <w:t>формирование коммуникативной компетентности в общении и сотрудничестве со сверстниками</w:t>
            </w:r>
            <w:r w:rsidRPr="00894983">
              <w:rPr>
                <w:sz w:val="18"/>
                <w:szCs w:val="18"/>
              </w:rPr>
              <w:t>;</w:t>
            </w:r>
          </w:p>
          <w:p w:rsidR="0056476C" w:rsidRPr="00440F70" w:rsidRDefault="0056476C" w:rsidP="0056476C">
            <w:pPr>
              <w:jc w:val="both"/>
              <w:rPr>
                <w:i/>
                <w:sz w:val="18"/>
                <w:szCs w:val="18"/>
                <w:u w:val="single"/>
              </w:rPr>
            </w:pPr>
            <w:proofErr w:type="spellStart"/>
            <w:r w:rsidRPr="00440F70">
              <w:rPr>
                <w:i/>
                <w:sz w:val="18"/>
                <w:szCs w:val="18"/>
                <w:u w:val="single"/>
              </w:rPr>
              <w:t>Метапредметные</w:t>
            </w:r>
            <w:proofErr w:type="spellEnd"/>
            <w:r w:rsidRPr="00440F70">
              <w:rPr>
                <w:i/>
                <w:sz w:val="18"/>
                <w:szCs w:val="18"/>
                <w:u w:val="single"/>
              </w:rPr>
              <w:t>:</w:t>
            </w:r>
          </w:p>
          <w:p w:rsidR="0056476C" w:rsidRPr="00440F70" w:rsidRDefault="0056476C" w:rsidP="0056476C">
            <w:pPr>
              <w:jc w:val="both"/>
              <w:rPr>
                <w:sz w:val="18"/>
                <w:szCs w:val="18"/>
              </w:rPr>
            </w:pPr>
            <w:r w:rsidRPr="00440F70">
              <w:rPr>
                <w:sz w:val="18"/>
                <w:szCs w:val="18"/>
              </w:rPr>
              <w:t xml:space="preserve">- </w:t>
            </w:r>
            <w:r>
              <w:rPr>
                <w:sz w:val="18"/>
                <w:szCs w:val="18"/>
              </w:rPr>
              <w:t>умение оценивать правильность выполнения учебной задачи, собственные возможности ее решения</w:t>
            </w:r>
            <w:r w:rsidRPr="00425FC0">
              <w:rPr>
                <w:sz w:val="18"/>
                <w:szCs w:val="18"/>
              </w:rPr>
              <w:t>;</w:t>
            </w:r>
          </w:p>
          <w:p w:rsidR="0056476C" w:rsidRPr="00440F70" w:rsidRDefault="0056476C" w:rsidP="0056476C">
            <w:pPr>
              <w:jc w:val="both"/>
              <w:rPr>
                <w:i/>
                <w:sz w:val="18"/>
                <w:szCs w:val="18"/>
                <w:u w:val="single"/>
              </w:rPr>
            </w:pPr>
            <w:r w:rsidRPr="00440F70">
              <w:rPr>
                <w:i/>
                <w:sz w:val="18"/>
                <w:szCs w:val="18"/>
                <w:u w:val="single"/>
              </w:rPr>
              <w:t>Предметные:</w:t>
            </w:r>
          </w:p>
          <w:p w:rsidR="0056476C" w:rsidRPr="00440F70" w:rsidRDefault="0056476C" w:rsidP="0056476C">
            <w:pPr>
              <w:jc w:val="both"/>
              <w:rPr>
                <w:sz w:val="18"/>
                <w:szCs w:val="18"/>
              </w:rPr>
            </w:pPr>
            <w:r w:rsidRPr="00440F70">
              <w:rPr>
                <w:sz w:val="18"/>
                <w:szCs w:val="18"/>
              </w:rPr>
              <w:t>-</w:t>
            </w:r>
            <w:r>
              <w:rPr>
                <w:sz w:val="18"/>
                <w:szCs w:val="18"/>
              </w:rPr>
              <w:t>умение создавать устные монологические высказывания разного типа, вести диалог.</w:t>
            </w:r>
          </w:p>
        </w:tc>
        <w:tc>
          <w:tcPr>
            <w:tcW w:w="1087" w:type="dxa"/>
          </w:tcPr>
          <w:p w:rsidR="0056476C" w:rsidRPr="002C25C3" w:rsidRDefault="0056476C" w:rsidP="0056476C">
            <w:pPr>
              <w:rPr>
                <w:sz w:val="18"/>
                <w:szCs w:val="18"/>
              </w:rPr>
            </w:pP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1.Прочитать рассказ Л.Н.Толстого «Кавказский пленник», с.267-296, ч.1.</w:t>
            </w:r>
          </w:p>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2.Инд.задания. Подготовить сообщения: «историка» о присоединении Кавказа к России; «искусствоведа» о картинах, посвящённых Кавказской войне, о портрете Л.Н.Толстого работы И.Н.Крамского;</w:t>
            </w:r>
          </w:p>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 «литературоведа» об историко-литературной основе рассказа «Кавказский пленник».</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t>51</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Л.Н.Толстой. Сведения о писателе. Историко-литературная основа рассказа «Кавказский пленник». </w:t>
            </w:r>
            <w:r w:rsidRPr="002C25C3">
              <w:rPr>
                <w:sz w:val="20"/>
                <w:szCs w:val="20"/>
                <w:lang w:eastAsia="en-US"/>
              </w:rPr>
              <w:lastRenderedPageBreak/>
              <w:t>Заочная экскурсия в Ясную Поляну.</w:t>
            </w:r>
          </w:p>
        </w:tc>
        <w:tc>
          <w:tcPr>
            <w:tcW w:w="990" w:type="dxa"/>
          </w:tcPr>
          <w:p w:rsidR="0056476C" w:rsidRPr="007C501C" w:rsidRDefault="0056476C" w:rsidP="0056476C">
            <w:pPr>
              <w:ind w:right="-2"/>
              <w:jc w:val="both"/>
              <w:rPr>
                <w:sz w:val="20"/>
                <w:szCs w:val="20"/>
              </w:rPr>
            </w:pPr>
            <w:proofErr w:type="spellStart"/>
            <w:r w:rsidRPr="007C501C">
              <w:rPr>
                <w:sz w:val="20"/>
                <w:szCs w:val="20"/>
              </w:rPr>
              <w:lastRenderedPageBreak/>
              <w:t>Урок-заочная</w:t>
            </w:r>
            <w:proofErr w:type="spellEnd"/>
            <w:r>
              <w:rPr>
                <w:sz w:val="20"/>
                <w:szCs w:val="20"/>
              </w:rPr>
              <w:t xml:space="preserve"> </w:t>
            </w:r>
            <w:r w:rsidRPr="007C501C">
              <w:rPr>
                <w:sz w:val="20"/>
                <w:szCs w:val="20"/>
              </w:rPr>
              <w:t>экскурсия</w:t>
            </w:r>
          </w:p>
        </w:tc>
        <w:tc>
          <w:tcPr>
            <w:tcW w:w="1650" w:type="dxa"/>
          </w:tcPr>
          <w:p w:rsidR="0056476C" w:rsidRPr="002540CF" w:rsidRDefault="0056476C" w:rsidP="0056476C">
            <w:pPr>
              <w:ind w:right="-2"/>
              <w:jc w:val="both"/>
              <w:rPr>
                <w:sz w:val="20"/>
                <w:szCs w:val="20"/>
              </w:rPr>
            </w:pPr>
            <w:r>
              <w:rPr>
                <w:sz w:val="20"/>
                <w:szCs w:val="20"/>
              </w:rPr>
              <w:t>Сообщения, заполнение таблицы, беседа, работа с репродукциями</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 xml:space="preserve">формирование представлений об агрессивности как </w:t>
            </w:r>
            <w:proofErr w:type="spellStart"/>
            <w:r>
              <w:rPr>
                <w:sz w:val="18"/>
                <w:szCs w:val="18"/>
              </w:rPr>
              <w:t>антиценности</w:t>
            </w:r>
            <w:proofErr w:type="spellEnd"/>
            <w:r>
              <w:rPr>
                <w:sz w:val="18"/>
                <w:szCs w:val="18"/>
              </w:rPr>
              <w:t>; осуждение жестокости, национальной розни</w:t>
            </w:r>
            <w:r w:rsidRPr="00C4477C">
              <w:rPr>
                <w:sz w:val="18"/>
                <w:szCs w:val="18"/>
              </w:rPr>
              <w:t>;</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Pr>
                <w:sz w:val="18"/>
                <w:szCs w:val="18"/>
              </w:rPr>
              <w:t>- умение</w:t>
            </w:r>
            <w:r w:rsidRPr="00C4477C">
              <w:rPr>
                <w:sz w:val="18"/>
                <w:szCs w:val="18"/>
              </w:rPr>
              <w:t xml:space="preserve"> извлекать информацию, представленную в разных формах (сплошной текст; не сплошной текст – илл</w:t>
            </w:r>
            <w:r>
              <w:rPr>
                <w:sz w:val="18"/>
                <w:szCs w:val="18"/>
              </w:rPr>
              <w:t>юстрация, таблица, схема); умение</w:t>
            </w:r>
            <w:r w:rsidRPr="00C4477C">
              <w:rPr>
                <w:sz w:val="18"/>
                <w:szCs w:val="18"/>
              </w:rPr>
              <w:t xml:space="preserve"> перерабатывать  информацию из одной формы в другую (составлять план, таблицу, схему);</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726AFC" w:rsidRDefault="0056476C" w:rsidP="0056476C">
            <w:pPr>
              <w:jc w:val="both"/>
              <w:rPr>
                <w:b/>
              </w:rPr>
            </w:pPr>
            <w:r>
              <w:rPr>
                <w:sz w:val="18"/>
                <w:szCs w:val="18"/>
              </w:rPr>
              <w:lastRenderedPageBreak/>
              <w:t>- умение</w:t>
            </w:r>
            <w:r w:rsidRPr="00C4477C">
              <w:rPr>
                <w:sz w:val="18"/>
                <w:szCs w:val="18"/>
              </w:rPr>
              <w:t xml:space="preserve"> подбирать материал о биографии и творчестве писателя, истории создания произведения</w:t>
            </w:r>
            <w:r>
              <w:rPr>
                <w:sz w:val="18"/>
                <w:szCs w:val="18"/>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r w:rsidRPr="00C4477C">
              <w:rPr>
                <w:sz w:val="18"/>
                <w:szCs w:val="18"/>
              </w:rPr>
              <w:t>.</w:t>
            </w:r>
          </w:p>
        </w:tc>
        <w:tc>
          <w:tcPr>
            <w:tcW w:w="1087" w:type="dxa"/>
          </w:tcPr>
          <w:p w:rsidR="0056476C" w:rsidRPr="002C25C3" w:rsidRDefault="0056476C" w:rsidP="0056476C">
            <w:pPr>
              <w:rPr>
                <w:sz w:val="18"/>
                <w:szCs w:val="18"/>
              </w:rPr>
            </w:pPr>
            <w:proofErr w:type="spellStart"/>
            <w:r>
              <w:rPr>
                <w:sz w:val="18"/>
                <w:szCs w:val="18"/>
              </w:rPr>
              <w:lastRenderedPageBreak/>
              <w:t>Мультимедий</w:t>
            </w:r>
            <w:r w:rsidRPr="002C25C3">
              <w:rPr>
                <w:sz w:val="18"/>
                <w:szCs w:val="18"/>
              </w:rPr>
              <w:t>ная</w:t>
            </w:r>
            <w:proofErr w:type="spellEnd"/>
            <w:r>
              <w:rPr>
                <w:sz w:val="18"/>
                <w:szCs w:val="18"/>
              </w:rPr>
              <w:t xml:space="preserve"> </w:t>
            </w:r>
            <w:r w:rsidRPr="002C25C3">
              <w:rPr>
                <w:sz w:val="18"/>
                <w:szCs w:val="18"/>
              </w:rPr>
              <w:t>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 xml:space="preserve">1.Составить устные портреты героев </w:t>
            </w:r>
            <w:r>
              <w:rPr>
                <w:rFonts w:ascii="Times New Roman" w:hAnsi="Times New Roman"/>
                <w:sz w:val="18"/>
                <w:szCs w:val="18"/>
              </w:rPr>
              <w:t xml:space="preserve">по 1 и 2 главам </w:t>
            </w:r>
            <w:r w:rsidRPr="00F90D0B">
              <w:rPr>
                <w:rFonts w:ascii="Times New Roman" w:hAnsi="Times New Roman"/>
                <w:sz w:val="18"/>
                <w:szCs w:val="18"/>
              </w:rPr>
              <w:t xml:space="preserve"> (Жилин, </w:t>
            </w:r>
            <w:proofErr w:type="spellStart"/>
            <w:r w:rsidRPr="00F90D0B">
              <w:rPr>
                <w:rFonts w:ascii="Times New Roman" w:hAnsi="Times New Roman"/>
                <w:sz w:val="18"/>
                <w:szCs w:val="18"/>
              </w:rPr>
              <w:t>Костылин</w:t>
            </w:r>
            <w:proofErr w:type="spellEnd"/>
            <w:r w:rsidRPr="00F90D0B">
              <w:rPr>
                <w:rFonts w:ascii="Times New Roman" w:hAnsi="Times New Roman"/>
                <w:sz w:val="18"/>
                <w:szCs w:val="18"/>
              </w:rPr>
              <w:t>, Дина, татарин с красной бородой, черноватый).</w:t>
            </w:r>
          </w:p>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 xml:space="preserve">2.Составить описание быта татар. </w:t>
            </w:r>
          </w:p>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 xml:space="preserve">3.Выписать из текста глаголы, относящиеся к </w:t>
            </w:r>
            <w:r w:rsidRPr="00F90D0B">
              <w:rPr>
                <w:rFonts w:ascii="Times New Roman" w:hAnsi="Times New Roman"/>
                <w:sz w:val="18"/>
                <w:szCs w:val="18"/>
              </w:rPr>
              <w:lastRenderedPageBreak/>
              <w:t xml:space="preserve">поведению Жилина и </w:t>
            </w:r>
            <w:proofErr w:type="spellStart"/>
            <w:r w:rsidRPr="00F90D0B">
              <w:rPr>
                <w:rFonts w:ascii="Times New Roman" w:hAnsi="Times New Roman"/>
                <w:sz w:val="18"/>
                <w:szCs w:val="18"/>
              </w:rPr>
              <w:t>Костылина</w:t>
            </w:r>
            <w:proofErr w:type="spellEnd"/>
            <w:r w:rsidRPr="00F90D0B">
              <w:rPr>
                <w:rFonts w:ascii="Times New Roman" w:hAnsi="Times New Roman"/>
                <w:sz w:val="18"/>
                <w:szCs w:val="18"/>
              </w:rPr>
              <w:t xml:space="preserve"> в плену (3 глава). Задание 5 урока 50 Рабочей тетради.</w:t>
            </w:r>
          </w:p>
          <w:p w:rsidR="0056476C" w:rsidRPr="00F90D0B" w:rsidRDefault="0056476C" w:rsidP="0056476C">
            <w:pPr>
              <w:pStyle w:val="13"/>
              <w:rPr>
                <w:rFonts w:ascii="Times New Roman" w:hAnsi="Times New Roman"/>
                <w:sz w:val="18"/>
                <w:szCs w:val="18"/>
              </w:rPr>
            </w:pPr>
            <w:r>
              <w:rPr>
                <w:rFonts w:ascii="Times New Roman" w:hAnsi="Times New Roman"/>
                <w:sz w:val="18"/>
                <w:szCs w:val="18"/>
              </w:rPr>
              <w:t>4.Инд.задание:</w:t>
            </w:r>
            <w:r w:rsidRPr="00F90D0B">
              <w:rPr>
                <w:rFonts w:ascii="Times New Roman" w:hAnsi="Times New Roman"/>
                <w:sz w:val="18"/>
                <w:szCs w:val="18"/>
              </w:rPr>
              <w:t xml:space="preserve"> пересказ 1 главы рассказа.</w:t>
            </w:r>
          </w:p>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 xml:space="preserve">5.Групповое задание: чтение по ролям эпизода от слов «Тебя, - говорит, - взял </w:t>
            </w:r>
            <w:proofErr w:type="spellStart"/>
            <w:r w:rsidRPr="00F90D0B">
              <w:rPr>
                <w:rFonts w:ascii="Times New Roman" w:hAnsi="Times New Roman"/>
                <w:sz w:val="18"/>
                <w:szCs w:val="18"/>
              </w:rPr>
              <w:t>Кази-Мугамед</w:t>
            </w:r>
            <w:proofErr w:type="spellEnd"/>
            <w:r w:rsidRPr="00F90D0B">
              <w:rPr>
                <w:rFonts w:ascii="Times New Roman" w:hAnsi="Times New Roman"/>
                <w:sz w:val="18"/>
                <w:szCs w:val="18"/>
              </w:rPr>
              <w:t>…» до конца 2 главы.</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lastRenderedPageBreak/>
              <w:t>52</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Л.Н.Толстой. «Кавказский пленник». Жилин и </w:t>
            </w:r>
            <w:proofErr w:type="spellStart"/>
            <w:r w:rsidRPr="002C25C3">
              <w:rPr>
                <w:sz w:val="20"/>
                <w:szCs w:val="20"/>
                <w:lang w:eastAsia="en-US"/>
              </w:rPr>
              <w:t>Костылин</w:t>
            </w:r>
            <w:proofErr w:type="spellEnd"/>
            <w:r w:rsidRPr="002C25C3">
              <w:rPr>
                <w:sz w:val="20"/>
                <w:szCs w:val="20"/>
                <w:lang w:eastAsia="en-US"/>
              </w:rPr>
              <w:t xml:space="preserve"> в плену.</w:t>
            </w:r>
          </w:p>
        </w:tc>
        <w:tc>
          <w:tcPr>
            <w:tcW w:w="990" w:type="dxa"/>
          </w:tcPr>
          <w:p w:rsidR="0056476C" w:rsidRPr="007C501C" w:rsidRDefault="0056476C" w:rsidP="0056476C">
            <w:pPr>
              <w:ind w:right="-2"/>
              <w:jc w:val="both"/>
              <w:rPr>
                <w:sz w:val="20"/>
                <w:szCs w:val="20"/>
              </w:rPr>
            </w:pPr>
            <w:proofErr w:type="spellStart"/>
            <w:r w:rsidRPr="0047437F">
              <w:rPr>
                <w:sz w:val="20"/>
                <w:szCs w:val="20"/>
              </w:rPr>
              <w:t>Комбини-рованный</w:t>
            </w:r>
            <w:proofErr w:type="spellEnd"/>
            <w:r w:rsidRPr="0047437F">
              <w:rPr>
                <w:sz w:val="20"/>
                <w:szCs w:val="20"/>
              </w:rPr>
              <w:t xml:space="preserve"> урок</w:t>
            </w:r>
          </w:p>
        </w:tc>
        <w:tc>
          <w:tcPr>
            <w:tcW w:w="1650" w:type="dxa"/>
          </w:tcPr>
          <w:p w:rsidR="0056476C" w:rsidRPr="002540CF" w:rsidRDefault="0056476C" w:rsidP="0056476C">
            <w:pPr>
              <w:ind w:right="-2"/>
              <w:jc w:val="both"/>
              <w:rPr>
                <w:sz w:val="20"/>
                <w:szCs w:val="20"/>
              </w:rPr>
            </w:pPr>
            <w:r>
              <w:rPr>
                <w:sz w:val="20"/>
                <w:szCs w:val="20"/>
              </w:rPr>
              <w:t>Чтение по ролям, пересказ, словесное рисование, исследовательская работа</w:t>
            </w:r>
          </w:p>
        </w:tc>
        <w:tc>
          <w:tcPr>
            <w:tcW w:w="5500" w:type="dxa"/>
          </w:tcPr>
          <w:p w:rsidR="0056476C" w:rsidRPr="00522C80" w:rsidRDefault="0056476C" w:rsidP="0056476C">
            <w:pPr>
              <w:jc w:val="both"/>
              <w:rPr>
                <w:i/>
                <w:sz w:val="18"/>
                <w:szCs w:val="18"/>
                <w:u w:val="single"/>
              </w:rPr>
            </w:pPr>
            <w:r w:rsidRPr="00425FC0">
              <w:rPr>
                <w:i/>
                <w:sz w:val="18"/>
                <w:szCs w:val="18"/>
                <w:u w:val="single"/>
              </w:rPr>
              <w:t>Личностные:</w:t>
            </w:r>
            <w:r>
              <w:rPr>
                <w:i/>
                <w:sz w:val="18"/>
                <w:szCs w:val="18"/>
              </w:rPr>
              <w:t xml:space="preserve"> </w:t>
            </w:r>
            <w:r>
              <w:rPr>
                <w:sz w:val="18"/>
                <w:szCs w:val="18"/>
              </w:rPr>
              <w:t xml:space="preserve">формирование представлений об агрессивности как </w:t>
            </w:r>
            <w:proofErr w:type="spellStart"/>
            <w:r>
              <w:rPr>
                <w:sz w:val="18"/>
                <w:szCs w:val="18"/>
              </w:rPr>
              <w:t>антиценности</w:t>
            </w:r>
            <w:proofErr w:type="spellEnd"/>
            <w:r>
              <w:rPr>
                <w:sz w:val="18"/>
                <w:szCs w:val="18"/>
              </w:rPr>
              <w:t>; смелость и решительность, пренебрежение к смерти, готовность стоять на своем, противостояние агрессии (Жилин); отсутствие нравственной опоры – любви к людям как причина агрессивности (</w:t>
            </w:r>
            <w:proofErr w:type="spellStart"/>
            <w:r>
              <w:rPr>
                <w:sz w:val="18"/>
                <w:szCs w:val="18"/>
              </w:rPr>
              <w:t>Костылин</w:t>
            </w:r>
            <w:proofErr w:type="spellEnd"/>
            <w:r>
              <w:rPr>
                <w:sz w:val="18"/>
                <w:szCs w:val="18"/>
              </w:rPr>
              <w:t>); противопоставление ненависти к иноверцам, кровной мести за измену вере законам гуманизма, человечности;</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умений воспринимать, анализировать, критически оценивать прочитанное, осознавать художественную картину жизни, отражённую в литературном произведении; умение организовывать учебное сотрудничество и совместную деятельность с учителем и сверстниками; работать индивидуально и в группе;</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 xml:space="preserve"> умение</w:t>
            </w:r>
            <w:r w:rsidRPr="001A48DD">
              <w:rPr>
                <w:sz w:val="18"/>
                <w:szCs w:val="18"/>
              </w:rPr>
              <w:t xml:space="preserve"> характеризовать героев русской литературы 19 века; характеризовать сюжет произведения, его тематику, </w:t>
            </w:r>
            <w:r>
              <w:rPr>
                <w:sz w:val="18"/>
                <w:szCs w:val="18"/>
              </w:rPr>
              <w:t>идейно-эмоциональное содержание; владение литературоведческими терминами «рассказ», «портрет»; умение пересказывать прозаическое произведение или отрывок из него.</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Составить цитатный план 4-6 глав рассказа. Задание 1 урока 51 Рабочей тетради.</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t>53.</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Две жизненные позиции в рассказе «Кавказский пленник». Художественная идея рассказа.</w:t>
            </w:r>
          </w:p>
          <w:p w:rsidR="0056476C" w:rsidRPr="002C25C3" w:rsidRDefault="0056476C" w:rsidP="0056476C">
            <w:pPr>
              <w:ind w:right="49"/>
              <w:jc w:val="both"/>
              <w:rPr>
                <w:sz w:val="20"/>
                <w:szCs w:val="20"/>
                <w:lang w:eastAsia="en-US"/>
              </w:rPr>
            </w:pPr>
          </w:p>
        </w:tc>
        <w:tc>
          <w:tcPr>
            <w:tcW w:w="990" w:type="dxa"/>
          </w:tcPr>
          <w:p w:rsidR="0056476C" w:rsidRPr="007C501C" w:rsidRDefault="0056476C" w:rsidP="0056476C">
            <w:pPr>
              <w:ind w:right="-2"/>
              <w:jc w:val="both"/>
              <w:rPr>
                <w:sz w:val="20"/>
                <w:szCs w:val="20"/>
              </w:rPr>
            </w:pPr>
            <w:r>
              <w:rPr>
                <w:sz w:val="20"/>
                <w:szCs w:val="20"/>
              </w:rPr>
              <w:t>Урок-закрепление изученного</w:t>
            </w:r>
          </w:p>
        </w:tc>
        <w:tc>
          <w:tcPr>
            <w:tcW w:w="1650" w:type="dxa"/>
          </w:tcPr>
          <w:p w:rsidR="0056476C" w:rsidRPr="002540CF" w:rsidRDefault="0056476C" w:rsidP="0056476C">
            <w:pPr>
              <w:ind w:right="-2"/>
              <w:jc w:val="both"/>
              <w:rPr>
                <w:sz w:val="20"/>
                <w:szCs w:val="20"/>
              </w:rPr>
            </w:pPr>
            <w:r>
              <w:rPr>
                <w:sz w:val="20"/>
                <w:szCs w:val="20"/>
              </w:rPr>
              <w:t>Составление цитатного плана, беседа, работа с иллюстрациями</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чистосердечии, чувстве товарищеского долга, ответственности за более слабого; противопоставление активной жизненной позиции пассивности и нерешительности;</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развитие способности понимать литературное художественное произведение, отражающее разные этнокультурные традиции; умение осознанно использовать речевые средства в соответствии с задачей коммуникации для выражения своих мыслей и чувств;</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владение литературоведческими терминами «завязка», «кульминация», «развязка»; приобщение к духовно-нравственным ценностям  русской литературы и культуры, сопоставление их с духовно-нравственными ценностями других народов; понимание авторской позиции и умение формулировать свое отношение к ней.</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1.Подготовить пересказ статьи учебника «Сюжет и фабула», с.301-302, ч.1.</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2.Записать 5-6 пословиц о любви к людям (1 вариант). Задание 2 урока 52 Рабочей тетради.</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3.Записать 5-6 высказываний о доброте (2 вариант). Задание 2 урока 52 Рабочей тетради.</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4.Записать 5-6 пословиц о войне и мире (3 вариант). Задание 2 урока 52 Рабочей тетради.</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t>54-55.</w:t>
            </w:r>
          </w:p>
        </w:tc>
        <w:tc>
          <w:tcPr>
            <w:tcW w:w="1804" w:type="dxa"/>
          </w:tcPr>
          <w:p w:rsidR="0056476C" w:rsidRPr="002C25C3" w:rsidRDefault="0056476C" w:rsidP="0056476C">
            <w:pPr>
              <w:ind w:right="49"/>
              <w:jc w:val="both"/>
              <w:rPr>
                <w:sz w:val="20"/>
                <w:szCs w:val="20"/>
                <w:lang w:eastAsia="en-US"/>
              </w:rPr>
            </w:pPr>
            <w:r>
              <w:rPr>
                <w:i/>
                <w:sz w:val="20"/>
                <w:szCs w:val="20"/>
                <w:lang w:eastAsia="en-US"/>
              </w:rPr>
              <w:t>Р/</w:t>
            </w:r>
            <w:proofErr w:type="spellStart"/>
            <w:r>
              <w:rPr>
                <w:i/>
                <w:sz w:val="20"/>
                <w:szCs w:val="20"/>
                <w:lang w:eastAsia="en-US"/>
              </w:rPr>
              <w:t>р</w:t>
            </w:r>
            <w:proofErr w:type="spellEnd"/>
            <w:r>
              <w:rPr>
                <w:i/>
                <w:sz w:val="20"/>
                <w:szCs w:val="20"/>
                <w:lang w:eastAsia="en-US"/>
              </w:rPr>
              <w:t>. Подготовка к сочинению</w:t>
            </w:r>
            <w:r w:rsidRPr="002C25C3">
              <w:rPr>
                <w:i/>
                <w:sz w:val="20"/>
                <w:szCs w:val="20"/>
                <w:lang w:eastAsia="en-US"/>
              </w:rPr>
              <w:t xml:space="preserve"> «Над чем меня </w:t>
            </w:r>
            <w:r w:rsidRPr="002C25C3">
              <w:rPr>
                <w:i/>
                <w:sz w:val="20"/>
                <w:szCs w:val="20"/>
                <w:lang w:eastAsia="en-US"/>
              </w:rPr>
              <w:lastRenderedPageBreak/>
              <w:t>заставил задуматься рассказ Л.Н.Толстого «Кавказский пленник»?»</w:t>
            </w:r>
            <w:r>
              <w:rPr>
                <w:i/>
                <w:sz w:val="20"/>
                <w:szCs w:val="20"/>
                <w:lang w:eastAsia="en-US"/>
              </w:rPr>
              <w:t xml:space="preserve"> Анализ сочинений</w:t>
            </w:r>
          </w:p>
        </w:tc>
        <w:tc>
          <w:tcPr>
            <w:tcW w:w="990" w:type="dxa"/>
          </w:tcPr>
          <w:p w:rsidR="0056476C" w:rsidRPr="007C501C" w:rsidRDefault="0056476C" w:rsidP="0056476C">
            <w:pPr>
              <w:ind w:right="-2"/>
              <w:jc w:val="both"/>
              <w:rPr>
                <w:sz w:val="20"/>
                <w:szCs w:val="20"/>
              </w:rPr>
            </w:pPr>
            <w:r>
              <w:rPr>
                <w:sz w:val="20"/>
                <w:szCs w:val="20"/>
              </w:rPr>
              <w:lastRenderedPageBreak/>
              <w:t>Урок развития речи</w:t>
            </w:r>
          </w:p>
        </w:tc>
        <w:tc>
          <w:tcPr>
            <w:tcW w:w="1650" w:type="dxa"/>
          </w:tcPr>
          <w:p w:rsidR="0056476C" w:rsidRPr="002540CF" w:rsidRDefault="0056476C" w:rsidP="0056476C">
            <w:pPr>
              <w:ind w:right="-2"/>
              <w:jc w:val="both"/>
              <w:rPr>
                <w:sz w:val="20"/>
                <w:szCs w:val="20"/>
              </w:rPr>
            </w:pPr>
            <w:r>
              <w:rPr>
                <w:sz w:val="20"/>
                <w:szCs w:val="20"/>
              </w:rPr>
              <w:t xml:space="preserve">Работа с планом, составление </w:t>
            </w:r>
            <w:r>
              <w:rPr>
                <w:sz w:val="20"/>
                <w:szCs w:val="20"/>
              </w:rPr>
              <w:lastRenderedPageBreak/>
              <w:t>рабочих материалов к сочинению, редактирование</w:t>
            </w:r>
          </w:p>
        </w:tc>
        <w:tc>
          <w:tcPr>
            <w:tcW w:w="5500" w:type="dxa"/>
          </w:tcPr>
          <w:p w:rsidR="0056476C" w:rsidRPr="00C4477C" w:rsidRDefault="0056476C" w:rsidP="0056476C">
            <w:pPr>
              <w:jc w:val="both"/>
              <w:rPr>
                <w:i/>
                <w:sz w:val="18"/>
                <w:szCs w:val="18"/>
                <w:u w:val="single"/>
              </w:rPr>
            </w:pPr>
            <w:r w:rsidRPr="00C4477C">
              <w:rPr>
                <w:i/>
                <w:sz w:val="18"/>
                <w:szCs w:val="18"/>
                <w:u w:val="single"/>
              </w:rPr>
              <w:lastRenderedPageBreak/>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 xml:space="preserve">формирование представлений о мире и международном  сотрудничестве, толерантности как гуманистических ценностях, необходимости построения отношений в современном мире на </w:t>
            </w:r>
            <w:r>
              <w:rPr>
                <w:sz w:val="18"/>
                <w:szCs w:val="18"/>
              </w:rPr>
              <w:lastRenderedPageBreak/>
              <w:t>основе доброты и взаимопонимания;</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развитие способности понимать литературное художественное произведение; умение самостоятельно определять цели своего обучения и умение самостоятельно  планировать пути достижения целей; умение организовывать учебное сотрудничество и совместную деятельность с учителем и сверстниками;</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грамотно строить письменную  монологическую речь.</w:t>
            </w:r>
          </w:p>
        </w:tc>
        <w:tc>
          <w:tcPr>
            <w:tcW w:w="1087" w:type="dxa"/>
          </w:tcPr>
          <w:p w:rsidR="0056476C" w:rsidRPr="002C25C3" w:rsidRDefault="0056476C" w:rsidP="0056476C">
            <w:pPr>
              <w:rPr>
                <w:sz w:val="18"/>
                <w:szCs w:val="18"/>
              </w:rPr>
            </w:pPr>
            <w:r w:rsidRPr="002C25C3">
              <w:rPr>
                <w:sz w:val="18"/>
                <w:szCs w:val="18"/>
              </w:rPr>
              <w:lastRenderedPageBreak/>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1.Оформить сочинение набело.</w:t>
            </w:r>
          </w:p>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2.Инд.задания. сообщения:</w:t>
            </w:r>
          </w:p>
          <w:p w:rsidR="0056476C" w:rsidRPr="00F90D0B" w:rsidRDefault="0056476C" w:rsidP="0056476C">
            <w:pPr>
              <w:pStyle w:val="13"/>
              <w:rPr>
                <w:rFonts w:ascii="Times New Roman" w:hAnsi="Times New Roman"/>
                <w:sz w:val="18"/>
                <w:szCs w:val="18"/>
              </w:rPr>
            </w:pPr>
            <w:r w:rsidRPr="00F90D0B">
              <w:rPr>
                <w:rFonts w:ascii="Times New Roman" w:hAnsi="Times New Roman"/>
                <w:sz w:val="18"/>
                <w:szCs w:val="18"/>
              </w:rPr>
              <w:t xml:space="preserve">- о событиях детства </w:t>
            </w:r>
            <w:r w:rsidRPr="00F90D0B">
              <w:rPr>
                <w:rFonts w:ascii="Times New Roman" w:hAnsi="Times New Roman"/>
                <w:sz w:val="18"/>
                <w:szCs w:val="18"/>
              </w:rPr>
              <w:lastRenderedPageBreak/>
              <w:t>А.П.Чехова, оказавших влияние на формирование мировоззрения будущего писателя;</w:t>
            </w:r>
          </w:p>
          <w:p w:rsidR="0056476C" w:rsidRPr="00F90D0B" w:rsidRDefault="0056476C" w:rsidP="0056476C">
            <w:pPr>
              <w:pStyle w:val="13"/>
              <w:rPr>
                <w:rFonts w:ascii="Times New Roman" w:hAnsi="Times New Roman"/>
                <w:sz w:val="18"/>
                <w:szCs w:val="18"/>
              </w:rPr>
            </w:pPr>
            <w:r>
              <w:rPr>
                <w:rFonts w:ascii="Times New Roman" w:hAnsi="Times New Roman"/>
                <w:sz w:val="18"/>
                <w:szCs w:val="18"/>
              </w:rPr>
              <w:t xml:space="preserve">- </w:t>
            </w:r>
            <w:r w:rsidRPr="00F90D0B">
              <w:rPr>
                <w:rFonts w:ascii="Times New Roman" w:hAnsi="Times New Roman"/>
                <w:sz w:val="18"/>
                <w:szCs w:val="18"/>
              </w:rPr>
              <w:t xml:space="preserve"> о годах учёбы А.П.Чехова в гимназии.</w:t>
            </w:r>
          </w:p>
          <w:p w:rsidR="0056476C" w:rsidRPr="00F90D0B" w:rsidRDefault="0056476C" w:rsidP="0056476C">
            <w:pPr>
              <w:pStyle w:val="13"/>
              <w:rPr>
                <w:rFonts w:ascii="Times New Roman" w:hAnsi="Times New Roman"/>
                <w:sz w:val="18"/>
                <w:szCs w:val="18"/>
              </w:rPr>
            </w:pPr>
            <w:r>
              <w:rPr>
                <w:rFonts w:ascii="Times New Roman" w:hAnsi="Times New Roman"/>
                <w:sz w:val="18"/>
                <w:szCs w:val="18"/>
              </w:rPr>
              <w:t>-</w:t>
            </w:r>
            <w:r w:rsidRPr="00F90D0B">
              <w:rPr>
                <w:rFonts w:ascii="Times New Roman" w:hAnsi="Times New Roman"/>
                <w:sz w:val="18"/>
                <w:szCs w:val="18"/>
              </w:rPr>
              <w:t>выразительное чтение воспоминаний об А.П.Чехове.</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lastRenderedPageBreak/>
              <w:t>56</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Детские и юношеские годы А.П.Чехова. Семья А.П.Чехова. Книга в жизни А.П.Чехова. </w:t>
            </w:r>
          </w:p>
        </w:tc>
        <w:tc>
          <w:tcPr>
            <w:tcW w:w="990" w:type="dxa"/>
          </w:tcPr>
          <w:p w:rsidR="0056476C" w:rsidRPr="007C501C" w:rsidRDefault="0056476C" w:rsidP="0056476C">
            <w:pPr>
              <w:ind w:right="-2"/>
              <w:jc w:val="both"/>
              <w:rPr>
                <w:sz w:val="20"/>
                <w:szCs w:val="20"/>
              </w:rPr>
            </w:pPr>
            <w:r w:rsidRPr="0047437F">
              <w:rPr>
                <w:sz w:val="20"/>
                <w:szCs w:val="20"/>
              </w:rPr>
              <w:t>Урок изучения нового материала</w:t>
            </w:r>
          </w:p>
        </w:tc>
        <w:tc>
          <w:tcPr>
            <w:tcW w:w="1650" w:type="dxa"/>
          </w:tcPr>
          <w:p w:rsidR="0056476C" w:rsidRPr="002540CF" w:rsidRDefault="0056476C" w:rsidP="0056476C">
            <w:pPr>
              <w:ind w:right="-2"/>
              <w:jc w:val="both"/>
              <w:rPr>
                <w:sz w:val="20"/>
                <w:szCs w:val="20"/>
              </w:rPr>
            </w:pPr>
            <w:r>
              <w:rPr>
                <w:sz w:val="20"/>
                <w:szCs w:val="20"/>
              </w:rPr>
              <w:t xml:space="preserve">Сообщения, </w:t>
            </w:r>
            <w:proofErr w:type="spellStart"/>
            <w:r>
              <w:rPr>
                <w:sz w:val="20"/>
                <w:szCs w:val="20"/>
              </w:rPr>
              <w:t>выраз.чтение</w:t>
            </w:r>
            <w:proofErr w:type="spellEnd"/>
            <w:r>
              <w:rPr>
                <w:sz w:val="20"/>
                <w:szCs w:val="20"/>
              </w:rPr>
              <w:t>, работа с о статьей учебника</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представлений о свободе как  экзистенциальной ценности гуманизма; чувство свободы и человеческого достоинства, непримиримое отношение к деспотизму, лжи, пресмыкательству;</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Pr>
                <w:sz w:val="18"/>
                <w:szCs w:val="18"/>
              </w:rPr>
              <w:t>- умение</w:t>
            </w:r>
            <w:r w:rsidRPr="00C4477C">
              <w:rPr>
                <w:sz w:val="18"/>
                <w:szCs w:val="18"/>
              </w:rPr>
              <w:t xml:space="preserve"> извлекать информацию, представленную в разных формах (сплошной текст; не сплошной текст – илл</w:t>
            </w:r>
            <w:r>
              <w:rPr>
                <w:sz w:val="18"/>
                <w:szCs w:val="18"/>
              </w:rPr>
              <w:t>юстрация, таблица, схема); умение</w:t>
            </w:r>
            <w:r w:rsidRPr="00C4477C">
              <w:rPr>
                <w:sz w:val="18"/>
                <w:szCs w:val="18"/>
              </w:rPr>
              <w:t xml:space="preserve"> перерабатывать  информацию из одной формы в другую (составлять план, таблицу, схему);</w:t>
            </w:r>
            <w:r>
              <w:rPr>
                <w:sz w:val="18"/>
                <w:szCs w:val="18"/>
              </w:rPr>
              <w:t xml:space="preserve"> осознание значимости литературы для своего дальнейшего развития;</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подбирать материал о биографии и творчестве писателя, истории создания</w:t>
            </w:r>
            <w:r>
              <w:rPr>
                <w:sz w:val="18"/>
                <w:szCs w:val="18"/>
              </w:rPr>
              <w:t xml:space="preserve"> произведения; эстетическое восприятие произведений литературы.</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1.Прочитать статью учебника об А.П.Чехове, с.303-304.,ч 1.</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2.Составить рассказ об А.П.Чехове, используя материалы статьи учебника.</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3.Прочитать рассказ А.П.Чехова «Злоумышленник», с. 315-320, ч.1.</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4. Групповое задание: подготовить выразительное чтение рассказа по ролям.</w:t>
            </w:r>
          </w:p>
        </w:tc>
      </w:tr>
      <w:tr w:rsidR="0056476C" w:rsidRPr="002C25C3" w:rsidTr="0056476C">
        <w:trPr>
          <w:trHeight w:val="341"/>
        </w:trPr>
        <w:tc>
          <w:tcPr>
            <w:tcW w:w="712" w:type="dxa"/>
          </w:tcPr>
          <w:p w:rsidR="0056476C" w:rsidRDefault="0056476C" w:rsidP="0056476C">
            <w:pPr>
              <w:ind w:right="94"/>
              <w:jc w:val="center"/>
              <w:rPr>
                <w:sz w:val="20"/>
                <w:szCs w:val="20"/>
              </w:rPr>
            </w:pPr>
            <w:r>
              <w:rPr>
                <w:sz w:val="20"/>
                <w:szCs w:val="20"/>
              </w:rPr>
              <w:t>57</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Рассказ А.П.Чехова «Злоумышленник». Приёмы создания характеров и ситуаций. Жанровое своеобразие рассказа. Работа над проектом.</w:t>
            </w:r>
          </w:p>
        </w:tc>
        <w:tc>
          <w:tcPr>
            <w:tcW w:w="990" w:type="dxa"/>
          </w:tcPr>
          <w:p w:rsidR="0056476C" w:rsidRPr="007C501C"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 работа над мини-проектом</w:t>
            </w:r>
          </w:p>
        </w:tc>
        <w:tc>
          <w:tcPr>
            <w:tcW w:w="1650" w:type="dxa"/>
          </w:tcPr>
          <w:p w:rsidR="0056476C" w:rsidRPr="002540CF" w:rsidRDefault="0056476C" w:rsidP="0056476C">
            <w:pPr>
              <w:ind w:right="-2"/>
              <w:jc w:val="both"/>
              <w:rPr>
                <w:sz w:val="20"/>
                <w:szCs w:val="20"/>
              </w:rPr>
            </w:pPr>
            <w:r w:rsidRPr="00F90D0B">
              <w:rPr>
                <w:sz w:val="18"/>
                <w:szCs w:val="18"/>
              </w:rPr>
              <w:t>выразительное чтение рассказа по ролям</w:t>
            </w:r>
            <w:r>
              <w:rPr>
                <w:sz w:val="18"/>
                <w:szCs w:val="18"/>
              </w:rPr>
              <w:t>, работа над проектом</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социальных ценностях гуманизма; народ и государство; противопоставление рациональной логики, основанной на законе, «праву по совести»;  осуждение нелепости, абсурдности жизни, осмысление происходящего с высоты гуманистического идеала;</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умения воспринимать, анализировать, критически оценивать прочитанное; умение организовывать учебное сотрудничество и совместную деятельность с учителем и сверстниками; работать индивидуально и в группе;</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 xml:space="preserve"> умение</w:t>
            </w:r>
            <w:r w:rsidRPr="001A48DD">
              <w:rPr>
                <w:sz w:val="18"/>
                <w:szCs w:val="18"/>
              </w:rPr>
              <w:t xml:space="preserve"> характеризовать героев русской литературы 19 века; характеризовать сюжет произведения, его тематику, идейно-эмоциональ</w:t>
            </w:r>
            <w:r>
              <w:rPr>
                <w:sz w:val="18"/>
                <w:szCs w:val="18"/>
              </w:rPr>
              <w:t>ное содержание; владение литературоведческими терминами «юмор», «комическая ситуация», «ирония», «антитеза», «метафора», «градация».</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1.Подготовить ролевое чтение по ролям рассказ А.П.Чехова «Пересолил», с.310-315, ч.1.</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58</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Рассказ А.П.Чехова «Пересолил». Работа над </w:t>
            </w:r>
            <w:proofErr w:type="spellStart"/>
            <w:r w:rsidRPr="002C25C3">
              <w:rPr>
                <w:sz w:val="20"/>
                <w:szCs w:val="20"/>
                <w:lang w:eastAsia="en-US"/>
              </w:rPr>
              <w:t>проетом</w:t>
            </w:r>
            <w:proofErr w:type="spellEnd"/>
            <w:r w:rsidRPr="002C25C3">
              <w:rPr>
                <w:sz w:val="20"/>
                <w:szCs w:val="20"/>
                <w:lang w:eastAsia="en-US"/>
              </w:rPr>
              <w:t>.</w:t>
            </w:r>
          </w:p>
        </w:tc>
        <w:tc>
          <w:tcPr>
            <w:tcW w:w="990" w:type="dxa"/>
          </w:tcPr>
          <w:p w:rsidR="0056476C" w:rsidRPr="007C501C"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 работа над мини-проектом</w:t>
            </w:r>
          </w:p>
        </w:tc>
        <w:tc>
          <w:tcPr>
            <w:tcW w:w="1650" w:type="dxa"/>
          </w:tcPr>
          <w:p w:rsidR="0056476C" w:rsidRPr="002540CF" w:rsidRDefault="0056476C" w:rsidP="0056476C">
            <w:pPr>
              <w:ind w:right="-2"/>
              <w:jc w:val="both"/>
              <w:rPr>
                <w:sz w:val="20"/>
                <w:szCs w:val="20"/>
              </w:rPr>
            </w:pPr>
            <w:r>
              <w:rPr>
                <w:sz w:val="18"/>
                <w:szCs w:val="18"/>
              </w:rPr>
              <w:t xml:space="preserve">Пересказ, работа с терминами, </w:t>
            </w:r>
            <w:r w:rsidRPr="00F90D0B">
              <w:rPr>
                <w:sz w:val="18"/>
                <w:szCs w:val="18"/>
              </w:rPr>
              <w:t>выразительное чтение рассказа по ролям</w:t>
            </w:r>
            <w:r>
              <w:rPr>
                <w:sz w:val="18"/>
                <w:szCs w:val="18"/>
              </w:rPr>
              <w:t>, работа над проектом</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социальных ценностях гуманизма; осуждение трусости, обмана, легковерности;</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 xml:space="preserve"> умение</w:t>
            </w:r>
            <w:r w:rsidRPr="001A48DD">
              <w:rPr>
                <w:sz w:val="18"/>
                <w:szCs w:val="18"/>
              </w:rPr>
              <w:t xml:space="preserve"> характеризовать героев русской литературы 19 века; </w:t>
            </w:r>
            <w:r w:rsidRPr="001A48DD">
              <w:rPr>
                <w:sz w:val="18"/>
                <w:szCs w:val="18"/>
              </w:rPr>
              <w:lastRenderedPageBreak/>
              <w:t xml:space="preserve">характеризовать сюжет произведения, его тематику, </w:t>
            </w:r>
            <w:r>
              <w:rPr>
                <w:sz w:val="18"/>
                <w:szCs w:val="18"/>
              </w:rPr>
              <w:t>идейно-эмоциональное содержание; владение литературоведческими терминами «юмористический рассказ», «жанр», «двойная развязка», «прием несоответствия».</w:t>
            </w:r>
          </w:p>
        </w:tc>
        <w:tc>
          <w:tcPr>
            <w:tcW w:w="1087" w:type="dxa"/>
          </w:tcPr>
          <w:p w:rsidR="0056476C" w:rsidRPr="002C25C3" w:rsidRDefault="0056476C" w:rsidP="0056476C">
            <w:pPr>
              <w:rPr>
                <w:sz w:val="18"/>
                <w:szCs w:val="18"/>
              </w:rPr>
            </w:pPr>
            <w:r w:rsidRPr="002C25C3">
              <w:rPr>
                <w:sz w:val="18"/>
                <w:szCs w:val="18"/>
              </w:rPr>
              <w:lastRenderedPageBreak/>
              <w:t>Иллюстрации по теме урока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Выполнить задание 2 учебника, с.322, ч.1.</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59</w:t>
            </w:r>
          </w:p>
        </w:tc>
        <w:tc>
          <w:tcPr>
            <w:tcW w:w="1804" w:type="dxa"/>
          </w:tcPr>
          <w:p w:rsidR="0056476C" w:rsidRPr="002C25C3" w:rsidRDefault="0056476C" w:rsidP="0056476C">
            <w:pPr>
              <w:ind w:right="49"/>
              <w:jc w:val="both"/>
              <w:rPr>
                <w:sz w:val="20"/>
                <w:szCs w:val="20"/>
                <w:lang w:eastAsia="en-US"/>
              </w:rPr>
            </w:pPr>
            <w:r w:rsidRPr="002C25C3">
              <w:rPr>
                <w:i/>
                <w:sz w:val="20"/>
                <w:szCs w:val="20"/>
                <w:lang w:eastAsia="en-US"/>
              </w:rPr>
              <w:t>Р/</w:t>
            </w:r>
            <w:proofErr w:type="spellStart"/>
            <w:r w:rsidRPr="002C25C3">
              <w:rPr>
                <w:i/>
                <w:sz w:val="20"/>
                <w:szCs w:val="20"/>
                <w:lang w:eastAsia="en-US"/>
              </w:rPr>
              <w:t>р</w:t>
            </w:r>
            <w:proofErr w:type="spellEnd"/>
            <w:r w:rsidRPr="002C25C3">
              <w:rPr>
                <w:i/>
                <w:sz w:val="20"/>
                <w:szCs w:val="20"/>
                <w:lang w:eastAsia="en-US"/>
              </w:rPr>
              <w:t xml:space="preserve">. </w:t>
            </w:r>
            <w:proofErr w:type="spellStart"/>
            <w:r w:rsidRPr="002C25C3">
              <w:rPr>
                <w:i/>
                <w:sz w:val="20"/>
                <w:szCs w:val="20"/>
                <w:lang w:eastAsia="en-US"/>
              </w:rPr>
              <w:t>Сочинение-юмористический</w:t>
            </w:r>
            <w:proofErr w:type="spellEnd"/>
            <w:r w:rsidRPr="002C25C3">
              <w:rPr>
                <w:i/>
                <w:sz w:val="20"/>
                <w:szCs w:val="20"/>
                <w:lang w:eastAsia="en-US"/>
              </w:rPr>
              <w:t xml:space="preserve"> рассказ о случае из жизни.</w:t>
            </w:r>
          </w:p>
        </w:tc>
        <w:tc>
          <w:tcPr>
            <w:tcW w:w="990" w:type="dxa"/>
          </w:tcPr>
          <w:p w:rsidR="0056476C" w:rsidRPr="007C501C" w:rsidRDefault="0056476C" w:rsidP="0056476C">
            <w:pPr>
              <w:ind w:right="-2"/>
              <w:jc w:val="both"/>
              <w:rPr>
                <w:sz w:val="20"/>
                <w:szCs w:val="20"/>
              </w:rPr>
            </w:pPr>
            <w:r>
              <w:rPr>
                <w:sz w:val="20"/>
                <w:szCs w:val="20"/>
              </w:rPr>
              <w:t>Урок развития речи</w:t>
            </w:r>
          </w:p>
        </w:tc>
        <w:tc>
          <w:tcPr>
            <w:tcW w:w="1650" w:type="dxa"/>
          </w:tcPr>
          <w:p w:rsidR="0056476C" w:rsidRPr="002540CF" w:rsidRDefault="0056476C" w:rsidP="0056476C">
            <w:pPr>
              <w:ind w:right="-2"/>
              <w:jc w:val="both"/>
              <w:rPr>
                <w:sz w:val="20"/>
                <w:szCs w:val="20"/>
              </w:rPr>
            </w:pPr>
            <w:r>
              <w:rPr>
                <w:sz w:val="20"/>
                <w:szCs w:val="20"/>
              </w:rPr>
              <w:t>Составление  устного рассказа, работа с таблицей, конструирование начала и финала сочинения</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осознанного, уважительного и доброжелательного отношения к другому человеку, его мнению, мировоззрению, культуре, языку, гражданской позиции; готовность и способность вести диалог с другими людьми и достигать с ними взаимопонимания;</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умение использовать речевые средства в соответствии с задачей коммуникации для выражения своих мыслей и чувств; владение устной и письменной монологической речью;</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sidRPr="00C4477C">
              <w:rPr>
                <w:sz w:val="18"/>
                <w:szCs w:val="18"/>
              </w:rPr>
              <w:t xml:space="preserve">- </w:t>
            </w:r>
            <w:r>
              <w:rPr>
                <w:sz w:val="18"/>
                <w:szCs w:val="18"/>
              </w:rPr>
              <w:t>осмысление роли детали в создании художественного образа;  написание классных творческих работ.</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1.Оформить сочинение набело.</w:t>
            </w:r>
          </w:p>
          <w:p w:rsidR="0056476C" w:rsidRPr="00F90D0B" w:rsidRDefault="0056476C" w:rsidP="0056476C">
            <w:pPr>
              <w:pStyle w:val="13"/>
              <w:jc w:val="both"/>
              <w:rPr>
                <w:rFonts w:ascii="Times New Roman" w:hAnsi="Times New Roman"/>
                <w:sz w:val="18"/>
                <w:szCs w:val="18"/>
              </w:rPr>
            </w:pP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60</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Презентация проекта «Краткость – сестра таланта» (по творчеству А.П.Чехова).</w:t>
            </w:r>
          </w:p>
        </w:tc>
        <w:tc>
          <w:tcPr>
            <w:tcW w:w="990" w:type="dxa"/>
          </w:tcPr>
          <w:p w:rsidR="0056476C" w:rsidRPr="007C501C" w:rsidRDefault="0056476C" w:rsidP="0056476C">
            <w:pPr>
              <w:ind w:right="-2"/>
              <w:jc w:val="both"/>
              <w:rPr>
                <w:sz w:val="20"/>
                <w:szCs w:val="20"/>
              </w:rPr>
            </w:pPr>
            <w:r>
              <w:rPr>
                <w:sz w:val="20"/>
                <w:szCs w:val="20"/>
              </w:rPr>
              <w:t>Урок-проект</w:t>
            </w:r>
          </w:p>
        </w:tc>
        <w:tc>
          <w:tcPr>
            <w:tcW w:w="1650" w:type="dxa"/>
          </w:tcPr>
          <w:p w:rsidR="0056476C" w:rsidRPr="002540CF" w:rsidRDefault="0056476C" w:rsidP="0056476C">
            <w:pPr>
              <w:ind w:right="-2"/>
              <w:jc w:val="both"/>
              <w:rPr>
                <w:sz w:val="20"/>
                <w:szCs w:val="20"/>
              </w:rPr>
            </w:pPr>
            <w:r>
              <w:rPr>
                <w:sz w:val="20"/>
                <w:szCs w:val="20"/>
              </w:rPr>
              <w:t>Защита и анализ проекта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 xml:space="preserve">умение </w:t>
            </w:r>
            <w:r w:rsidRPr="004C7C09">
              <w:rPr>
                <w:sz w:val="18"/>
                <w:szCs w:val="18"/>
              </w:rPr>
              <w:t xml:space="preserve">чувствовать красоту и </w:t>
            </w:r>
            <w:r>
              <w:rPr>
                <w:sz w:val="18"/>
                <w:szCs w:val="18"/>
              </w:rPr>
              <w:t>выразительность речи, стремление</w:t>
            </w:r>
            <w:r w:rsidRPr="004C7C09">
              <w:rPr>
                <w:sz w:val="18"/>
                <w:szCs w:val="18"/>
              </w:rPr>
              <w:t xml:space="preserve"> к совершенствованию собственной </w:t>
            </w:r>
            <w:proofErr w:type="spellStart"/>
            <w:r w:rsidRPr="004C7C09">
              <w:rPr>
                <w:sz w:val="18"/>
                <w:szCs w:val="18"/>
              </w:rPr>
              <w:t>речи;</w:t>
            </w:r>
            <w:r>
              <w:rPr>
                <w:sz w:val="18"/>
                <w:szCs w:val="18"/>
              </w:rPr>
              <w:t>умение</w:t>
            </w:r>
            <w:proofErr w:type="spellEnd"/>
            <w:r w:rsidRPr="004C7C09">
              <w:rPr>
                <w:sz w:val="18"/>
                <w:szCs w:val="18"/>
              </w:rPr>
              <w:t xml:space="preserve"> выступать перед аудиторией сверстников;</w:t>
            </w:r>
          </w:p>
          <w:p w:rsidR="0056476C" w:rsidRPr="00522C8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r>
              <w:rPr>
                <w:i/>
                <w:sz w:val="18"/>
                <w:szCs w:val="18"/>
              </w:rPr>
              <w:t xml:space="preserve"> </w:t>
            </w:r>
            <w:r>
              <w:rPr>
                <w:sz w:val="18"/>
                <w:szCs w:val="18"/>
              </w:rPr>
              <w:t>умение</w:t>
            </w:r>
            <w:r w:rsidRPr="00EF0AE2">
              <w:rPr>
                <w:sz w:val="18"/>
                <w:szCs w:val="18"/>
              </w:rPr>
              <w:t xml:space="preserve"> самостоятельно организовывать собственную деятельность, оценивать ее;</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sidRPr="002C25C3">
              <w:rPr>
                <w:sz w:val="18"/>
                <w:szCs w:val="18"/>
              </w:rPr>
              <w:t>умение</w:t>
            </w:r>
            <w:r>
              <w:rPr>
                <w:sz w:val="18"/>
                <w:szCs w:val="18"/>
              </w:rPr>
              <w:t xml:space="preserve"> </w:t>
            </w:r>
            <w:r w:rsidRPr="002C25C3">
              <w:rPr>
                <w:sz w:val="18"/>
                <w:szCs w:val="18"/>
              </w:rPr>
              <w:t>вести диалог; понимание роли изобразительно-выразительных языковых средств в создании образов.</w:t>
            </w:r>
          </w:p>
        </w:tc>
        <w:tc>
          <w:tcPr>
            <w:tcW w:w="1087" w:type="dxa"/>
          </w:tcPr>
          <w:p w:rsidR="0056476C" w:rsidRPr="002C25C3" w:rsidRDefault="0056476C" w:rsidP="0056476C">
            <w:pPr>
              <w:rPr>
                <w:sz w:val="18"/>
                <w:szCs w:val="18"/>
              </w:rPr>
            </w:pP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2.Инд.задания. Подготовить сообщения:</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 «Описание герба Буниных»;</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 «Семья Буниных»;</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 «Яркие впечатления детства И.А.Бунина»;</w:t>
            </w:r>
          </w:p>
          <w:p w:rsidR="0056476C" w:rsidRPr="00F90D0B" w:rsidRDefault="0056476C" w:rsidP="0056476C">
            <w:pPr>
              <w:pStyle w:val="13"/>
              <w:jc w:val="both"/>
              <w:rPr>
                <w:rFonts w:ascii="Times New Roman" w:hAnsi="Times New Roman"/>
                <w:sz w:val="18"/>
                <w:szCs w:val="18"/>
              </w:rPr>
            </w:pPr>
            <w:r w:rsidRPr="00F90D0B">
              <w:rPr>
                <w:rFonts w:ascii="Times New Roman" w:hAnsi="Times New Roman"/>
                <w:sz w:val="18"/>
                <w:szCs w:val="18"/>
              </w:rPr>
              <w:t>- «Книга в жизни И.А.Бунина».</w:t>
            </w:r>
          </w:p>
        </w:tc>
      </w:tr>
      <w:tr w:rsidR="0056476C" w:rsidRPr="002C25C3" w:rsidTr="0056476C">
        <w:trPr>
          <w:trHeight w:val="452"/>
        </w:trPr>
        <w:tc>
          <w:tcPr>
            <w:tcW w:w="15711" w:type="dxa"/>
            <w:gridSpan w:val="9"/>
          </w:tcPr>
          <w:p w:rsidR="0056476C" w:rsidRPr="003164B7" w:rsidRDefault="0056476C" w:rsidP="0056476C">
            <w:pPr>
              <w:pStyle w:val="13"/>
              <w:jc w:val="center"/>
              <w:rPr>
                <w:rFonts w:ascii="Times New Roman" w:hAnsi="Times New Roman"/>
                <w:b/>
                <w:sz w:val="24"/>
                <w:szCs w:val="24"/>
              </w:rPr>
            </w:pPr>
            <w:r w:rsidRPr="003164B7">
              <w:rPr>
                <w:rFonts w:ascii="Times New Roman" w:hAnsi="Times New Roman"/>
                <w:b/>
                <w:sz w:val="24"/>
                <w:szCs w:val="24"/>
              </w:rPr>
              <w:t xml:space="preserve">Из литературы XX века (28 ч. + 1 ч. </w:t>
            </w:r>
            <w:proofErr w:type="spellStart"/>
            <w:r w:rsidRPr="003164B7">
              <w:rPr>
                <w:rFonts w:ascii="Times New Roman" w:hAnsi="Times New Roman"/>
                <w:b/>
                <w:sz w:val="24"/>
                <w:szCs w:val="24"/>
              </w:rPr>
              <w:t>р</w:t>
            </w:r>
            <w:proofErr w:type="spellEnd"/>
            <w:r w:rsidRPr="003164B7">
              <w:rPr>
                <w:rFonts w:ascii="Times New Roman" w:hAnsi="Times New Roman"/>
                <w:b/>
                <w:sz w:val="24"/>
                <w:szCs w:val="24"/>
              </w:rPr>
              <w:t>/р.)</w:t>
            </w:r>
          </w:p>
          <w:p w:rsidR="0056476C" w:rsidRPr="00F90D0B" w:rsidRDefault="0056476C" w:rsidP="0056476C">
            <w:pPr>
              <w:pStyle w:val="13"/>
              <w:jc w:val="both"/>
              <w:rPr>
                <w:rFonts w:ascii="Times New Roman" w:hAnsi="Times New Roman"/>
                <w:sz w:val="18"/>
                <w:szCs w:val="18"/>
              </w:rPr>
            </w:pP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61</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Краткие сведения об И.А.Бунине. Заочная экскурсия по </w:t>
            </w:r>
            <w:proofErr w:type="spellStart"/>
            <w:r w:rsidRPr="002C25C3">
              <w:rPr>
                <w:sz w:val="20"/>
                <w:szCs w:val="20"/>
                <w:lang w:eastAsia="en-US"/>
              </w:rPr>
              <w:t>бунинским</w:t>
            </w:r>
            <w:proofErr w:type="spellEnd"/>
            <w:r w:rsidRPr="002C25C3">
              <w:rPr>
                <w:sz w:val="20"/>
                <w:szCs w:val="20"/>
                <w:lang w:eastAsia="en-US"/>
              </w:rPr>
              <w:t xml:space="preserve"> местам.</w:t>
            </w:r>
          </w:p>
        </w:tc>
        <w:tc>
          <w:tcPr>
            <w:tcW w:w="990" w:type="dxa"/>
          </w:tcPr>
          <w:p w:rsidR="0056476C" w:rsidRPr="002540CF" w:rsidRDefault="0056476C" w:rsidP="0056476C">
            <w:pPr>
              <w:ind w:right="-2"/>
              <w:jc w:val="both"/>
              <w:rPr>
                <w:sz w:val="20"/>
                <w:szCs w:val="20"/>
              </w:rPr>
            </w:pPr>
            <w:proofErr w:type="spellStart"/>
            <w:r w:rsidRPr="007C501C">
              <w:rPr>
                <w:sz w:val="20"/>
                <w:szCs w:val="20"/>
              </w:rPr>
              <w:t>Урок-заочная</w:t>
            </w:r>
            <w:proofErr w:type="spellEnd"/>
            <w:r w:rsidRPr="007C501C">
              <w:rPr>
                <w:sz w:val="20"/>
                <w:szCs w:val="20"/>
              </w:rPr>
              <w:t xml:space="preserve"> экскурсия</w:t>
            </w:r>
          </w:p>
        </w:tc>
        <w:tc>
          <w:tcPr>
            <w:tcW w:w="1650" w:type="dxa"/>
          </w:tcPr>
          <w:p w:rsidR="0056476C" w:rsidRPr="002540CF" w:rsidRDefault="0056476C" w:rsidP="0056476C">
            <w:pPr>
              <w:ind w:right="-2"/>
              <w:jc w:val="both"/>
              <w:rPr>
                <w:sz w:val="20"/>
                <w:szCs w:val="20"/>
              </w:rPr>
            </w:pPr>
            <w:r>
              <w:rPr>
                <w:sz w:val="20"/>
                <w:szCs w:val="20"/>
              </w:rPr>
              <w:t>Сообщения, заочная экскурсия, беседа, работа с иллюстрациями</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Pr>
                <w:sz w:val="18"/>
                <w:szCs w:val="18"/>
              </w:rPr>
              <w:t xml:space="preserve">- совершенствование духовно-нравственных </w:t>
            </w:r>
            <w:proofErr w:type="spellStart"/>
            <w:r>
              <w:rPr>
                <w:sz w:val="18"/>
                <w:szCs w:val="18"/>
              </w:rPr>
              <w:t>качествх</w:t>
            </w:r>
            <w:proofErr w:type="spellEnd"/>
            <w:r>
              <w:rPr>
                <w:sz w:val="18"/>
                <w:szCs w:val="18"/>
              </w:rPr>
              <w:t xml:space="preserve"> личности, воспитание </w:t>
            </w:r>
            <w:r w:rsidRPr="00C4477C">
              <w:rPr>
                <w:sz w:val="18"/>
                <w:szCs w:val="18"/>
              </w:rPr>
              <w:t xml:space="preserve"> любви к многонациональному Отечеству, уважительного отношения к русской литературе;</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понимание литературы как одной из основных национально-культурных ценностей народа; умение самостоятельно определять цели своего обучения, ставить и формулировать для себя новые задачи в учебе и познавательной деятельности;</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подбирать материал о биографии и творчестве писателя, истории создания произведения.</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 xml:space="preserve">1.Подготовить рассказ о детстве и юности И.А.Бунина, </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2.Индивидуальные задания:</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 подготовить сообщение «литературоведа» о литературном символическом значении образа оленя;</w:t>
            </w:r>
          </w:p>
          <w:p w:rsidR="0056476C" w:rsidRPr="00F90D0B" w:rsidRDefault="0056476C" w:rsidP="0056476C">
            <w:pPr>
              <w:pStyle w:val="13"/>
              <w:jc w:val="both"/>
              <w:rPr>
                <w:rFonts w:ascii="Times New Roman" w:hAnsi="Times New Roman"/>
                <w:sz w:val="18"/>
                <w:szCs w:val="18"/>
              </w:rPr>
            </w:pPr>
            <w:r>
              <w:rPr>
                <w:rFonts w:ascii="Times New Roman" w:hAnsi="Times New Roman"/>
                <w:sz w:val="18"/>
                <w:szCs w:val="18"/>
              </w:rPr>
              <w:t>-</w:t>
            </w:r>
            <w:r w:rsidRPr="003164B7">
              <w:rPr>
                <w:rFonts w:ascii="Times New Roman" w:hAnsi="Times New Roman"/>
                <w:sz w:val="18"/>
                <w:szCs w:val="18"/>
              </w:rPr>
              <w:t xml:space="preserve"> выразительное чтение стихотворения В.Набокова «Олень».</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62.</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Стихотворение И.Бунина «Густой зеленый ельник у дороги…». Тема природы и приёмы её реализации.</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2540CF" w:rsidRDefault="0056476C" w:rsidP="0056476C">
            <w:pPr>
              <w:ind w:right="-2"/>
              <w:jc w:val="both"/>
              <w:rPr>
                <w:sz w:val="20"/>
                <w:szCs w:val="20"/>
              </w:rPr>
            </w:pPr>
            <w:proofErr w:type="spellStart"/>
            <w:r>
              <w:rPr>
                <w:sz w:val="20"/>
                <w:szCs w:val="20"/>
              </w:rPr>
              <w:t>Выраз.чтение</w:t>
            </w:r>
            <w:proofErr w:type="spellEnd"/>
            <w:r>
              <w:rPr>
                <w:sz w:val="20"/>
                <w:szCs w:val="20"/>
              </w:rPr>
              <w:t>, сообщения, беседа, лексическая работа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об эстетических ценностях гуманизма; красота как все то, что доставляет эстетическое и нравственное наслаждение; образ оленя как символ жизненной энергии, солнечного света, божественного дара, стремительности, грации;</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умений воспринимать, анализировать, критически оценивать прочитанное;</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lastRenderedPageBreak/>
              <w:t>-</w:t>
            </w:r>
            <w:r>
              <w:rPr>
                <w:sz w:val="18"/>
                <w:szCs w:val="18"/>
              </w:rPr>
              <w:t xml:space="preserve"> умение</w:t>
            </w:r>
            <w:r w:rsidRPr="001A48DD">
              <w:rPr>
                <w:sz w:val="18"/>
                <w:szCs w:val="18"/>
              </w:rPr>
              <w:t xml:space="preserve"> выразительно читать стихотворение, оценивать отношение поэтов, художников  к природе,   определять роль эпитетов и метаф</w:t>
            </w:r>
            <w:r>
              <w:rPr>
                <w:sz w:val="18"/>
                <w:szCs w:val="18"/>
              </w:rPr>
              <w:t>ор в создании словесной картины; владение литературоведческим термином «стихотворение-размышление»</w:t>
            </w:r>
          </w:p>
        </w:tc>
        <w:tc>
          <w:tcPr>
            <w:tcW w:w="1087" w:type="dxa"/>
          </w:tcPr>
          <w:p w:rsidR="0056476C" w:rsidRPr="002C25C3" w:rsidRDefault="0056476C" w:rsidP="0056476C">
            <w:pPr>
              <w:rPr>
                <w:sz w:val="18"/>
                <w:szCs w:val="18"/>
              </w:rPr>
            </w:pPr>
            <w:proofErr w:type="spellStart"/>
            <w:r>
              <w:rPr>
                <w:sz w:val="18"/>
                <w:szCs w:val="18"/>
              </w:rPr>
              <w:lastRenderedPageBreak/>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1.Прочитать рассказ И.А.Бунина «В деревне», с.13-21, ч.2.</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2.Составить цитатный план рассказа (1 вариант – 1-2 части; 2 вариант – 3-4 части). Задание 2 урока 61 Рабочей тетради.</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 xml:space="preserve">3.Групповое задание: подготовить выставку </w:t>
            </w:r>
            <w:r w:rsidRPr="003164B7">
              <w:rPr>
                <w:rFonts w:ascii="Times New Roman" w:hAnsi="Times New Roman"/>
                <w:sz w:val="18"/>
                <w:szCs w:val="18"/>
              </w:rPr>
              <w:lastRenderedPageBreak/>
              <w:t xml:space="preserve">репродукций картин И.Шишкина, Н.Крымова, </w:t>
            </w:r>
            <w:proofErr w:type="spellStart"/>
            <w:r w:rsidRPr="003164B7">
              <w:rPr>
                <w:rFonts w:ascii="Times New Roman" w:hAnsi="Times New Roman"/>
                <w:sz w:val="18"/>
                <w:szCs w:val="18"/>
              </w:rPr>
              <w:t>К.Юона</w:t>
            </w:r>
            <w:proofErr w:type="spellEnd"/>
            <w:r w:rsidRPr="003164B7">
              <w:rPr>
                <w:rFonts w:ascii="Times New Roman" w:hAnsi="Times New Roman"/>
                <w:sz w:val="18"/>
                <w:szCs w:val="18"/>
              </w:rPr>
              <w:t>, посвящённых зиме.</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63.</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И.А.Бунин. Рассказ  «В деревне».</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2540CF" w:rsidRDefault="0056476C" w:rsidP="0056476C">
            <w:pPr>
              <w:ind w:right="-2"/>
              <w:jc w:val="both"/>
              <w:rPr>
                <w:sz w:val="20"/>
                <w:szCs w:val="20"/>
              </w:rPr>
            </w:pPr>
            <w:r>
              <w:rPr>
                <w:sz w:val="20"/>
                <w:szCs w:val="20"/>
              </w:rPr>
              <w:t>Составление плана, исследовательская работа, беседа, работа с репродукциями</w:t>
            </w:r>
          </w:p>
        </w:tc>
        <w:tc>
          <w:tcPr>
            <w:tcW w:w="5500" w:type="dxa"/>
          </w:tcPr>
          <w:p w:rsidR="0056476C" w:rsidRPr="00761506" w:rsidRDefault="0056476C" w:rsidP="0056476C">
            <w:pPr>
              <w:jc w:val="both"/>
              <w:rPr>
                <w:i/>
                <w:sz w:val="18"/>
                <w:szCs w:val="18"/>
                <w:u w:val="single"/>
              </w:rPr>
            </w:pPr>
            <w:r w:rsidRPr="00425FC0">
              <w:rPr>
                <w:i/>
                <w:sz w:val="18"/>
                <w:szCs w:val="18"/>
                <w:u w:val="single"/>
              </w:rPr>
              <w:t>Личностные:</w:t>
            </w:r>
            <w:r w:rsidRPr="00425FC0">
              <w:rPr>
                <w:sz w:val="18"/>
                <w:szCs w:val="18"/>
              </w:rPr>
              <w:t xml:space="preserve"> </w:t>
            </w:r>
            <w:r>
              <w:rPr>
                <w:sz w:val="18"/>
                <w:szCs w:val="18"/>
              </w:rPr>
              <w:t>трагическое несоответствие между прекрасной природой и человеческим бытием, мечтой о счастье и нарушением «заповеди радости»; стремление к постижению «вечных вопросов жизни»;</w:t>
            </w:r>
          </w:p>
          <w:p w:rsidR="0056476C" w:rsidRPr="00522C8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r>
              <w:rPr>
                <w:i/>
                <w:sz w:val="18"/>
                <w:szCs w:val="18"/>
                <w:u w:val="single"/>
              </w:rPr>
              <w:t xml:space="preserve"> </w:t>
            </w:r>
            <w:r>
              <w:rPr>
                <w:sz w:val="18"/>
                <w:szCs w:val="18"/>
              </w:rPr>
              <w:t>владение устной речью; умение организовывать учебное сотрудничество и совместную деятельность с учителем и сверстниками; формирование умений воспринимать, анализировать, критически оценивать прочитанное;</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формирование умения</w:t>
            </w:r>
            <w:r w:rsidRPr="00EF0AE2">
              <w:rPr>
                <w:sz w:val="18"/>
                <w:szCs w:val="18"/>
              </w:rPr>
              <w:t xml:space="preserve"> в</w:t>
            </w:r>
            <w:r>
              <w:rPr>
                <w:sz w:val="18"/>
                <w:szCs w:val="18"/>
              </w:rPr>
              <w:t>ыразительно читать текст; умения да</w:t>
            </w:r>
            <w:r w:rsidRPr="00EF0AE2">
              <w:rPr>
                <w:sz w:val="18"/>
                <w:szCs w:val="18"/>
              </w:rPr>
              <w:t>вать характеристику персонажу, определять его нрав</w:t>
            </w:r>
            <w:r>
              <w:rPr>
                <w:sz w:val="18"/>
                <w:szCs w:val="18"/>
              </w:rPr>
              <w:t>ственно-эмоциональное состояние; владение литературоведческим термином «образ-пейзаж»; умение отвечать на вопросы по прослушанному или прочитанному тексту.</w:t>
            </w:r>
          </w:p>
        </w:tc>
        <w:tc>
          <w:tcPr>
            <w:tcW w:w="1087" w:type="dxa"/>
          </w:tcPr>
          <w:p w:rsidR="0056476C" w:rsidRPr="002C25C3" w:rsidRDefault="0056476C" w:rsidP="0056476C">
            <w:pPr>
              <w:rPr>
                <w:sz w:val="18"/>
                <w:szCs w:val="18"/>
              </w:rPr>
            </w:pPr>
            <w:r w:rsidRPr="002C25C3">
              <w:rPr>
                <w:sz w:val="18"/>
                <w:szCs w:val="18"/>
              </w:rPr>
              <w:t>Иллюстрации по теме урока, 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Прочитать рассказ И.А.Бунина «Подснежник», с.22-26, ч.2.</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64.</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И.А.Бунин. «Подснежник».</w:t>
            </w:r>
          </w:p>
          <w:p w:rsidR="0056476C" w:rsidRPr="002C25C3" w:rsidRDefault="0056476C" w:rsidP="0056476C">
            <w:pPr>
              <w:ind w:right="49"/>
              <w:jc w:val="both"/>
              <w:rPr>
                <w:sz w:val="20"/>
                <w:szCs w:val="20"/>
                <w:lang w:eastAsia="en-US"/>
              </w:rPr>
            </w:pPr>
          </w:p>
        </w:tc>
        <w:tc>
          <w:tcPr>
            <w:tcW w:w="990" w:type="dxa"/>
          </w:tcPr>
          <w:p w:rsidR="0056476C" w:rsidRPr="007C501C" w:rsidRDefault="0056476C" w:rsidP="0056476C">
            <w:pPr>
              <w:ind w:right="-2"/>
              <w:jc w:val="both"/>
              <w:rPr>
                <w:sz w:val="20"/>
                <w:szCs w:val="20"/>
              </w:rPr>
            </w:pPr>
            <w:proofErr w:type="spellStart"/>
            <w:r>
              <w:rPr>
                <w:sz w:val="20"/>
                <w:szCs w:val="20"/>
              </w:rPr>
              <w:t>Комбини-рованный</w:t>
            </w:r>
            <w:proofErr w:type="spellEnd"/>
            <w:r>
              <w:rPr>
                <w:sz w:val="20"/>
                <w:szCs w:val="20"/>
              </w:rPr>
              <w:t xml:space="preserve"> урок</w:t>
            </w:r>
          </w:p>
        </w:tc>
        <w:tc>
          <w:tcPr>
            <w:tcW w:w="1650" w:type="dxa"/>
          </w:tcPr>
          <w:p w:rsidR="0056476C" w:rsidRPr="002540CF" w:rsidRDefault="0056476C" w:rsidP="0056476C">
            <w:pPr>
              <w:ind w:right="-2"/>
              <w:jc w:val="both"/>
              <w:rPr>
                <w:sz w:val="20"/>
                <w:szCs w:val="20"/>
              </w:rPr>
            </w:pPr>
            <w:r>
              <w:rPr>
                <w:sz w:val="20"/>
                <w:szCs w:val="20"/>
              </w:rPr>
              <w:t xml:space="preserve">Лексическая работа, </w:t>
            </w:r>
            <w:proofErr w:type="spellStart"/>
            <w:r>
              <w:rPr>
                <w:sz w:val="20"/>
                <w:szCs w:val="20"/>
              </w:rPr>
              <w:t>выраз.чтение</w:t>
            </w:r>
            <w:proofErr w:type="spellEnd"/>
            <w:r>
              <w:rPr>
                <w:sz w:val="20"/>
                <w:szCs w:val="20"/>
              </w:rPr>
              <w:t>, составление рассказа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совершенстве как нравственной ценности гуманизма; противопоставление искренности, доверчивости, стремления к прекрасному – пошлости, грубости и равнодушию;</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владение литературоведческими терминами «герой», «персонаж», «повествователь»; умение понимать и формулировать тему, идею и нравственный пафос литературного произведения; понимание авторской позиции и умение формулировать свое отношение к ней.</w:t>
            </w:r>
          </w:p>
        </w:tc>
        <w:tc>
          <w:tcPr>
            <w:tcW w:w="1087" w:type="dxa"/>
          </w:tcPr>
          <w:p w:rsidR="0056476C" w:rsidRPr="002C25C3" w:rsidRDefault="0056476C" w:rsidP="0056476C">
            <w:pPr>
              <w:rPr>
                <w:sz w:val="18"/>
                <w:szCs w:val="18"/>
              </w:rPr>
            </w:pPr>
            <w:r w:rsidRPr="002C25C3">
              <w:rPr>
                <w:sz w:val="18"/>
                <w:szCs w:val="18"/>
              </w:rPr>
              <w:t>Иллюстрации по теме урока, 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1.Прочитать статью учебника о Л.Андрееве, с.28-30, ч.2.</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2.Инд. задания. Подготовить сообщения:</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 «Гимназические годы Л.Андреева»;</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 «Годы учёбы в Петербургском и Московском университетах»;</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 «Увлечения Л.Андреева».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65.</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Л.Н.Андреев. Краткие сведения о писателе.</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2540CF" w:rsidRDefault="0056476C" w:rsidP="0056476C">
            <w:pPr>
              <w:ind w:right="-2"/>
              <w:jc w:val="both"/>
              <w:rPr>
                <w:sz w:val="20"/>
                <w:szCs w:val="20"/>
              </w:rPr>
            </w:pPr>
            <w:r>
              <w:rPr>
                <w:sz w:val="20"/>
                <w:szCs w:val="20"/>
              </w:rPr>
              <w:t>Сообщения, заочная экскурсия, беседа, ответ на вопрос</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 xml:space="preserve">формирование представлений о творчестве как экзистенциальной ценности гуманизма; многогранность творческой личности; </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понимание литературы как одной из основных национально-культурных ценностей народа, как способа познания жизни;</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подбирать материал о биографии и творчестве писателя</w:t>
            </w:r>
            <w:r>
              <w:rPr>
                <w:sz w:val="18"/>
                <w:szCs w:val="18"/>
              </w:rPr>
              <w:t>, истории создания произведения; умение вести диалог; формирование эстетического вкуса.</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1.Прочитать рассказ Л.Андреева «Петька на даче», с.33-44, ч.2</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2.Составить цитатный план рассказа. Задание 2 урока 64 Рабочей тетради.</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66.</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Л.Андреев «Петька на даче». Мир города в рассказе.</w:t>
            </w:r>
          </w:p>
        </w:tc>
        <w:tc>
          <w:tcPr>
            <w:tcW w:w="990" w:type="dxa"/>
          </w:tcPr>
          <w:p w:rsidR="0056476C" w:rsidRPr="007C501C"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Pr="002540CF" w:rsidRDefault="0056476C" w:rsidP="0056476C">
            <w:pPr>
              <w:ind w:right="-2"/>
              <w:jc w:val="both"/>
              <w:rPr>
                <w:sz w:val="20"/>
                <w:szCs w:val="20"/>
              </w:rPr>
            </w:pPr>
            <w:r>
              <w:rPr>
                <w:sz w:val="20"/>
                <w:szCs w:val="20"/>
              </w:rPr>
              <w:t>Лексическая работа, сообщения, беседа, исследовательская работа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sidRPr="001076F8">
              <w:rPr>
                <w:sz w:val="18"/>
                <w:szCs w:val="18"/>
              </w:rPr>
              <w:t>формирование представлений о творчестве как экзистенциальной ценности гуманизма;</w:t>
            </w:r>
            <w:r>
              <w:rPr>
                <w:sz w:val="18"/>
                <w:szCs w:val="18"/>
              </w:rPr>
              <w:t xml:space="preserve">  жестокость, грубость, грязь, равнодушие окружающей действительности (мира города) – причина отсутствия интереса к жизни, непосредственности, искренности чувств, присущих детям;</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смысловой и эстетический анализ текста; умение формулировать, аргументировать и отстаивать свое мнение;</w:t>
            </w:r>
          </w:p>
          <w:p w:rsidR="0056476C" w:rsidRPr="00425FC0" w:rsidRDefault="0056476C" w:rsidP="0056476C">
            <w:pPr>
              <w:jc w:val="both"/>
              <w:rPr>
                <w:i/>
                <w:sz w:val="18"/>
                <w:szCs w:val="18"/>
                <w:u w:val="single"/>
              </w:rPr>
            </w:pPr>
            <w:r w:rsidRPr="00425FC0">
              <w:rPr>
                <w:i/>
                <w:sz w:val="18"/>
                <w:szCs w:val="18"/>
                <w:u w:val="single"/>
              </w:rPr>
              <w:lastRenderedPageBreak/>
              <w:t>Предметные:</w:t>
            </w:r>
          </w:p>
          <w:p w:rsidR="0056476C" w:rsidRPr="00425FC0" w:rsidRDefault="0056476C" w:rsidP="0056476C">
            <w:pPr>
              <w:jc w:val="both"/>
              <w:rPr>
                <w:sz w:val="18"/>
                <w:szCs w:val="18"/>
              </w:rPr>
            </w:pPr>
            <w:r w:rsidRPr="00425FC0">
              <w:rPr>
                <w:sz w:val="18"/>
                <w:szCs w:val="18"/>
              </w:rPr>
              <w:t>-</w:t>
            </w:r>
            <w:r>
              <w:rPr>
                <w:sz w:val="18"/>
                <w:szCs w:val="18"/>
              </w:rPr>
              <w:t xml:space="preserve"> умение</w:t>
            </w:r>
            <w:r w:rsidRPr="001A48DD">
              <w:rPr>
                <w:sz w:val="18"/>
                <w:szCs w:val="18"/>
              </w:rPr>
              <w:t xml:space="preserve"> характеризовать героев русской литературы 19 века; характеризовать сюжет произведения, его тематику, идейно-эмоционал</w:t>
            </w:r>
            <w:r>
              <w:rPr>
                <w:sz w:val="18"/>
                <w:szCs w:val="18"/>
              </w:rPr>
              <w:t>ьное содержание; владение литературоведческими терминами «тема», «эпизод»,</w:t>
            </w:r>
          </w:p>
        </w:tc>
        <w:tc>
          <w:tcPr>
            <w:tcW w:w="1087" w:type="dxa"/>
          </w:tcPr>
          <w:p w:rsidR="0056476C" w:rsidRPr="002C25C3" w:rsidRDefault="0056476C" w:rsidP="0056476C">
            <w:pPr>
              <w:rPr>
                <w:sz w:val="18"/>
                <w:szCs w:val="18"/>
              </w:rPr>
            </w:pPr>
            <w:proofErr w:type="spellStart"/>
            <w:r>
              <w:rPr>
                <w:sz w:val="18"/>
                <w:szCs w:val="18"/>
              </w:rPr>
              <w:lastRenderedPageBreak/>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1.Подготовить выразительное чтение фрагмента рассказа от слов «Вокзал с его разноголосою сутолокою…» до конца рассказа.</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 xml:space="preserve">2.Выписать из этого фрагмента художественные детали, помогающие </w:t>
            </w:r>
            <w:r w:rsidRPr="003164B7">
              <w:rPr>
                <w:rFonts w:ascii="Times New Roman" w:hAnsi="Times New Roman"/>
                <w:sz w:val="18"/>
                <w:szCs w:val="18"/>
              </w:rPr>
              <w:lastRenderedPageBreak/>
              <w:t>воссоздать мир дачи (природы). Задание 1 урока 65 Рабочей тетради.</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3.Нарисовать иллюстрацию к этому фрагменту рассказа.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67.</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Л.Н.Андреев. «Петька на даче». Противопоставление мира города и дачи в рассказе. Тематика и нравственная проблематика рассказа.</w:t>
            </w:r>
          </w:p>
        </w:tc>
        <w:tc>
          <w:tcPr>
            <w:tcW w:w="990" w:type="dxa"/>
          </w:tcPr>
          <w:p w:rsidR="0056476C" w:rsidRPr="007C501C" w:rsidRDefault="0056476C" w:rsidP="0056476C">
            <w:pPr>
              <w:ind w:right="-2"/>
              <w:jc w:val="both"/>
              <w:rPr>
                <w:sz w:val="20"/>
                <w:szCs w:val="20"/>
              </w:rPr>
            </w:pPr>
            <w:r>
              <w:rPr>
                <w:sz w:val="20"/>
                <w:szCs w:val="20"/>
              </w:rPr>
              <w:t>Урок-закрепление изученного</w:t>
            </w:r>
          </w:p>
        </w:tc>
        <w:tc>
          <w:tcPr>
            <w:tcW w:w="1650" w:type="dxa"/>
          </w:tcPr>
          <w:p w:rsidR="0056476C" w:rsidRPr="002540CF" w:rsidRDefault="0056476C" w:rsidP="0056476C">
            <w:pPr>
              <w:ind w:right="-2"/>
              <w:jc w:val="both"/>
              <w:rPr>
                <w:sz w:val="20"/>
                <w:szCs w:val="20"/>
              </w:rPr>
            </w:pPr>
            <w:proofErr w:type="spellStart"/>
            <w:r>
              <w:rPr>
                <w:sz w:val="20"/>
                <w:szCs w:val="20"/>
              </w:rPr>
              <w:t>Выраз.чтение</w:t>
            </w:r>
            <w:proofErr w:type="spellEnd"/>
            <w:r>
              <w:rPr>
                <w:sz w:val="20"/>
                <w:szCs w:val="20"/>
              </w:rPr>
              <w:t>, сообщения, беседа, исследовательская работа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sidRPr="001076F8">
              <w:rPr>
                <w:sz w:val="18"/>
                <w:szCs w:val="18"/>
              </w:rPr>
              <w:t xml:space="preserve">формирование представлений о творчестве как экзистенциальной ценности гуманизма;  </w:t>
            </w:r>
            <w:r>
              <w:rPr>
                <w:sz w:val="18"/>
                <w:szCs w:val="18"/>
              </w:rPr>
              <w:t>противопоставление одухотворяющей силы природы губительной и равнодушной силе города; жестокая действительность, разрушающая мечты о счастье, - причина апатии и духовной смерти;</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sidRPr="001076F8">
              <w:rPr>
                <w:sz w:val="18"/>
                <w:szCs w:val="18"/>
              </w:rPr>
              <w:t>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sidRPr="002C25C3">
              <w:rPr>
                <w:sz w:val="18"/>
                <w:szCs w:val="18"/>
              </w:rPr>
              <w:t>владение литературоведческим термином «финал»; понимание связи литературных произведений с эпохой их написания; понимание авторской позиции и умение формулировать свое отношение к ней.</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rPr>
                <w:rFonts w:ascii="Times New Roman" w:hAnsi="Times New Roman"/>
                <w:sz w:val="18"/>
                <w:szCs w:val="18"/>
              </w:rPr>
            </w:pPr>
            <w:r w:rsidRPr="003164B7">
              <w:rPr>
                <w:rFonts w:ascii="Times New Roman" w:hAnsi="Times New Roman"/>
                <w:sz w:val="18"/>
                <w:szCs w:val="18"/>
              </w:rPr>
              <w:t>Инд.задания:</w:t>
            </w:r>
          </w:p>
          <w:p w:rsidR="0056476C" w:rsidRPr="003164B7" w:rsidRDefault="0056476C" w:rsidP="0056476C">
            <w:pPr>
              <w:pStyle w:val="13"/>
              <w:rPr>
                <w:rFonts w:ascii="Times New Roman" w:hAnsi="Times New Roman"/>
                <w:sz w:val="18"/>
                <w:szCs w:val="18"/>
              </w:rPr>
            </w:pPr>
            <w:r w:rsidRPr="003164B7">
              <w:rPr>
                <w:rFonts w:ascii="Times New Roman" w:hAnsi="Times New Roman"/>
                <w:sz w:val="18"/>
                <w:szCs w:val="18"/>
              </w:rPr>
              <w:t>- подготовить выразительное чтение фрагмента статьи А.И.Куприна «Памяти Чехова»;</w:t>
            </w:r>
          </w:p>
          <w:p w:rsidR="0056476C" w:rsidRPr="003164B7" w:rsidRDefault="0056476C" w:rsidP="0056476C">
            <w:pPr>
              <w:pStyle w:val="13"/>
              <w:rPr>
                <w:rFonts w:ascii="Times New Roman" w:hAnsi="Times New Roman"/>
                <w:sz w:val="18"/>
                <w:szCs w:val="18"/>
              </w:rPr>
            </w:pPr>
            <w:r w:rsidRPr="003164B7">
              <w:rPr>
                <w:rFonts w:ascii="Times New Roman" w:hAnsi="Times New Roman"/>
                <w:sz w:val="18"/>
                <w:szCs w:val="18"/>
              </w:rPr>
              <w:t>- подготовить сообщение «В кадетском корпусе».</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68</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А.И.Куприн. Краткие сведения о писателе. Заочная экскурсия в музей А.И.Куприна в Наровчате.</w:t>
            </w:r>
          </w:p>
        </w:tc>
        <w:tc>
          <w:tcPr>
            <w:tcW w:w="990" w:type="dxa"/>
          </w:tcPr>
          <w:p w:rsidR="0056476C" w:rsidRPr="007C501C" w:rsidRDefault="0056476C" w:rsidP="0056476C">
            <w:pPr>
              <w:ind w:right="-2"/>
              <w:jc w:val="both"/>
              <w:rPr>
                <w:sz w:val="20"/>
                <w:szCs w:val="20"/>
              </w:rPr>
            </w:pPr>
            <w:proofErr w:type="spellStart"/>
            <w:r w:rsidRPr="007C501C">
              <w:rPr>
                <w:sz w:val="20"/>
                <w:szCs w:val="20"/>
              </w:rPr>
              <w:t>Урок-заочная</w:t>
            </w:r>
            <w:proofErr w:type="spellEnd"/>
            <w:r w:rsidRPr="007C501C">
              <w:rPr>
                <w:sz w:val="20"/>
                <w:szCs w:val="20"/>
              </w:rPr>
              <w:t xml:space="preserve"> экскурсия</w:t>
            </w:r>
          </w:p>
        </w:tc>
        <w:tc>
          <w:tcPr>
            <w:tcW w:w="1650" w:type="dxa"/>
          </w:tcPr>
          <w:p w:rsidR="0056476C" w:rsidRPr="00A51439" w:rsidRDefault="0056476C" w:rsidP="0056476C">
            <w:pPr>
              <w:ind w:right="-2"/>
              <w:jc w:val="both"/>
              <w:rPr>
                <w:sz w:val="20"/>
                <w:szCs w:val="20"/>
              </w:rPr>
            </w:pPr>
            <w:proofErr w:type="spellStart"/>
            <w:r>
              <w:rPr>
                <w:sz w:val="20"/>
                <w:szCs w:val="20"/>
              </w:rPr>
              <w:t>Выраз.чтение</w:t>
            </w:r>
            <w:proofErr w:type="spellEnd"/>
            <w:r>
              <w:rPr>
                <w:sz w:val="20"/>
                <w:szCs w:val="20"/>
              </w:rPr>
              <w:t>, сообщения, беседа, ответ на вопрос письменно</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sidRPr="001076F8">
              <w:rPr>
                <w:sz w:val="18"/>
                <w:szCs w:val="18"/>
              </w:rPr>
              <w:t xml:space="preserve">формирование представлений о творчестве как экзистенциальной ценности гуманизма;  </w:t>
            </w:r>
            <w:r>
              <w:rPr>
                <w:sz w:val="18"/>
                <w:szCs w:val="18"/>
              </w:rPr>
              <w:t xml:space="preserve">уважение к человеку, к его неисчерпаемым творческим возможностям, ненависть к грубости, насилию, пошлости, лжи и жадности; </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Pr>
                <w:sz w:val="18"/>
                <w:szCs w:val="18"/>
              </w:rPr>
              <w:t>- умение</w:t>
            </w:r>
            <w:r w:rsidRPr="00C4477C">
              <w:rPr>
                <w:sz w:val="18"/>
                <w:szCs w:val="18"/>
              </w:rPr>
              <w:t xml:space="preserve"> извлекать информацию, представленную в разных формах (сплошной текст; не сплошной текст – илл</w:t>
            </w:r>
            <w:r>
              <w:rPr>
                <w:sz w:val="18"/>
                <w:szCs w:val="18"/>
              </w:rPr>
              <w:t>юстрация, таблица, схема); умение</w:t>
            </w:r>
            <w:r w:rsidRPr="00C4477C">
              <w:rPr>
                <w:sz w:val="18"/>
                <w:szCs w:val="18"/>
              </w:rPr>
              <w:t xml:space="preserve"> перерабатывать  информацию из одной формы в другую (составлять план, таблицу, схему);</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подбирать материал о биографии и творчестве писателя</w:t>
            </w:r>
            <w:r>
              <w:rPr>
                <w:sz w:val="18"/>
                <w:szCs w:val="18"/>
              </w:rPr>
              <w:t>, истории создания произведения; понимание произведений русских писателей 19-20 вв.</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1.Прочитать рассказ А.И.Куприна «Золотой Петух», с.49-53, ч.2.</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2.Составить цитатный план рассказа. Задание 1 урока 67 Рабочей тетради.</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3.Подготовить пересказ от 3-го лица.</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4.Инд.задание: подготовить сообщение о птице Феникс.</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69.</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Рассказ А.И.Куприна «Золотой Петух». Тема, особенности создания образа.</w:t>
            </w:r>
          </w:p>
        </w:tc>
        <w:tc>
          <w:tcPr>
            <w:tcW w:w="990" w:type="dxa"/>
          </w:tcPr>
          <w:p w:rsidR="0056476C" w:rsidRPr="007C501C" w:rsidRDefault="0056476C" w:rsidP="0056476C">
            <w:pPr>
              <w:ind w:right="-2"/>
              <w:jc w:val="both"/>
              <w:rPr>
                <w:sz w:val="20"/>
                <w:szCs w:val="20"/>
              </w:rPr>
            </w:pPr>
            <w:r>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sidRPr="00A51439">
              <w:rPr>
                <w:sz w:val="20"/>
                <w:szCs w:val="20"/>
              </w:rPr>
              <w:t>Анализ рассказа</w:t>
            </w:r>
            <w:r>
              <w:rPr>
                <w:sz w:val="20"/>
                <w:szCs w:val="20"/>
              </w:rPr>
              <w:t xml:space="preserve"> </w:t>
            </w:r>
            <w:r w:rsidRPr="00A51439">
              <w:rPr>
                <w:sz w:val="20"/>
                <w:szCs w:val="20"/>
              </w:rPr>
              <w:t>.</w:t>
            </w:r>
            <w:r>
              <w:rPr>
                <w:sz w:val="20"/>
                <w:szCs w:val="20"/>
              </w:rPr>
              <w:t>лексическая работа, иллюстрирование, беседа</w:t>
            </w:r>
          </w:p>
        </w:tc>
        <w:tc>
          <w:tcPr>
            <w:tcW w:w="5500" w:type="dxa"/>
          </w:tcPr>
          <w:p w:rsidR="0056476C" w:rsidRPr="00761506" w:rsidRDefault="0056476C" w:rsidP="0056476C">
            <w:pPr>
              <w:jc w:val="both"/>
              <w:rPr>
                <w:i/>
                <w:sz w:val="18"/>
                <w:szCs w:val="18"/>
                <w:u w:val="single"/>
              </w:rPr>
            </w:pPr>
            <w:r w:rsidRPr="00425FC0">
              <w:rPr>
                <w:i/>
                <w:sz w:val="18"/>
                <w:szCs w:val="18"/>
                <w:u w:val="single"/>
              </w:rPr>
              <w:t>Личностные:</w:t>
            </w:r>
            <w:r w:rsidRPr="00425FC0">
              <w:rPr>
                <w:sz w:val="18"/>
                <w:szCs w:val="18"/>
              </w:rPr>
              <w:t xml:space="preserve"> </w:t>
            </w:r>
            <w:r w:rsidRPr="00F905DB">
              <w:rPr>
                <w:sz w:val="18"/>
                <w:szCs w:val="18"/>
              </w:rPr>
              <w:t xml:space="preserve">формирование представлений о творчестве как экзистенциальной ценности гуманизма;  </w:t>
            </w:r>
            <w:r>
              <w:rPr>
                <w:sz w:val="18"/>
                <w:szCs w:val="18"/>
              </w:rPr>
              <w:t>прославление природы, неисчерпаемая влюбленность в жизнь, ощущение праздника, величия происходящего, осознание бесконечности обновляющейся жизни;</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умения воспринимать, анализировать и критически оценивать прочитанное; умение осознавать  художественную картину жизни, отраженную в произведении; умение формулировать, аргументировать и отстаивать свое мнение;</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умение пересказывать прозаические произведения или их фрагменты; отвечать на вопросы по прослушанному или прочитанному тексту; владение литературоведческими терминами «рассказ», «характеристика персонажа», «портрет».</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rPr>
                <w:rFonts w:ascii="Times New Roman" w:hAnsi="Times New Roman"/>
                <w:sz w:val="18"/>
                <w:szCs w:val="18"/>
              </w:rPr>
            </w:pPr>
            <w:r w:rsidRPr="003164B7">
              <w:rPr>
                <w:rFonts w:ascii="Times New Roman" w:hAnsi="Times New Roman"/>
                <w:sz w:val="18"/>
                <w:szCs w:val="18"/>
              </w:rPr>
              <w:t>Составить устный отзыв-впечатление об услышанном или увиденном вами в удивительном мире природы.</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70</w:t>
            </w:r>
          </w:p>
        </w:tc>
        <w:tc>
          <w:tcPr>
            <w:tcW w:w="1804" w:type="dxa"/>
          </w:tcPr>
          <w:p w:rsidR="0056476C" w:rsidRPr="002C25C3" w:rsidRDefault="0056476C" w:rsidP="0056476C">
            <w:pPr>
              <w:ind w:right="49"/>
              <w:jc w:val="both"/>
              <w:rPr>
                <w:sz w:val="20"/>
                <w:szCs w:val="20"/>
                <w:lang w:eastAsia="en-US"/>
              </w:rPr>
            </w:pPr>
            <w:r w:rsidRPr="002C25C3">
              <w:rPr>
                <w:i/>
                <w:sz w:val="20"/>
                <w:szCs w:val="20"/>
                <w:lang w:eastAsia="en-US"/>
              </w:rPr>
              <w:t>Р/</w:t>
            </w:r>
            <w:proofErr w:type="spellStart"/>
            <w:r w:rsidRPr="002C25C3">
              <w:rPr>
                <w:i/>
                <w:sz w:val="20"/>
                <w:szCs w:val="20"/>
                <w:lang w:eastAsia="en-US"/>
              </w:rPr>
              <w:t>р</w:t>
            </w:r>
            <w:proofErr w:type="spellEnd"/>
            <w:r w:rsidRPr="002C25C3">
              <w:rPr>
                <w:i/>
                <w:sz w:val="20"/>
                <w:szCs w:val="20"/>
                <w:lang w:eastAsia="en-US"/>
              </w:rPr>
              <w:t>. Обучение анализу эпизода.</w:t>
            </w:r>
          </w:p>
        </w:tc>
        <w:tc>
          <w:tcPr>
            <w:tcW w:w="990" w:type="dxa"/>
          </w:tcPr>
          <w:p w:rsidR="0056476C" w:rsidRPr="007C501C" w:rsidRDefault="0056476C" w:rsidP="0056476C">
            <w:pPr>
              <w:ind w:right="-2"/>
              <w:jc w:val="both"/>
              <w:rPr>
                <w:sz w:val="20"/>
                <w:szCs w:val="20"/>
              </w:rPr>
            </w:pPr>
            <w:r>
              <w:rPr>
                <w:sz w:val="20"/>
                <w:szCs w:val="20"/>
              </w:rPr>
              <w:t>Урок развития речи</w:t>
            </w:r>
          </w:p>
        </w:tc>
        <w:tc>
          <w:tcPr>
            <w:tcW w:w="1650" w:type="dxa"/>
          </w:tcPr>
          <w:p w:rsidR="0056476C" w:rsidRPr="00A51439" w:rsidRDefault="0056476C" w:rsidP="0056476C">
            <w:pPr>
              <w:ind w:right="-2"/>
              <w:jc w:val="both"/>
              <w:rPr>
                <w:sz w:val="20"/>
                <w:szCs w:val="20"/>
              </w:rPr>
            </w:pPr>
            <w:r>
              <w:rPr>
                <w:sz w:val="20"/>
                <w:szCs w:val="20"/>
              </w:rPr>
              <w:t>Отзыв об эпизоде</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коммуникативной компетентности в общении и сотрудничестве со сверстниками;</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умение оценивать правильность выполнения учебной задачи, собственные возможности её решения;</w:t>
            </w:r>
          </w:p>
          <w:p w:rsidR="0056476C" w:rsidRPr="00761506" w:rsidRDefault="0056476C" w:rsidP="0056476C">
            <w:pPr>
              <w:jc w:val="both"/>
              <w:rPr>
                <w:i/>
                <w:sz w:val="18"/>
                <w:szCs w:val="18"/>
                <w:u w:val="single"/>
              </w:rPr>
            </w:pPr>
            <w:r w:rsidRPr="00C4477C">
              <w:rPr>
                <w:i/>
                <w:sz w:val="18"/>
                <w:szCs w:val="18"/>
                <w:u w:val="single"/>
              </w:rPr>
              <w:t>Предметные:</w:t>
            </w:r>
            <w:r w:rsidRPr="00C4477C">
              <w:rPr>
                <w:sz w:val="18"/>
                <w:szCs w:val="18"/>
              </w:rPr>
              <w:t xml:space="preserve"> </w:t>
            </w:r>
            <w:r w:rsidRPr="00F905DB">
              <w:rPr>
                <w:sz w:val="18"/>
                <w:szCs w:val="18"/>
              </w:rPr>
              <w:t>умение создавать устные и письменные монологические высказывания разных типов;</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Инд.задания:</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  подготовить сообщение о некоторых фактах родословной семей Бекетовых и Блок;</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 подготовить выставку фотографий членов семьи А.А.Блока.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71.</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Детские впечатления А.А.Блока. Книга в жизни юного А.А.Блока. </w:t>
            </w:r>
            <w:proofErr w:type="spellStart"/>
            <w:r w:rsidRPr="002C25C3">
              <w:rPr>
                <w:sz w:val="20"/>
                <w:szCs w:val="20"/>
                <w:lang w:eastAsia="en-US"/>
              </w:rPr>
              <w:t>Блоковские</w:t>
            </w:r>
            <w:proofErr w:type="spellEnd"/>
            <w:r w:rsidRPr="002C25C3">
              <w:rPr>
                <w:sz w:val="20"/>
                <w:szCs w:val="20"/>
                <w:lang w:eastAsia="en-US"/>
              </w:rPr>
              <w:t xml:space="preserve"> места.</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Pr>
                <w:sz w:val="20"/>
                <w:szCs w:val="20"/>
              </w:rPr>
              <w:t>сообщения, беседа, работа с учебником</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представлений о нравственных ценностях гуманизма; любовь к родной земле, родному дому; доброта, высокое благородство, искренность и доверчивость – черты характера поэта;</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умение самостоятельно определять цели своего обучения; умение самостоятельно планировать пути достижения целей; понимание литературы как одной из основных национально-культурных ценностей народа, как особого способа познания жизни;</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sidRPr="00C4477C">
              <w:rPr>
                <w:sz w:val="18"/>
                <w:szCs w:val="18"/>
              </w:rPr>
              <w:t xml:space="preserve">- </w:t>
            </w:r>
            <w:r>
              <w:rPr>
                <w:sz w:val="18"/>
                <w:szCs w:val="18"/>
              </w:rPr>
              <w:t>приобщение к духовно-нравственным ценностям русской литературы и культуры; понимание образной природы литературы как явления словесного искусства.</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1.Составить рассказ о детских годах А.А.Блока, используя материалы учебника и урока.</w:t>
            </w:r>
          </w:p>
          <w:p w:rsidR="0056476C" w:rsidRPr="003164B7" w:rsidRDefault="0056476C" w:rsidP="0056476C">
            <w:pPr>
              <w:pStyle w:val="13"/>
              <w:jc w:val="both"/>
              <w:rPr>
                <w:rFonts w:ascii="Times New Roman" w:hAnsi="Times New Roman"/>
                <w:sz w:val="18"/>
                <w:szCs w:val="18"/>
              </w:rPr>
            </w:pPr>
            <w:r w:rsidRPr="003164B7">
              <w:rPr>
                <w:rFonts w:ascii="Times New Roman" w:hAnsi="Times New Roman"/>
                <w:sz w:val="18"/>
                <w:szCs w:val="18"/>
              </w:rPr>
              <w:t>2.Подготовить выразительное чтение стихотворений А.Блока «Летний вечер», «Полный месяц встал над лугом…», с.63, 65, ч.2.</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72.</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А.А.Блок. «Летний вечер», «Полный месяц встал над лугом…»</w:t>
            </w:r>
          </w:p>
        </w:tc>
        <w:tc>
          <w:tcPr>
            <w:tcW w:w="990" w:type="dxa"/>
          </w:tcPr>
          <w:p w:rsidR="0056476C" w:rsidRPr="007C501C" w:rsidRDefault="0056476C" w:rsidP="0056476C">
            <w:pPr>
              <w:ind w:right="-2"/>
              <w:jc w:val="both"/>
              <w:rPr>
                <w:sz w:val="20"/>
                <w:szCs w:val="20"/>
              </w:rPr>
            </w:pPr>
            <w:proofErr w:type="spellStart"/>
            <w:r>
              <w:rPr>
                <w:sz w:val="20"/>
                <w:szCs w:val="20"/>
              </w:rPr>
              <w:t>Комбини-рованный</w:t>
            </w:r>
            <w:proofErr w:type="spellEnd"/>
            <w:r>
              <w:rPr>
                <w:sz w:val="20"/>
                <w:szCs w:val="20"/>
              </w:rPr>
              <w:t xml:space="preserve"> урок</w:t>
            </w:r>
          </w:p>
        </w:tc>
        <w:tc>
          <w:tcPr>
            <w:tcW w:w="1650" w:type="dxa"/>
          </w:tcPr>
          <w:p w:rsidR="0056476C" w:rsidRPr="00A51439" w:rsidRDefault="0056476C" w:rsidP="0056476C">
            <w:pPr>
              <w:ind w:right="-2"/>
              <w:jc w:val="both"/>
              <w:rPr>
                <w:sz w:val="20"/>
                <w:szCs w:val="20"/>
              </w:rPr>
            </w:pPr>
            <w:proofErr w:type="spellStart"/>
            <w:r>
              <w:rPr>
                <w:sz w:val="20"/>
                <w:szCs w:val="20"/>
              </w:rPr>
              <w:t>Выраз.чтение</w:t>
            </w:r>
            <w:proofErr w:type="spellEnd"/>
            <w:r>
              <w:rPr>
                <w:sz w:val="20"/>
                <w:szCs w:val="20"/>
              </w:rPr>
              <w:t>, сообщения, беседа, иллюстрирование</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 xml:space="preserve">формирование представлений о смысле жизни как экзистенциальной ценности гуманизма; стремление к </w:t>
            </w:r>
            <w:proofErr w:type="spellStart"/>
            <w:r>
              <w:rPr>
                <w:sz w:val="18"/>
                <w:szCs w:val="18"/>
              </w:rPr>
              <w:t>неуспокоенности</w:t>
            </w:r>
            <w:proofErr w:type="spellEnd"/>
            <w:r>
              <w:rPr>
                <w:sz w:val="18"/>
                <w:szCs w:val="18"/>
              </w:rPr>
              <w:t>, к борьбе;</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 xml:space="preserve"> умение</w:t>
            </w:r>
            <w:r w:rsidRPr="001A48DD">
              <w:rPr>
                <w:sz w:val="18"/>
                <w:szCs w:val="18"/>
              </w:rPr>
              <w:t xml:space="preserve"> выразительно читать стихотворение, оценивать отношение поэтов, художников  к природе,   определять роль эпитетов и метаф</w:t>
            </w:r>
            <w:r>
              <w:rPr>
                <w:sz w:val="18"/>
                <w:szCs w:val="18"/>
              </w:rPr>
              <w:t>ор в создании словесной картины; владение литературоведческими терминами «антитеза», «художественное пространство».</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1.Выучить наизусть стихотворение А.Блока «Летний вечер», с.63, ч.2.</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2.Инд.задания. Подготовить сообщения:</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 «Семья С.А.Есенина»;</w:t>
            </w:r>
          </w:p>
          <w:p w:rsidR="0056476C" w:rsidRPr="003164B7" w:rsidRDefault="0056476C" w:rsidP="0056476C">
            <w:pPr>
              <w:pStyle w:val="13"/>
              <w:jc w:val="both"/>
              <w:rPr>
                <w:rFonts w:ascii="Times New Roman" w:hAnsi="Times New Roman"/>
                <w:sz w:val="18"/>
                <w:szCs w:val="18"/>
              </w:rPr>
            </w:pPr>
            <w:r w:rsidRPr="00DC6DB1">
              <w:rPr>
                <w:rFonts w:ascii="Times New Roman" w:hAnsi="Times New Roman"/>
                <w:sz w:val="18"/>
                <w:szCs w:val="18"/>
              </w:rPr>
              <w:t>- «Родная природа в судьбе С.А.Есенина»;</w:t>
            </w:r>
            <w:r w:rsidRPr="00DC6DB1">
              <w:rPr>
                <w:rFonts w:ascii="Times New Roman" w:hAnsi="Times New Roman"/>
                <w:sz w:val="18"/>
                <w:szCs w:val="18"/>
              </w:rPr>
              <w:br/>
              <w:t>- «Книга в жизни С.Есенина».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73.</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С.А.Есенин. Детские годы. В есенинском Константинове.</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Pr>
                <w:sz w:val="20"/>
                <w:szCs w:val="20"/>
              </w:rPr>
              <w:t>сообщения, беседа, работа с учебником, письменный ответ на вопрос</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представлений об отношениях человека и природы как особой сфере участия, как гуманистической ценности; красота родного края – источник вдохновения и творческих сил поэта</w:t>
            </w:r>
            <w:r w:rsidRPr="00C4477C">
              <w:rPr>
                <w:sz w:val="18"/>
                <w:szCs w:val="18"/>
              </w:rPr>
              <w:t>;</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Pr>
                <w:sz w:val="18"/>
                <w:szCs w:val="18"/>
              </w:rPr>
              <w:t>- умение</w:t>
            </w:r>
            <w:r w:rsidRPr="00C4477C">
              <w:rPr>
                <w:sz w:val="18"/>
                <w:szCs w:val="18"/>
              </w:rPr>
              <w:t xml:space="preserve"> извлекать информацию, представленную в разных формах (сплошной текст; не сплошной текст – илл</w:t>
            </w:r>
            <w:r>
              <w:rPr>
                <w:sz w:val="18"/>
                <w:szCs w:val="18"/>
              </w:rPr>
              <w:t>юстрация, таблица, схема); умение</w:t>
            </w:r>
            <w:r w:rsidRPr="00C4477C">
              <w:rPr>
                <w:sz w:val="18"/>
                <w:szCs w:val="18"/>
              </w:rPr>
              <w:t xml:space="preserve"> перерабатывать  информацию из одной формы в другую (составлять план, таблицу, схему);</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подбирать материал о биографии и творчестве писателя</w:t>
            </w:r>
            <w:r>
              <w:rPr>
                <w:sz w:val="18"/>
                <w:szCs w:val="18"/>
              </w:rPr>
              <w:t>, истории создания произведения; эстетическое восприятие произведений литературы; формирование эстетического вкуса.</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1.Составить рассказ о С.А.Есенине по материалам учебника и урока.</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2.Индивидуальное задание: подготовить сообщение о символическом значении образа берёзки в поэзии С.А.Есенина.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74.</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С.А.Есенин «Ты запой мне ту песню, что прежде…»</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proofErr w:type="spellStart"/>
            <w:r>
              <w:rPr>
                <w:sz w:val="20"/>
                <w:szCs w:val="20"/>
              </w:rPr>
              <w:t>Выразит.чтение</w:t>
            </w:r>
            <w:proofErr w:type="spellEnd"/>
            <w:r>
              <w:rPr>
                <w:sz w:val="20"/>
                <w:szCs w:val="20"/>
              </w:rPr>
              <w:t>, сообщения, беседа, иллюстрирование</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об участии как гуманистической ценности; неразрывная связь родной природы и человека; восхищение красотой русской природы, любовь к родине;</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proofErr w:type="spellStart"/>
            <w:r>
              <w:rPr>
                <w:sz w:val="18"/>
                <w:szCs w:val="18"/>
              </w:rPr>
              <w:t>умение</w:t>
            </w:r>
            <w:r w:rsidRPr="000E6F17">
              <w:rPr>
                <w:sz w:val="18"/>
                <w:szCs w:val="18"/>
              </w:rPr>
              <w:t>слушать</w:t>
            </w:r>
            <w:proofErr w:type="spellEnd"/>
            <w:r w:rsidRPr="000E6F17">
              <w:rPr>
                <w:sz w:val="18"/>
                <w:szCs w:val="18"/>
              </w:rPr>
              <w:t xml:space="preserve"> и слышать других, пытаться принимать иную точку зрения, быть готовым корректировать свою точку зрения;</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формирование умения анализиро</w:t>
            </w:r>
            <w:r w:rsidRPr="00EF0AE2">
              <w:rPr>
                <w:sz w:val="18"/>
                <w:szCs w:val="18"/>
              </w:rPr>
              <w:t>вать лирические произведения, от</w:t>
            </w:r>
            <w:r>
              <w:rPr>
                <w:sz w:val="18"/>
                <w:szCs w:val="18"/>
              </w:rPr>
              <w:t>бирать изобразительные средства; умения</w:t>
            </w:r>
            <w:r w:rsidRPr="00EF0AE2">
              <w:rPr>
                <w:sz w:val="18"/>
                <w:szCs w:val="18"/>
              </w:rPr>
              <w:t xml:space="preserve"> правильно, выразительно чи</w:t>
            </w:r>
            <w:r>
              <w:rPr>
                <w:sz w:val="18"/>
                <w:szCs w:val="18"/>
              </w:rPr>
              <w:t>тать стихотворения; владеть литературоведческими терминами «эпитет», «метафора», «сравнение», «олицетворение».</w:t>
            </w:r>
          </w:p>
        </w:tc>
        <w:tc>
          <w:tcPr>
            <w:tcW w:w="1087" w:type="dxa"/>
          </w:tcPr>
          <w:p w:rsidR="0056476C" w:rsidRPr="002C25C3" w:rsidRDefault="0056476C" w:rsidP="0056476C">
            <w:pPr>
              <w:rPr>
                <w:sz w:val="18"/>
                <w:szCs w:val="18"/>
              </w:rPr>
            </w:pPr>
            <w:r w:rsidRPr="002C25C3">
              <w:rPr>
                <w:sz w:val="18"/>
                <w:szCs w:val="18"/>
              </w:rPr>
              <w:t>Иллюстрации по теме урока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Выучить наизусть  стихотворение С.А.Есенина (по выбору).</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75.</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С.А.Есенин «Поёт зима – аукает…», «Нивы сжаты, рощи голы…»</w:t>
            </w:r>
          </w:p>
        </w:tc>
        <w:tc>
          <w:tcPr>
            <w:tcW w:w="990" w:type="dxa"/>
          </w:tcPr>
          <w:p w:rsidR="0056476C" w:rsidRPr="007C501C"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Pr="00A51439" w:rsidRDefault="0056476C" w:rsidP="0056476C">
            <w:pPr>
              <w:ind w:right="-2"/>
              <w:jc w:val="both"/>
              <w:rPr>
                <w:sz w:val="20"/>
                <w:szCs w:val="20"/>
              </w:rPr>
            </w:pPr>
            <w:proofErr w:type="spellStart"/>
            <w:r>
              <w:rPr>
                <w:sz w:val="20"/>
                <w:szCs w:val="20"/>
              </w:rPr>
              <w:t>Выразит.чтение</w:t>
            </w:r>
            <w:proofErr w:type="spellEnd"/>
            <w:r>
              <w:rPr>
                <w:sz w:val="20"/>
                <w:szCs w:val="20"/>
              </w:rPr>
              <w:t>, беседа, работа с репродукциями, лексическая работа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sidRPr="003C6DF1">
              <w:rPr>
                <w:sz w:val="18"/>
                <w:szCs w:val="18"/>
              </w:rPr>
              <w:t>формирование представлений об участии как гуманистической ценности;</w:t>
            </w:r>
            <w:r>
              <w:rPr>
                <w:sz w:val="18"/>
                <w:szCs w:val="18"/>
              </w:rPr>
              <w:t xml:space="preserve"> восприятие человека как части природы; природа не символ человеческих чувств и не аналогия человеческого мира, а одушевленное существо, живущее самостоятельной жизнью;</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proofErr w:type="spellStart"/>
            <w:r>
              <w:rPr>
                <w:sz w:val="18"/>
                <w:szCs w:val="18"/>
              </w:rPr>
              <w:t>умение</w:t>
            </w:r>
            <w:r w:rsidRPr="000E6F17">
              <w:rPr>
                <w:sz w:val="18"/>
                <w:szCs w:val="18"/>
              </w:rPr>
              <w:t>в</w:t>
            </w:r>
            <w:proofErr w:type="spellEnd"/>
            <w:r w:rsidRPr="000E6F17">
              <w:rPr>
                <w:sz w:val="18"/>
                <w:szCs w:val="18"/>
              </w:rPr>
              <w:t xml:space="preserve"> диалоге с учителем вырабатывать критерии оценки и   определять степень успешности своей работы и работы других в соответствии с этими критериями;</w:t>
            </w:r>
            <w:r>
              <w:rPr>
                <w:sz w:val="18"/>
                <w:szCs w:val="18"/>
              </w:rPr>
              <w:t xml:space="preserve"> формирование умения воспринимать, анализировать и критически оценивать прочитанное;</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 xml:space="preserve">формирование умения </w:t>
            </w:r>
            <w:r w:rsidRPr="00EF0AE2">
              <w:rPr>
                <w:sz w:val="18"/>
                <w:szCs w:val="18"/>
              </w:rPr>
              <w:t xml:space="preserve">анализировать лирические произведения, отбирать </w:t>
            </w:r>
            <w:r>
              <w:rPr>
                <w:sz w:val="18"/>
                <w:szCs w:val="18"/>
              </w:rPr>
              <w:t>изобразительные средства; умения</w:t>
            </w:r>
            <w:r w:rsidRPr="00EF0AE2">
              <w:rPr>
                <w:sz w:val="18"/>
                <w:szCs w:val="18"/>
              </w:rPr>
              <w:t xml:space="preserve"> правильно, вы</w:t>
            </w:r>
            <w:r>
              <w:rPr>
                <w:sz w:val="18"/>
                <w:szCs w:val="18"/>
              </w:rPr>
              <w:t>разительно читать стихотворения;  владение литературоведческим термином «олицетворение».</w:t>
            </w:r>
          </w:p>
        </w:tc>
        <w:tc>
          <w:tcPr>
            <w:tcW w:w="1087" w:type="dxa"/>
          </w:tcPr>
          <w:p w:rsidR="0056476C" w:rsidRPr="002C25C3" w:rsidRDefault="0056476C" w:rsidP="0056476C">
            <w:pPr>
              <w:rPr>
                <w:sz w:val="18"/>
                <w:szCs w:val="18"/>
              </w:rPr>
            </w:pPr>
            <w:r w:rsidRPr="002C25C3">
              <w:rPr>
                <w:sz w:val="18"/>
                <w:szCs w:val="18"/>
              </w:rPr>
              <w:t>Иллюстрации по теме урока</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Инд.задание: подготовить сообщение о семье А.П.Платонова.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76</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А.П.Платонов. Краткие сведения о писателе. </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proofErr w:type="spellStart"/>
            <w:r>
              <w:rPr>
                <w:sz w:val="20"/>
                <w:szCs w:val="20"/>
              </w:rPr>
              <w:t>Выразит.чтение</w:t>
            </w:r>
            <w:proofErr w:type="spellEnd"/>
            <w:r>
              <w:rPr>
                <w:sz w:val="20"/>
                <w:szCs w:val="20"/>
              </w:rPr>
              <w:t>, сообщения, работа с таблицей</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Pr>
                <w:sz w:val="18"/>
                <w:szCs w:val="18"/>
              </w:rPr>
              <w:t>- совершенствование</w:t>
            </w:r>
            <w:r w:rsidRPr="00C4477C">
              <w:rPr>
                <w:sz w:val="18"/>
                <w:szCs w:val="18"/>
              </w:rPr>
              <w:t xml:space="preserve"> духовно-нравственны</w:t>
            </w:r>
            <w:r>
              <w:rPr>
                <w:sz w:val="18"/>
                <w:szCs w:val="18"/>
              </w:rPr>
              <w:t>е качества личности, воспитание чувства</w:t>
            </w:r>
            <w:r w:rsidRPr="00C4477C">
              <w:rPr>
                <w:sz w:val="18"/>
                <w:szCs w:val="18"/>
              </w:rPr>
              <w:t xml:space="preserve"> любви к многонациональному Отечеству, уважительного отношения к русской литературе;</w:t>
            </w:r>
            <w:r>
              <w:rPr>
                <w:sz w:val="18"/>
                <w:szCs w:val="18"/>
              </w:rPr>
              <w:t xml:space="preserve"> стремление помочь изможденному судьбой человеку, понять и оправдать смысл и цель его существования;</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воспитание квалифицированного читателя со сформированным эстетическим вкусом, способного аргументировать свое мнение; умение организовывать учебное сотрудничество и совместную деятельность с учителем и сверстниками;</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подбирать материал о биографии и творчестве писателя, истории создания произведения.</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1.Прочитать рассказ А.П.Платонова «Никита», с.81-90, ч.2.</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2.Составить цитатный план рассказа. Задание 2 урока 75 Рабочей тетради.</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3.Инд.задание: подготовить сообщение о представлениях древних славян о Солнце и Земле.</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77.</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А.П.Платонов. Мир глазами ребёнка в рассказе «Никита».</w:t>
            </w:r>
          </w:p>
        </w:tc>
        <w:tc>
          <w:tcPr>
            <w:tcW w:w="990" w:type="dxa"/>
          </w:tcPr>
          <w:p w:rsidR="0056476C" w:rsidRPr="007C501C"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Pr="00A51439" w:rsidRDefault="0056476C" w:rsidP="0056476C">
            <w:pPr>
              <w:ind w:right="-2"/>
              <w:jc w:val="both"/>
              <w:rPr>
                <w:sz w:val="20"/>
                <w:szCs w:val="20"/>
              </w:rPr>
            </w:pPr>
            <w:r>
              <w:rPr>
                <w:sz w:val="20"/>
                <w:szCs w:val="20"/>
              </w:rPr>
              <w:t xml:space="preserve">Составление плана, </w:t>
            </w:r>
            <w:proofErr w:type="spellStart"/>
            <w:r>
              <w:rPr>
                <w:sz w:val="20"/>
                <w:szCs w:val="20"/>
              </w:rPr>
              <w:t>Выраз.чтение</w:t>
            </w:r>
            <w:proofErr w:type="spellEnd"/>
            <w:r>
              <w:rPr>
                <w:sz w:val="20"/>
                <w:szCs w:val="20"/>
              </w:rPr>
              <w:t>, сообщения, беседа, исследовательская работа</w:t>
            </w:r>
          </w:p>
        </w:tc>
        <w:tc>
          <w:tcPr>
            <w:tcW w:w="5500" w:type="dxa"/>
          </w:tcPr>
          <w:p w:rsidR="0056476C" w:rsidRPr="000E6F17" w:rsidRDefault="0056476C" w:rsidP="0056476C">
            <w:pPr>
              <w:pStyle w:val="13"/>
              <w:jc w:val="both"/>
              <w:rPr>
                <w:rFonts w:ascii="Times New Roman" w:hAnsi="Times New Roman"/>
                <w:i/>
                <w:sz w:val="18"/>
                <w:szCs w:val="18"/>
                <w:u w:val="single"/>
              </w:rPr>
            </w:pPr>
            <w:r w:rsidRPr="000E6F17">
              <w:rPr>
                <w:rFonts w:ascii="Times New Roman" w:hAnsi="Times New Roman"/>
                <w:i/>
                <w:sz w:val="18"/>
                <w:szCs w:val="18"/>
                <w:u w:val="single"/>
              </w:rPr>
              <w:t>Личностные:</w:t>
            </w:r>
          </w:p>
          <w:p w:rsidR="0056476C" w:rsidRDefault="0056476C" w:rsidP="0056476C">
            <w:pPr>
              <w:pStyle w:val="13"/>
              <w:jc w:val="both"/>
              <w:rPr>
                <w:rFonts w:ascii="Times New Roman" w:hAnsi="Times New Roman"/>
                <w:sz w:val="18"/>
                <w:szCs w:val="18"/>
              </w:rPr>
            </w:pPr>
            <w:r w:rsidRPr="000E6F17">
              <w:rPr>
                <w:rFonts w:ascii="Times New Roman" w:hAnsi="Times New Roman"/>
                <w:sz w:val="18"/>
                <w:szCs w:val="18"/>
              </w:rPr>
              <w:t xml:space="preserve">- </w:t>
            </w:r>
            <w:r w:rsidRPr="00A324CD">
              <w:rPr>
                <w:rFonts w:ascii="Times New Roman" w:hAnsi="Times New Roman"/>
                <w:sz w:val="18"/>
                <w:szCs w:val="18"/>
              </w:rPr>
              <w:t xml:space="preserve">формирование представлений о творчестве как экзистенциальной ценности гуманизма;  </w:t>
            </w:r>
            <w:r>
              <w:rPr>
                <w:rFonts w:ascii="Times New Roman" w:hAnsi="Times New Roman"/>
                <w:sz w:val="18"/>
                <w:szCs w:val="18"/>
              </w:rPr>
              <w:t xml:space="preserve"> победа человека творческого над темными силами, которые мешают ему быть свободным и счастливым;</w:t>
            </w:r>
          </w:p>
          <w:p w:rsidR="0056476C" w:rsidRPr="000E6F17" w:rsidRDefault="0056476C" w:rsidP="0056476C">
            <w:pPr>
              <w:pStyle w:val="13"/>
              <w:jc w:val="both"/>
              <w:rPr>
                <w:rFonts w:ascii="Times New Roman" w:hAnsi="Times New Roman"/>
                <w:i/>
                <w:sz w:val="18"/>
                <w:szCs w:val="18"/>
                <w:u w:val="single"/>
              </w:rPr>
            </w:pPr>
            <w:proofErr w:type="spellStart"/>
            <w:r w:rsidRPr="000E6F17">
              <w:rPr>
                <w:rFonts w:ascii="Times New Roman" w:hAnsi="Times New Roman"/>
                <w:i/>
                <w:sz w:val="18"/>
                <w:szCs w:val="18"/>
                <w:u w:val="single"/>
              </w:rPr>
              <w:t>Метапредметные</w:t>
            </w:r>
            <w:proofErr w:type="spellEnd"/>
            <w:r w:rsidRPr="000E6F17">
              <w:rPr>
                <w:rFonts w:ascii="Times New Roman" w:hAnsi="Times New Roman"/>
                <w:i/>
                <w:sz w:val="18"/>
                <w:szCs w:val="18"/>
                <w:u w:val="single"/>
              </w:rPr>
              <w:t>:</w:t>
            </w:r>
          </w:p>
          <w:p w:rsidR="0056476C" w:rsidRDefault="0056476C" w:rsidP="0056476C">
            <w:pPr>
              <w:pStyle w:val="13"/>
              <w:jc w:val="both"/>
              <w:rPr>
                <w:rFonts w:ascii="Times New Roman" w:hAnsi="Times New Roman"/>
                <w:sz w:val="18"/>
                <w:szCs w:val="18"/>
              </w:rPr>
            </w:pPr>
            <w:r w:rsidRPr="000E6F17">
              <w:rPr>
                <w:rFonts w:ascii="Times New Roman" w:hAnsi="Times New Roman"/>
                <w:sz w:val="18"/>
                <w:szCs w:val="18"/>
              </w:rPr>
              <w:t xml:space="preserve">- </w:t>
            </w:r>
            <w:r>
              <w:rPr>
                <w:rFonts w:ascii="Times New Roman" w:hAnsi="Times New Roman"/>
                <w:sz w:val="18"/>
                <w:szCs w:val="18"/>
              </w:rPr>
              <w:t>умение</w:t>
            </w:r>
            <w:r w:rsidRPr="000E6F17">
              <w:rPr>
                <w:rFonts w:ascii="Times New Roman" w:hAnsi="Times New Roman"/>
                <w:sz w:val="18"/>
                <w:szCs w:val="18"/>
              </w:rPr>
              <w:t xml:space="preserve"> понимать проблему, выдвигать гипотезу, структурировать материал, подбирать аргументы для по</w:t>
            </w:r>
            <w:r>
              <w:rPr>
                <w:rFonts w:ascii="Times New Roman" w:hAnsi="Times New Roman"/>
                <w:sz w:val="18"/>
                <w:szCs w:val="18"/>
              </w:rPr>
              <w:t>дтверждения собственной позиции;</w:t>
            </w:r>
          </w:p>
          <w:p w:rsidR="0056476C" w:rsidRPr="000E6F17" w:rsidRDefault="0056476C" w:rsidP="0056476C">
            <w:pPr>
              <w:pStyle w:val="13"/>
              <w:jc w:val="both"/>
              <w:rPr>
                <w:rFonts w:ascii="Times New Roman" w:hAnsi="Times New Roman"/>
                <w:sz w:val="18"/>
                <w:szCs w:val="18"/>
              </w:rPr>
            </w:pPr>
            <w:r w:rsidRPr="000E6F17">
              <w:rPr>
                <w:rFonts w:ascii="Times New Roman" w:hAnsi="Times New Roman"/>
                <w:i/>
                <w:sz w:val="18"/>
                <w:szCs w:val="18"/>
                <w:u w:val="single"/>
              </w:rPr>
              <w:t>Предметные:</w:t>
            </w:r>
          </w:p>
          <w:p w:rsidR="0056476C" w:rsidRPr="002C25C3" w:rsidRDefault="0056476C" w:rsidP="0056476C">
            <w:pPr>
              <w:pStyle w:val="13"/>
              <w:jc w:val="both"/>
            </w:pPr>
            <w:r w:rsidRPr="000E6F17">
              <w:rPr>
                <w:rFonts w:ascii="Times New Roman" w:hAnsi="Times New Roman"/>
                <w:sz w:val="18"/>
                <w:szCs w:val="18"/>
              </w:rPr>
              <w:t>-</w:t>
            </w:r>
            <w:r w:rsidRPr="002C25C3">
              <w:rPr>
                <w:rFonts w:ascii="Times New Roman" w:hAnsi="Times New Roman"/>
                <w:sz w:val="18"/>
                <w:szCs w:val="18"/>
              </w:rPr>
              <w:t xml:space="preserve"> ф</w:t>
            </w:r>
            <w:r w:rsidRPr="000E6F17">
              <w:rPr>
                <w:rFonts w:ascii="Times New Roman" w:hAnsi="Times New Roman"/>
                <w:sz w:val="18"/>
                <w:szCs w:val="18"/>
              </w:rPr>
              <w:t xml:space="preserve">ормировать умение художественно пересказывать фрагмент; </w:t>
            </w:r>
            <w:r w:rsidRPr="000E6F17">
              <w:rPr>
                <w:rFonts w:ascii="Times New Roman" w:hAnsi="Times New Roman"/>
                <w:sz w:val="18"/>
                <w:szCs w:val="18"/>
              </w:rPr>
              <w:lastRenderedPageBreak/>
              <w:t>умение составлять словарь для характеристики предметов и явлений; уме</w:t>
            </w:r>
            <w:r>
              <w:rPr>
                <w:rFonts w:ascii="Times New Roman" w:hAnsi="Times New Roman"/>
                <w:sz w:val="18"/>
                <w:szCs w:val="18"/>
              </w:rPr>
              <w:t>ние давать характеристику герою; владение литературоведческим термином «мифологическое сознание».</w:t>
            </w:r>
          </w:p>
        </w:tc>
        <w:tc>
          <w:tcPr>
            <w:tcW w:w="1087" w:type="dxa"/>
          </w:tcPr>
          <w:p w:rsidR="0056476C" w:rsidRPr="002C25C3" w:rsidRDefault="0056476C" w:rsidP="0056476C">
            <w:pPr>
              <w:rPr>
                <w:sz w:val="18"/>
                <w:szCs w:val="18"/>
              </w:rPr>
            </w:pPr>
            <w:proofErr w:type="spellStart"/>
            <w:r>
              <w:rPr>
                <w:sz w:val="18"/>
                <w:szCs w:val="18"/>
              </w:rPr>
              <w:lastRenderedPageBreak/>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Прочитать рассказ А.П.Платонова «Цветок на земле», с.94-99, ч.2.</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78.</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А.П.Платонов. «Цветок на земле».</w:t>
            </w:r>
          </w:p>
        </w:tc>
        <w:tc>
          <w:tcPr>
            <w:tcW w:w="990" w:type="dxa"/>
          </w:tcPr>
          <w:p w:rsidR="0056476C" w:rsidRPr="007C501C"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Pr="00A51439" w:rsidRDefault="0056476C" w:rsidP="0056476C">
            <w:pPr>
              <w:ind w:right="-2"/>
              <w:jc w:val="both"/>
              <w:rPr>
                <w:sz w:val="20"/>
                <w:szCs w:val="20"/>
              </w:rPr>
            </w:pPr>
            <w:proofErr w:type="spellStart"/>
            <w:r>
              <w:rPr>
                <w:sz w:val="20"/>
                <w:szCs w:val="20"/>
              </w:rPr>
              <w:t>Выраз.чтение</w:t>
            </w:r>
            <w:proofErr w:type="spellEnd"/>
            <w:r>
              <w:rPr>
                <w:sz w:val="20"/>
                <w:szCs w:val="20"/>
              </w:rPr>
              <w:t>, исследовательская работа, работа с текстом</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развитие морального сознания и компетенции в решении моральных проблем, формирование нравственных ценностей</w:t>
            </w:r>
            <w:r w:rsidRPr="000E6F17">
              <w:rPr>
                <w:sz w:val="18"/>
                <w:szCs w:val="18"/>
              </w:rPr>
              <w:t>;</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sidRPr="00543130">
              <w:rPr>
                <w:sz w:val="18"/>
                <w:szCs w:val="18"/>
              </w:rPr>
              <w:t>воспитание квалифицированного читателя со сформированным эстетическим вкусом, способного аргументировать свое мнение; умение организовывать учебное сотрудничество и совместную деятельность с учителем и сверстниками;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1.Прочитать статьи учебника о П.П.Бажове, с.100-103, ч.2.</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2.Инд.задания:</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 подготовить сообщение «Годы учения П.П.Бажова»;</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 подготовить выразительное чтение фрагмента из очерка Е.Пермяка «</w:t>
            </w:r>
            <w:proofErr w:type="spellStart"/>
            <w:r w:rsidRPr="00DC6DB1">
              <w:rPr>
                <w:rFonts w:ascii="Times New Roman" w:hAnsi="Times New Roman"/>
                <w:sz w:val="18"/>
                <w:szCs w:val="18"/>
              </w:rPr>
              <w:t>Долговекий</w:t>
            </w:r>
            <w:proofErr w:type="spellEnd"/>
            <w:r w:rsidRPr="00DC6DB1">
              <w:rPr>
                <w:rFonts w:ascii="Times New Roman" w:hAnsi="Times New Roman"/>
                <w:sz w:val="18"/>
                <w:szCs w:val="18"/>
              </w:rPr>
              <w:t xml:space="preserve"> мастер».</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79.</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П.П.Бажов. Краткие сведения о писателе.</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Pr>
                <w:sz w:val="20"/>
                <w:szCs w:val="20"/>
              </w:rPr>
              <w:t xml:space="preserve">Сообщения, работа с таблицей, беседа                                 </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sidRPr="00543130">
              <w:rPr>
                <w:sz w:val="18"/>
                <w:szCs w:val="18"/>
              </w:rPr>
              <w:t xml:space="preserve">формирование представлений о творчестве как экзистенциальной ценности гуманизма;   </w:t>
            </w:r>
            <w:r>
              <w:rPr>
                <w:sz w:val="18"/>
                <w:szCs w:val="18"/>
              </w:rPr>
              <w:t>служение народу – высшая цель творчества;</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 xml:space="preserve">понимание литературы как одной из основных национально-культурных ценностей народа, как особого способа познания жизни; </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xml:space="preserve">- умение </w:t>
            </w:r>
            <w:r w:rsidRPr="00C4477C">
              <w:rPr>
                <w:sz w:val="18"/>
                <w:szCs w:val="18"/>
              </w:rPr>
              <w:t>подбирать материал о биографии и творчестве писателя, ист</w:t>
            </w:r>
            <w:r>
              <w:rPr>
                <w:sz w:val="18"/>
                <w:szCs w:val="18"/>
              </w:rPr>
              <w:t>ории создания произведения; формирование собственного отношения к произведениям русской литературы.</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1.Прочитать сказ П.П.Бажова «Каменный цветок», с.103-129, ч.2.</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2.Составить цитатный план сказа. Задание 1 урока 78 Рабочей тетради.</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80.</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П.Бажов «Каменный цветок». Человек труда в сказе П.Бажова.</w:t>
            </w:r>
          </w:p>
        </w:tc>
        <w:tc>
          <w:tcPr>
            <w:tcW w:w="990" w:type="dxa"/>
          </w:tcPr>
          <w:p w:rsidR="0056476C" w:rsidRPr="007C501C"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Pr="00A51439" w:rsidRDefault="0056476C" w:rsidP="0056476C">
            <w:pPr>
              <w:ind w:right="-2"/>
              <w:jc w:val="both"/>
              <w:rPr>
                <w:sz w:val="20"/>
                <w:szCs w:val="20"/>
              </w:rPr>
            </w:pPr>
            <w:r>
              <w:rPr>
                <w:sz w:val="20"/>
                <w:szCs w:val="20"/>
              </w:rPr>
              <w:t xml:space="preserve">Составление плана, лексическая работа, </w:t>
            </w:r>
            <w:proofErr w:type="spellStart"/>
            <w:r>
              <w:rPr>
                <w:sz w:val="20"/>
                <w:szCs w:val="20"/>
              </w:rPr>
              <w:t>выраз.чтение</w:t>
            </w:r>
            <w:proofErr w:type="spellEnd"/>
            <w:r>
              <w:rPr>
                <w:sz w:val="20"/>
                <w:szCs w:val="20"/>
              </w:rPr>
              <w:t>, рассказ о событиях от лица участника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sidRPr="00151CEA">
              <w:rPr>
                <w:sz w:val="18"/>
                <w:szCs w:val="18"/>
              </w:rPr>
              <w:t xml:space="preserve">формирование представлений о творчестве как экзистенциальной ценности гуманизма;   </w:t>
            </w:r>
            <w:r>
              <w:rPr>
                <w:sz w:val="18"/>
                <w:szCs w:val="18"/>
              </w:rPr>
              <w:t>талант, способность восхищаться красотой окружающего мира, терпение, трудолюбие – качества характера творческого человека;</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Default="0056476C" w:rsidP="0056476C">
            <w:pPr>
              <w:jc w:val="both"/>
              <w:rPr>
                <w:sz w:val="18"/>
                <w:szCs w:val="18"/>
              </w:rPr>
            </w:pPr>
            <w:r w:rsidRPr="00425FC0">
              <w:rPr>
                <w:sz w:val="18"/>
                <w:szCs w:val="18"/>
              </w:rPr>
              <w:t xml:space="preserve">- </w:t>
            </w:r>
            <w:r>
              <w:rPr>
                <w:sz w:val="18"/>
                <w:szCs w:val="18"/>
              </w:rPr>
              <w:t>умение соотносить свои действия с планируемым результатом; формирование навыка смыслового чтения;</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0E6F17" w:rsidRDefault="0056476C" w:rsidP="0056476C">
            <w:pPr>
              <w:jc w:val="both"/>
              <w:rPr>
                <w:sz w:val="18"/>
                <w:szCs w:val="18"/>
              </w:rPr>
            </w:pPr>
            <w:r w:rsidRPr="00425FC0">
              <w:rPr>
                <w:sz w:val="18"/>
                <w:szCs w:val="18"/>
              </w:rPr>
              <w:t>-</w:t>
            </w:r>
            <w:r>
              <w:rPr>
                <w:sz w:val="18"/>
                <w:szCs w:val="18"/>
              </w:rPr>
              <w:t>формирование  умения</w:t>
            </w:r>
          </w:p>
          <w:p w:rsidR="0056476C" w:rsidRPr="00425FC0" w:rsidRDefault="0056476C" w:rsidP="0056476C">
            <w:pPr>
              <w:jc w:val="both"/>
              <w:rPr>
                <w:sz w:val="18"/>
                <w:szCs w:val="18"/>
              </w:rPr>
            </w:pPr>
            <w:r>
              <w:rPr>
                <w:sz w:val="18"/>
                <w:szCs w:val="18"/>
              </w:rPr>
              <w:t>давать характеристику герою; умения пересказывать от другого лица.</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1.Прочитат</w:t>
            </w:r>
            <w:r>
              <w:rPr>
                <w:rFonts w:ascii="Times New Roman" w:hAnsi="Times New Roman"/>
                <w:sz w:val="18"/>
                <w:szCs w:val="18"/>
              </w:rPr>
              <w:t xml:space="preserve">ь статью «В мире </w:t>
            </w:r>
            <w:proofErr w:type="spellStart"/>
            <w:r>
              <w:rPr>
                <w:rFonts w:ascii="Times New Roman" w:hAnsi="Times New Roman"/>
                <w:sz w:val="18"/>
                <w:szCs w:val="18"/>
              </w:rPr>
              <w:t>худож</w:t>
            </w:r>
            <w:proofErr w:type="spellEnd"/>
            <w:r>
              <w:rPr>
                <w:rFonts w:ascii="Times New Roman" w:hAnsi="Times New Roman"/>
                <w:sz w:val="18"/>
                <w:szCs w:val="18"/>
              </w:rPr>
              <w:t>.</w:t>
            </w:r>
            <w:r w:rsidRPr="00DC6DB1">
              <w:rPr>
                <w:rFonts w:ascii="Times New Roman" w:hAnsi="Times New Roman"/>
                <w:sz w:val="18"/>
                <w:szCs w:val="18"/>
              </w:rPr>
              <w:t xml:space="preserve"> слова П.П.Бажова», с.130-131, ч.2.</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2.Нарисовать вазу, которую хотел создать Данила-мастер.</w:t>
            </w:r>
          </w:p>
          <w:p w:rsidR="0056476C" w:rsidRPr="00DC6DB1" w:rsidRDefault="0056476C" w:rsidP="0056476C">
            <w:pPr>
              <w:pStyle w:val="13"/>
              <w:jc w:val="both"/>
              <w:rPr>
                <w:rFonts w:ascii="Times New Roman" w:hAnsi="Times New Roman"/>
                <w:sz w:val="18"/>
                <w:szCs w:val="18"/>
              </w:rPr>
            </w:pPr>
            <w:r>
              <w:rPr>
                <w:rFonts w:ascii="Times New Roman" w:hAnsi="Times New Roman"/>
                <w:sz w:val="18"/>
                <w:szCs w:val="18"/>
              </w:rPr>
              <w:t xml:space="preserve">3.Инд.задания. </w:t>
            </w:r>
            <w:r w:rsidRPr="00DC6DB1">
              <w:rPr>
                <w:rFonts w:ascii="Times New Roman" w:hAnsi="Times New Roman"/>
                <w:sz w:val="18"/>
                <w:szCs w:val="18"/>
              </w:rPr>
              <w:t xml:space="preserve"> сообщения:</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 о малахите, о вазах из малахита;</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 о Хозяйке Медной горы;</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 «Сказ Бажова в кино и театре. Музыка С.С.Прокофьева к балету «Сказ о каменном цветке» (1950)».</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81.</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П.П.Бажов. «Каменный цветок». Приёмы создания художественного образа.</w:t>
            </w:r>
          </w:p>
        </w:tc>
        <w:tc>
          <w:tcPr>
            <w:tcW w:w="990" w:type="dxa"/>
          </w:tcPr>
          <w:p w:rsidR="0056476C" w:rsidRPr="007C501C"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Default="0056476C" w:rsidP="0056476C">
            <w:pPr>
              <w:ind w:right="-2"/>
              <w:jc w:val="both"/>
              <w:rPr>
                <w:sz w:val="20"/>
                <w:szCs w:val="20"/>
              </w:rPr>
            </w:pPr>
            <w:r w:rsidRPr="00A51439">
              <w:rPr>
                <w:sz w:val="20"/>
                <w:szCs w:val="20"/>
              </w:rPr>
              <w:t>Литературоведческий, лингвистический анализ сказа.</w:t>
            </w:r>
          </w:p>
          <w:p w:rsidR="0056476C" w:rsidRPr="00A51439" w:rsidRDefault="0056476C" w:rsidP="0056476C">
            <w:pPr>
              <w:ind w:right="-2"/>
              <w:jc w:val="both"/>
              <w:rPr>
                <w:sz w:val="20"/>
                <w:szCs w:val="20"/>
              </w:rPr>
            </w:pPr>
            <w:r>
              <w:rPr>
                <w:sz w:val="20"/>
                <w:szCs w:val="20"/>
              </w:rPr>
              <w:t>Сообщения, беседа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sidRPr="005B1A14">
              <w:rPr>
                <w:sz w:val="18"/>
                <w:szCs w:val="18"/>
              </w:rPr>
              <w:t xml:space="preserve">формирование представлений о творчестве как экзистенциальной ценности гуманизма;   </w:t>
            </w:r>
            <w:r>
              <w:rPr>
                <w:sz w:val="18"/>
                <w:szCs w:val="18"/>
              </w:rPr>
              <w:t>стремление к гармонии искусства и природы, к идеалу; постоянный творческий поиск страдания и разочарования на пути к недостижимому идеалу – удел творческой личности;</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воспитание квалифицированного читателя со сформированным эстетическим вкусом; формирование умения воспринимать, анализировать и критически оценивать прочитанное;</w:t>
            </w:r>
          </w:p>
          <w:p w:rsidR="0056476C" w:rsidRPr="00425FC0" w:rsidRDefault="0056476C" w:rsidP="0056476C">
            <w:pPr>
              <w:jc w:val="both"/>
              <w:rPr>
                <w:i/>
                <w:sz w:val="18"/>
                <w:szCs w:val="18"/>
                <w:u w:val="single"/>
              </w:rPr>
            </w:pPr>
            <w:r w:rsidRPr="00425FC0">
              <w:rPr>
                <w:i/>
                <w:sz w:val="18"/>
                <w:szCs w:val="18"/>
                <w:u w:val="single"/>
              </w:rPr>
              <w:lastRenderedPageBreak/>
              <w:t>Предметные:</w:t>
            </w:r>
          </w:p>
          <w:p w:rsidR="0056476C" w:rsidRPr="00425FC0" w:rsidRDefault="0056476C" w:rsidP="0056476C">
            <w:pPr>
              <w:jc w:val="both"/>
              <w:rPr>
                <w:sz w:val="18"/>
                <w:szCs w:val="18"/>
              </w:rPr>
            </w:pPr>
            <w:r w:rsidRPr="00425FC0">
              <w:rPr>
                <w:sz w:val="18"/>
                <w:szCs w:val="18"/>
              </w:rPr>
              <w:t>-</w:t>
            </w:r>
            <w:r w:rsidRPr="002C25C3">
              <w:rPr>
                <w:sz w:val="18"/>
                <w:szCs w:val="18"/>
              </w:rPr>
              <w:t>формировать умение отличать сказ от сказки, знать основные особенности сказа и сказки; владение литературоведческими терминами «сказ и сказка», «герой повествования», «афоризм».</w:t>
            </w:r>
          </w:p>
        </w:tc>
        <w:tc>
          <w:tcPr>
            <w:tcW w:w="1087" w:type="dxa"/>
          </w:tcPr>
          <w:p w:rsidR="0056476C" w:rsidRPr="002C25C3" w:rsidRDefault="0056476C" w:rsidP="0056476C">
            <w:pPr>
              <w:rPr>
                <w:sz w:val="18"/>
                <w:szCs w:val="18"/>
              </w:rPr>
            </w:pP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rPr>
                <w:rFonts w:ascii="Times New Roman" w:hAnsi="Times New Roman"/>
                <w:sz w:val="18"/>
                <w:szCs w:val="18"/>
              </w:rPr>
            </w:pPr>
            <w:r w:rsidRPr="00DC6DB1">
              <w:rPr>
                <w:rFonts w:ascii="Times New Roman" w:hAnsi="Times New Roman"/>
                <w:sz w:val="18"/>
                <w:szCs w:val="18"/>
              </w:rPr>
              <w:t>1.Подготовить к пересказу любой прочитанный ранее рассказ Н.Н.Носова.</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2.Нарисовать любимых героев произведений Н.Н.Носова (по желанию).</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82</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Н.Н.Носов. Краткие сведения о жизни и творчестве писателя. Литературная викторина.</w:t>
            </w:r>
          </w:p>
        </w:tc>
        <w:tc>
          <w:tcPr>
            <w:tcW w:w="990" w:type="dxa"/>
          </w:tcPr>
          <w:p w:rsidR="0056476C" w:rsidRPr="007C501C" w:rsidRDefault="0056476C" w:rsidP="0056476C">
            <w:pPr>
              <w:ind w:right="-2"/>
              <w:jc w:val="both"/>
              <w:rPr>
                <w:sz w:val="20"/>
                <w:szCs w:val="20"/>
              </w:rPr>
            </w:pPr>
            <w:r>
              <w:rPr>
                <w:sz w:val="20"/>
                <w:szCs w:val="20"/>
              </w:rPr>
              <w:t>Урок-викторина</w:t>
            </w:r>
          </w:p>
        </w:tc>
        <w:tc>
          <w:tcPr>
            <w:tcW w:w="1650" w:type="dxa"/>
          </w:tcPr>
          <w:p w:rsidR="0056476C" w:rsidRPr="00A51439" w:rsidRDefault="0056476C" w:rsidP="0056476C">
            <w:pPr>
              <w:ind w:right="-2"/>
              <w:jc w:val="both"/>
              <w:rPr>
                <w:sz w:val="20"/>
                <w:szCs w:val="20"/>
              </w:rPr>
            </w:pPr>
            <w:r>
              <w:rPr>
                <w:sz w:val="20"/>
                <w:szCs w:val="20"/>
              </w:rPr>
              <w:t>Сообщения, составление комментариев к книжной выставке,  иллюстрирование, пересказ</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представлений о деликатности, ранимости, доброжелательности, точности в оценке явлений и событий;</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sidRPr="005B1A14">
              <w:rPr>
                <w:sz w:val="18"/>
                <w:szCs w:val="18"/>
              </w:rPr>
              <w:t>воспитание квалифицированного читателя со сформированным эстетическим вкусом;</w:t>
            </w:r>
            <w:r>
              <w:rPr>
                <w:sz w:val="18"/>
                <w:szCs w:val="18"/>
              </w:rPr>
              <w:t xml:space="preserve"> владение основами самоконтроля, самооценки, принятия решений и осуществления выбора в учебной и познавательной деятельности;</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подбирать материал о биографии и творчестве писателя, истории создания произведения.</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Pr>
                <w:rFonts w:ascii="Times New Roman" w:hAnsi="Times New Roman"/>
                <w:sz w:val="18"/>
                <w:szCs w:val="18"/>
              </w:rPr>
              <w:t>1.Прочитать статью</w:t>
            </w:r>
            <w:r w:rsidRPr="00DC6DB1">
              <w:rPr>
                <w:rFonts w:ascii="Times New Roman" w:hAnsi="Times New Roman"/>
                <w:sz w:val="18"/>
                <w:szCs w:val="18"/>
              </w:rPr>
              <w:t xml:space="preserve"> о Н.Н.Носове, с.134-135, ч.2.</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2.Составить план доклада о писателе, используя материалы учебника и урока. Задание 1 урока 82 Рабочей тетради.</w:t>
            </w:r>
          </w:p>
          <w:p w:rsidR="0056476C" w:rsidRPr="00DC6DB1" w:rsidRDefault="0056476C" w:rsidP="0056476C">
            <w:pPr>
              <w:pStyle w:val="13"/>
              <w:jc w:val="both"/>
              <w:rPr>
                <w:rFonts w:ascii="Times New Roman" w:hAnsi="Times New Roman"/>
                <w:sz w:val="18"/>
                <w:szCs w:val="18"/>
              </w:rPr>
            </w:pPr>
            <w:r>
              <w:rPr>
                <w:rFonts w:ascii="Times New Roman" w:hAnsi="Times New Roman"/>
                <w:sz w:val="18"/>
                <w:szCs w:val="18"/>
              </w:rPr>
              <w:t xml:space="preserve">3.Инд.задание: </w:t>
            </w:r>
            <w:r w:rsidRPr="00DC6DB1">
              <w:rPr>
                <w:rFonts w:ascii="Times New Roman" w:hAnsi="Times New Roman"/>
                <w:sz w:val="18"/>
                <w:szCs w:val="18"/>
              </w:rPr>
              <w:t xml:space="preserve"> сообщение о картине В.Г.Перова «Охотники на привале».</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4.</w:t>
            </w:r>
            <w:r>
              <w:rPr>
                <w:rFonts w:ascii="Times New Roman" w:hAnsi="Times New Roman"/>
                <w:sz w:val="18"/>
                <w:szCs w:val="18"/>
              </w:rPr>
              <w:t xml:space="preserve">Групповое задание: </w:t>
            </w:r>
            <w:proofErr w:type="spellStart"/>
            <w:r>
              <w:rPr>
                <w:rFonts w:ascii="Times New Roman" w:hAnsi="Times New Roman"/>
                <w:sz w:val="18"/>
                <w:szCs w:val="18"/>
              </w:rPr>
              <w:t>выраз</w:t>
            </w:r>
            <w:proofErr w:type="spellEnd"/>
            <w:r>
              <w:rPr>
                <w:rFonts w:ascii="Times New Roman" w:hAnsi="Times New Roman"/>
                <w:sz w:val="18"/>
                <w:szCs w:val="18"/>
              </w:rPr>
              <w:t>.</w:t>
            </w:r>
            <w:r w:rsidRPr="00DC6DB1">
              <w:rPr>
                <w:rFonts w:ascii="Times New Roman" w:hAnsi="Times New Roman"/>
                <w:sz w:val="18"/>
                <w:szCs w:val="18"/>
              </w:rPr>
              <w:t xml:space="preserve"> чтение рассказа «Три охотника» по ролям.</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83.</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Н.Н.Носов. Рассказ «Три охотника». Тема, система образов.</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Pr>
                <w:sz w:val="20"/>
                <w:szCs w:val="20"/>
              </w:rPr>
              <w:t>Составление плана статьи, рассказ о писателе, сообщения, чтение по ролям,  беседа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бодром и жизнерадостном мироощущении, вере в будущее, в успех, в то, что в мире существует положительное начало, добро; умение любить все живое, не унывать ни при каких жизненных обстоятельствах;</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33839" w:rsidRDefault="0056476C" w:rsidP="0056476C">
            <w:pPr>
              <w:jc w:val="both"/>
              <w:rPr>
                <w:sz w:val="18"/>
                <w:szCs w:val="18"/>
              </w:rPr>
            </w:pPr>
            <w:r w:rsidRPr="00425FC0">
              <w:rPr>
                <w:sz w:val="18"/>
                <w:szCs w:val="18"/>
              </w:rPr>
              <w:t xml:space="preserve">- </w:t>
            </w:r>
            <w:r w:rsidRPr="005B1A14">
              <w:rPr>
                <w:sz w:val="18"/>
                <w:szCs w:val="18"/>
              </w:rPr>
              <w:t>формирование умения воспринимать, анализировать и критически оценивать прочитанное;</w:t>
            </w:r>
            <w:r>
              <w:rPr>
                <w:sz w:val="18"/>
                <w:szCs w:val="18"/>
              </w:rPr>
              <w:t xml:space="preserve"> </w:t>
            </w:r>
            <w:proofErr w:type="spellStart"/>
            <w:r>
              <w:rPr>
                <w:sz w:val="18"/>
                <w:szCs w:val="18"/>
              </w:rPr>
              <w:t>формированиеумения</w:t>
            </w:r>
            <w:proofErr w:type="spellEnd"/>
            <w:r>
              <w:rPr>
                <w:sz w:val="18"/>
                <w:szCs w:val="18"/>
              </w:rPr>
              <w:t xml:space="preserve"> </w:t>
            </w:r>
            <w:proofErr w:type="spellStart"/>
            <w:r>
              <w:rPr>
                <w:sz w:val="18"/>
                <w:szCs w:val="18"/>
              </w:rPr>
              <w:t>аргументированно</w:t>
            </w:r>
            <w:proofErr w:type="spellEnd"/>
            <w:r>
              <w:rPr>
                <w:sz w:val="18"/>
                <w:szCs w:val="18"/>
              </w:rPr>
              <w:t xml:space="preserve"> высказывать собствен</w:t>
            </w:r>
            <w:r w:rsidRPr="00433839">
              <w:rPr>
                <w:sz w:val="18"/>
                <w:szCs w:val="18"/>
              </w:rPr>
              <w:t xml:space="preserve">ное мнение и </w:t>
            </w:r>
          </w:p>
          <w:p w:rsidR="0056476C" w:rsidRPr="00425FC0" w:rsidRDefault="0056476C" w:rsidP="0056476C">
            <w:pPr>
              <w:jc w:val="both"/>
              <w:rPr>
                <w:sz w:val="18"/>
                <w:szCs w:val="18"/>
              </w:rPr>
            </w:pPr>
            <w:r w:rsidRPr="00433839">
              <w:rPr>
                <w:sz w:val="18"/>
                <w:szCs w:val="18"/>
              </w:rPr>
              <w:t>координировать</w:t>
            </w:r>
            <w:r>
              <w:rPr>
                <w:sz w:val="18"/>
                <w:szCs w:val="18"/>
              </w:rPr>
              <w:t xml:space="preserve"> его с позициями партнёров в со</w:t>
            </w:r>
            <w:r w:rsidRPr="00433839">
              <w:rPr>
                <w:sz w:val="18"/>
                <w:szCs w:val="18"/>
              </w:rPr>
              <w:t>трудничестве при</w:t>
            </w:r>
            <w:r>
              <w:rPr>
                <w:sz w:val="18"/>
                <w:szCs w:val="18"/>
              </w:rPr>
              <w:t xml:space="preserve"> выработке общего решения в совместной деятельности;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понимание авторской позиции и своего отношения к ней; владение литературоведческим термином «юмор»; восприятие на слух литературных произведений жанров.</w:t>
            </w:r>
          </w:p>
        </w:tc>
        <w:tc>
          <w:tcPr>
            <w:tcW w:w="1087" w:type="dxa"/>
          </w:tcPr>
          <w:p w:rsidR="0056476C" w:rsidRPr="002C25C3" w:rsidRDefault="0056476C" w:rsidP="0056476C">
            <w:pPr>
              <w:rPr>
                <w:sz w:val="18"/>
                <w:szCs w:val="18"/>
              </w:rPr>
            </w:pPr>
            <w:proofErr w:type="spellStart"/>
            <w:r w:rsidRPr="002C25C3">
              <w:rPr>
                <w:sz w:val="18"/>
                <w:szCs w:val="18"/>
              </w:rPr>
              <w:t>Мультиплика-ционный</w:t>
            </w:r>
            <w:proofErr w:type="spellEnd"/>
            <w:r w:rsidRPr="002C25C3">
              <w:rPr>
                <w:sz w:val="18"/>
                <w:szCs w:val="18"/>
              </w:rPr>
              <w:t xml:space="preserve"> фильм</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1.Прочитать статью учебника о В.П.Астафьеве, с.142-143.</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2.Составить план статьи. Задание 1 уроков 84-85 Рабочей тетради.</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3.Прочитать рассказ В.П.Астафьева «</w:t>
            </w:r>
            <w:proofErr w:type="spellStart"/>
            <w:r w:rsidRPr="00DC6DB1">
              <w:rPr>
                <w:rFonts w:ascii="Times New Roman" w:hAnsi="Times New Roman"/>
                <w:sz w:val="18"/>
                <w:szCs w:val="18"/>
              </w:rPr>
              <w:t>Васюткино</w:t>
            </w:r>
            <w:proofErr w:type="spellEnd"/>
            <w:r w:rsidRPr="00DC6DB1">
              <w:rPr>
                <w:rFonts w:ascii="Times New Roman" w:hAnsi="Times New Roman"/>
                <w:sz w:val="18"/>
                <w:szCs w:val="18"/>
              </w:rPr>
              <w:t xml:space="preserve"> озеро», с. 144-174, ч.2.</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84.</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В.П.Астафьев. Краткие сведения о писателе. Рассказ  «</w:t>
            </w:r>
            <w:proofErr w:type="spellStart"/>
            <w:r w:rsidRPr="002C25C3">
              <w:rPr>
                <w:sz w:val="20"/>
                <w:szCs w:val="20"/>
                <w:lang w:eastAsia="en-US"/>
              </w:rPr>
              <w:t>Васюткино</w:t>
            </w:r>
            <w:proofErr w:type="spellEnd"/>
            <w:r w:rsidRPr="002C25C3">
              <w:rPr>
                <w:sz w:val="20"/>
                <w:szCs w:val="20"/>
                <w:lang w:eastAsia="en-US"/>
              </w:rPr>
              <w:t xml:space="preserve"> озеро».</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Pr>
                <w:sz w:val="20"/>
                <w:szCs w:val="20"/>
              </w:rPr>
              <w:t>Сообщения, работа с иллюстрациями, характеристика героя</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со</w:t>
            </w:r>
            <w:r>
              <w:rPr>
                <w:sz w:val="18"/>
                <w:szCs w:val="18"/>
              </w:rPr>
              <w:t>вершенствование духовно-нравственных качеств личности, воспитание</w:t>
            </w:r>
            <w:r w:rsidRPr="00C4477C">
              <w:rPr>
                <w:sz w:val="18"/>
                <w:szCs w:val="18"/>
              </w:rPr>
              <w:t xml:space="preserve"> чувство любви к многонациональному Отечеству, уважительного отношения к русской литературе;</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умений воспринимать, анализировать, критически оценивать прочитанное; умения самостоятельно определять цели своего обучения;</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подбирать материал о биографии и творчестве писателя</w:t>
            </w:r>
            <w:r>
              <w:rPr>
                <w:sz w:val="18"/>
                <w:szCs w:val="18"/>
              </w:rPr>
              <w:t>, истории создания произведения; понимание ключевых проблем изученных произведений русских писателей 20 века.</w:t>
            </w:r>
          </w:p>
        </w:tc>
        <w:tc>
          <w:tcPr>
            <w:tcW w:w="1087" w:type="dxa"/>
          </w:tcPr>
          <w:p w:rsidR="0056476C" w:rsidRPr="002C25C3" w:rsidRDefault="0056476C" w:rsidP="0056476C">
            <w:pPr>
              <w:rPr>
                <w:sz w:val="18"/>
                <w:szCs w:val="18"/>
              </w:rPr>
            </w:pPr>
            <w:proofErr w:type="spellStart"/>
            <w:r w:rsidRPr="002C25C3">
              <w:rPr>
                <w:sz w:val="18"/>
                <w:szCs w:val="18"/>
              </w:rPr>
              <w:t>Мультиплика-ционный</w:t>
            </w:r>
            <w:proofErr w:type="spellEnd"/>
            <w:r w:rsidRPr="002C25C3">
              <w:rPr>
                <w:sz w:val="18"/>
                <w:szCs w:val="18"/>
              </w:rPr>
              <w:t xml:space="preserve"> фильм</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Составить цитатный план рассказа. Задание 2 уроков 84-85 Рабочей тетради.</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85.</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В.П.Астафьев. Рассказ «</w:t>
            </w:r>
            <w:proofErr w:type="spellStart"/>
            <w:r w:rsidRPr="002C25C3">
              <w:rPr>
                <w:sz w:val="20"/>
                <w:szCs w:val="20"/>
                <w:lang w:eastAsia="en-US"/>
              </w:rPr>
              <w:t>Васюткино</w:t>
            </w:r>
            <w:proofErr w:type="spellEnd"/>
            <w:r w:rsidRPr="002C25C3">
              <w:rPr>
                <w:sz w:val="20"/>
                <w:szCs w:val="20"/>
                <w:lang w:eastAsia="en-US"/>
              </w:rPr>
              <w:t xml:space="preserve"> озеро».</w:t>
            </w:r>
          </w:p>
        </w:tc>
        <w:tc>
          <w:tcPr>
            <w:tcW w:w="990" w:type="dxa"/>
          </w:tcPr>
          <w:p w:rsidR="0056476C" w:rsidRPr="007C501C"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Pr="00A51439" w:rsidRDefault="0056476C" w:rsidP="0056476C">
            <w:pPr>
              <w:ind w:right="-2"/>
              <w:jc w:val="both"/>
              <w:rPr>
                <w:sz w:val="20"/>
                <w:szCs w:val="20"/>
              </w:rPr>
            </w:pPr>
            <w:r>
              <w:rPr>
                <w:sz w:val="20"/>
                <w:szCs w:val="20"/>
              </w:rPr>
              <w:t>Беседа, составление рассказа по личным впечатлениям</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представлений об участии как гуманистической ценности; становление личности человека, чувства единства природы и человека;</w:t>
            </w:r>
            <w:r w:rsidRPr="00C4477C">
              <w:rPr>
                <w:sz w:val="18"/>
                <w:szCs w:val="18"/>
              </w:rPr>
              <w:t>;</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 xml:space="preserve">формирование умений воспринимать, анализировать, критически оценивать прочитанное; умения самостоятельно определять цели </w:t>
            </w:r>
            <w:r>
              <w:rPr>
                <w:sz w:val="18"/>
                <w:szCs w:val="18"/>
              </w:rPr>
              <w:lastRenderedPageBreak/>
              <w:t>своего обучения;</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владение литературоведческим термином «художественная идея»; умение отвечать на вопросы по прослушанному или прочитанному тексту; создавать устные монологические высказывания.</w:t>
            </w:r>
          </w:p>
        </w:tc>
        <w:tc>
          <w:tcPr>
            <w:tcW w:w="1087" w:type="dxa"/>
          </w:tcPr>
          <w:p w:rsidR="0056476C" w:rsidRPr="002C25C3" w:rsidRDefault="0056476C" w:rsidP="0056476C">
            <w:pPr>
              <w:rPr>
                <w:sz w:val="18"/>
                <w:szCs w:val="18"/>
              </w:rPr>
            </w:pPr>
            <w:r w:rsidRPr="002C25C3">
              <w:rPr>
                <w:sz w:val="18"/>
                <w:szCs w:val="18"/>
              </w:rPr>
              <w:lastRenderedPageBreak/>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1.Прочитать статью учебника о Е.И.Носове, с.175-176, ч.2.</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2.Прочитать и пересказать рассказ Е.И.Носова «Как патефон петуха от смерти спас», с.176-183, ч.2.</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lastRenderedPageBreak/>
              <w:t>3.Инд.задание: подготовить сообщение о детских годах Е.И.Носова.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86.</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Е.И.Носов. «Как патефон петуха от смерти спас». Мир глазами ребёнка. Юмористическое и лирическое в рассказе.</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Pr>
                <w:sz w:val="20"/>
                <w:szCs w:val="20"/>
              </w:rPr>
              <w:t>Сообщения, заполнение таблицы, беседа, пересказ, исследовательская работа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милосердии, готовности помочь, сострадании, человеколюбии;</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умение</w:t>
            </w:r>
            <w:r w:rsidRPr="00ED65FE">
              <w:rPr>
                <w:sz w:val="18"/>
                <w:szCs w:val="18"/>
              </w:rPr>
              <w:t xml:space="preserve"> работать с разными источниками информации, находить ее, анализировать, использовать</w:t>
            </w:r>
            <w:r>
              <w:rPr>
                <w:sz w:val="18"/>
                <w:szCs w:val="18"/>
              </w:rPr>
              <w:t xml:space="preserve"> в самостоятельной </w:t>
            </w:r>
            <w:proofErr w:type="spellStart"/>
            <w:r>
              <w:rPr>
                <w:sz w:val="18"/>
                <w:szCs w:val="18"/>
              </w:rPr>
              <w:t>деятельности;</w:t>
            </w:r>
            <w:r w:rsidRPr="00F11355">
              <w:rPr>
                <w:sz w:val="18"/>
                <w:szCs w:val="18"/>
              </w:rPr>
              <w:t>формирование</w:t>
            </w:r>
            <w:proofErr w:type="spellEnd"/>
            <w:r w:rsidRPr="00F11355">
              <w:rPr>
                <w:sz w:val="18"/>
                <w:szCs w:val="18"/>
              </w:rPr>
              <w:t xml:space="preserve"> умений воспринимать, анализировать, критически оценивать прочитанное;</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умение различать жанровые разновидности расска</w:t>
            </w:r>
            <w:r w:rsidRPr="00ED65FE">
              <w:rPr>
                <w:sz w:val="18"/>
                <w:szCs w:val="18"/>
              </w:rPr>
              <w:t xml:space="preserve">за; </w:t>
            </w:r>
            <w:r>
              <w:rPr>
                <w:sz w:val="18"/>
                <w:szCs w:val="18"/>
              </w:rPr>
              <w:t xml:space="preserve">знать </w:t>
            </w:r>
            <w:r w:rsidRPr="00ED65FE">
              <w:rPr>
                <w:sz w:val="18"/>
                <w:szCs w:val="18"/>
              </w:rPr>
              <w:t>особенности ю</w:t>
            </w:r>
            <w:r>
              <w:rPr>
                <w:sz w:val="18"/>
                <w:szCs w:val="18"/>
              </w:rPr>
              <w:t>мористического рассказа; овладе</w:t>
            </w:r>
            <w:r w:rsidRPr="00ED65FE">
              <w:rPr>
                <w:sz w:val="18"/>
                <w:szCs w:val="18"/>
              </w:rPr>
              <w:t>вать различными видами пересказа.</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1.Подобрать пословицы и поговорки народов мира о любви к Родине, о бережном отношении к природе.</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2.Инд.задания:</w:t>
            </w:r>
          </w:p>
          <w:p w:rsidR="0056476C" w:rsidRPr="00DC6DB1" w:rsidRDefault="0056476C" w:rsidP="0056476C">
            <w:pPr>
              <w:pStyle w:val="13"/>
              <w:jc w:val="both"/>
              <w:rPr>
                <w:rFonts w:ascii="Times New Roman" w:hAnsi="Times New Roman"/>
                <w:sz w:val="18"/>
                <w:szCs w:val="18"/>
              </w:rPr>
            </w:pPr>
            <w:r>
              <w:rPr>
                <w:rFonts w:ascii="Times New Roman" w:hAnsi="Times New Roman"/>
                <w:sz w:val="18"/>
                <w:szCs w:val="18"/>
              </w:rPr>
              <w:t>-</w:t>
            </w:r>
            <w:r w:rsidRPr="00DC6DB1">
              <w:rPr>
                <w:rFonts w:ascii="Times New Roman" w:hAnsi="Times New Roman"/>
                <w:sz w:val="18"/>
                <w:szCs w:val="18"/>
              </w:rPr>
              <w:t xml:space="preserve"> сообщение о В.Ф.Бокове, выразительно прочесть наизусть его стихотворение «Поклон»;</w:t>
            </w:r>
          </w:p>
          <w:p w:rsidR="0056476C" w:rsidRPr="00DC6DB1" w:rsidRDefault="0056476C" w:rsidP="0056476C">
            <w:pPr>
              <w:pStyle w:val="13"/>
              <w:jc w:val="both"/>
              <w:rPr>
                <w:rFonts w:ascii="Times New Roman" w:hAnsi="Times New Roman"/>
                <w:sz w:val="18"/>
                <w:szCs w:val="18"/>
              </w:rPr>
            </w:pPr>
            <w:r>
              <w:rPr>
                <w:rFonts w:ascii="Times New Roman" w:hAnsi="Times New Roman"/>
                <w:sz w:val="18"/>
                <w:szCs w:val="18"/>
              </w:rPr>
              <w:t>-</w:t>
            </w:r>
            <w:r w:rsidRPr="00DC6DB1">
              <w:rPr>
                <w:rFonts w:ascii="Times New Roman" w:hAnsi="Times New Roman"/>
                <w:sz w:val="18"/>
                <w:szCs w:val="18"/>
              </w:rPr>
              <w:t xml:space="preserve"> сообщение о Н.М.Рубцове, выразительно прочесть наизусть его стихотворение «В осеннем лесу»;</w:t>
            </w:r>
          </w:p>
          <w:p w:rsidR="0056476C" w:rsidRPr="00DC6DB1" w:rsidRDefault="0056476C" w:rsidP="0056476C">
            <w:pPr>
              <w:pStyle w:val="13"/>
              <w:jc w:val="both"/>
              <w:rPr>
                <w:rFonts w:ascii="Times New Roman" w:hAnsi="Times New Roman"/>
                <w:sz w:val="18"/>
                <w:szCs w:val="18"/>
              </w:rPr>
            </w:pPr>
            <w:r w:rsidRPr="00DC6DB1">
              <w:rPr>
                <w:rFonts w:ascii="Times New Roman" w:hAnsi="Times New Roman"/>
                <w:sz w:val="18"/>
                <w:szCs w:val="18"/>
              </w:rPr>
              <w:t>- подготовить сообщение о Р.Г.Гамзатове, выразительно прочесть наизусть его стихотворение «Песня соловья».</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87</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Родная природа в произведениях писателей XX века. </w:t>
            </w:r>
          </w:p>
        </w:tc>
        <w:tc>
          <w:tcPr>
            <w:tcW w:w="990" w:type="dxa"/>
          </w:tcPr>
          <w:p w:rsidR="0056476C" w:rsidRPr="007C501C" w:rsidRDefault="0056476C" w:rsidP="0056476C">
            <w:pPr>
              <w:ind w:right="-2"/>
              <w:jc w:val="both"/>
              <w:rPr>
                <w:sz w:val="20"/>
                <w:szCs w:val="20"/>
              </w:rPr>
            </w:pPr>
            <w:r>
              <w:rPr>
                <w:sz w:val="20"/>
                <w:szCs w:val="20"/>
              </w:rPr>
              <w:t xml:space="preserve">Урок экскурсия </w:t>
            </w:r>
          </w:p>
        </w:tc>
        <w:tc>
          <w:tcPr>
            <w:tcW w:w="1650" w:type="dxa"/>
          </w:tcPr>
          <w:p w:rsidR="0056476C" w:rsidRPr="00A51439" w:rsidRDefault="0056476C" w:rsidP="0056476C">
            <w:pPr>
              <w:ind w:right="-2"/>
              <w:jc w:val="both"/>
              <w:rPr>
                <w:sz w:val="20"/>
                <w:szCs w:val="20"/>
              </w:rPr>
            </w:pPr>
            <w:r>
              <w:rPr>
                <w:sz w:val="20"/>
                <w:szCs w:val="20"/>
              </w:rPr>
              <w:t xml:space="preserve">Сообщения, </w:t>
            </w:r>
            <w:proofErr w:type="spellStart"/>
            <w:r>
              <w:rPr>
                <w:sz w:val="20"/>
                <w:szCs w:val="20"/>
              </w:rPr>
              <w:t>выраз.чтение</w:t>
            </w:r>
            <w:proofErr w:type="spellEnd"/>
            <w:r>
              <w:rPr>
                <w:sz w:val="20"/>
                <w:szCs w:val="20"/>
              </w:rPr>
              <w:t>, беседа, иллюстрирование</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патриотизме как гуманистической ценности; «чистота души», чувство любви к родине, родной природе, ощущение глубинной связи с ней; Родина – духовная опора человека;</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proofErr w:type="spellStart"/>
            <w:r>
              <w:rPr>
                <w:sz w:val="18"/>
                <w:szCs w:val="18"/>
              </w:rPr>
              <w:t>умение</w:t>
            </w:r>
            <w:r w:rsidRPr="00ED65FE">
              <w:rPr>
                <w:sz w:val="18"/>
                <w:szCs w:val="18"/>
              </w:rPr>
              <w:t>оформлять</w:t>
            </w:r>
            <w:proofErr w:type="spellEnd"/>
            <w:r w:rsidRPr="00ED65FE">
              <w:rPr>
                <w:sz w:val="18"/>
                <w:szCs w:val="18"/>
              </w:rPr>
              <w:t xml:space="preserve"> свои мысли в устной и письменной форме с учётом речевой ситуации;</w:t>
            </w:r>
            <w:r>
              <w:rPr>
                <w:sz w:val="18"/>
                <w:szCs w:val="18"/>
              </w:rPr>
              <w:t xml:space="preserve"> умение создавать обобщения, устанавливать аналогии;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формирование умения</w:t>
            </w:r>
            <w:r w:rsidRPr="00EF0AE2">
              <w:rPr>
                <w:sz w:val="18"/>
                <w:szCs w:val="18"/>
              </w:rPr>
              <w:t xml:space="preserve"> анализировать лирические произведения, отбирать изобрази</w:t>
            </w:r>
            <w:r>
              <w:rPr>
                <w:sz w:val="18"/>
                <w:szCs w:val="18"/>
              </w:rPr>
              <w:t>тельные средства; умения</w:t>
            </w:r>
            <w:r w:rsidRPr="00EF0AE2">
              <w:rPr>
                <w:sz w:val="18"/>
                <w:szCs w:val="18"/>
              </w:rPr>
              <w:t xml:space="preserve"> правильно, выразительно читать стихотворения.</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1.Выучить наизусть одно из стихотворений В.Бокова, Н.Рубцова, Р.Гамзатова о родной природе (по выбору), с.186-189, ч.2</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2.Прочитать рассказ В.И.Белова «Весенняя ночь», с.190-193, ч.2.</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 xml:space="preserve">3.Инд.задания: </w:t>
            </w:r>
          </w:p>
          <w:p w:rsidR="0056476C" w:rsidRPr="00DC6DB1" w:rsidRDefault="0056476C" w:rsidP="0056476C">
            <w:pPr>
              <w:pStyle w:val="13"/>
              <w:jc w:val="both"/>
              <w:rPr>
                <w:rFonts w:ascii="Times New Roman" w:hAnsi="Times New Roman"/>
                <w:sz w:val="18"/>
                <w:szCs w:val="18"/>
              </w:rPr>
            </w:pPr>
            <w:r w:rsidRPr="00C0131E">
              <w:rPr>
                <w:rFonts w:ascii="Times New Roman" w:hAnsi="Times New Roman"/>
                <w:sz w:val="18"/>
                <w:szCs w:val="18"/>
              </w:rPr>
              <w:t>- подготовить сообщение о В.И.Белове.</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88.</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В.И.Белов. «Весенняя ночь».</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Pr>
                <w:sz w:val="20"/>
                <w:szCs w:val="20"/>
              </w:rPr>
              <w:t xml:space="preserve">Исследовательская работа, создание письменного высказывания в жанре </w:t>
            </w:r>
            <w:proofErr w:type="spellStart"/>
            <w:r>
              <w:rPr>
                <w:sz w:val="20"/>
                <w:szCs w:val="20"/>
              </w:rPr>
              <w:t>лир.прозы</w:t>
            </w:r>
            <w:proofErr w:type="spellEnd"/>
            <w:r>
              <w:rPr>
                <w:sz w:val="20"/>
                <w:szCs w:val="20"/>
              </w:rPr>
              <w:t>, составление сборника «Красота земли»</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жизни как экзистенциальной ценности гуманизма; утверждение бесконечности бытия природы и жизни человека;</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w:t>
            </w:r>
            <w:r>
              <w:rPr>
                <w:sz w:val="18"/>
                <w:szCs w:val="18"/>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умение анализировать литературное произведение; владение литературоведческим термином «лирическая проза».</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1.Прочитать отрывок из повести В.Г.Распутина «Век живи - век люби», с.194-201, ч.2.</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2.Индивидуальные задания:</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 подготовить сообщение о В.Г.Распутине по материалам учебника;</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 подготовить выразительное чтение стихотворения Ф.И.Тютчева «Видение».</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89.</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В.Г.Распутин. «Век живи – век люби».</w:t>
            </w:r>
          </w:p>
        </w:tc>
        <w:tc>
          <w:tcPr>
            <w:tcW w:w="990" w:type="dxa"/>
          </w:tcPr>
          <w:p w:rsidR="0056476C" w:rsidRPr="007C501C"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Pr>
                <w:sz w:val="20"/>
                <w:szCs w:val="20"/>
              </w:rPr>
              <w:t xml:space="preserve">Анализ текста, </w:t>
            </w:r>
            <w:proofErr w:type="spellStart"/>
            <w:r>
              <w:rPr>
                <w:sz w:val="20"/>
                <w:szCs w:val="20"/>
              </w:rPr>
              <w:t>выраз.чтение</w:t>
            </w:r>
            <w:proofErr w:type="spellEnd"/>
            <w:r>
              <w:rPr>
                <w:sz w:val="20"/>
                <w:szCs w:val="20"/>
              </w:rPr>
              <w:t>, беседа</w:t>
            </w:r>
            <w:r w:rsidRPr="00A51439">
              <w:rPr>
                <w:sz w:val="20"/>
                <w:szCs w:val="20"/>
              </w:rPr>
              <w:t>.</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i/>
                <w:sz w:val="18"/>
                <w:szCs w:val="18"/>
                <w:u w:val="single"/>
              </w:rPr>
            </w:pPr>
            <w:r w:rsidRPr="00425FC0">
              <w:rPr>
                <w:sz w:val="18"/>
                <w:szCs w:val="18"/>
              </w:rPr>
              <w:t xml:space="preserve">- </w:t>
            </w:r>
            <w:r>
              <w:rPr>
                <w:sz w:val="18"/>
                <w:szCs w:val="18"/>
              </w:rPr>
              <w:t>формирование представлений о смысле жизни как экзистенциальной ценности гуманизма; осознание самого себя как личности, переживание момента своего самоопределения; ощущение кровной связи с огромным миром, наполненным жизнью;</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умений воспринимать, анализировать, критически оценивать прочитанное; умение самостоятельно определять цели своего обучения, формулировать для себя новые задачи в учебе;</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умение понимать и формулировать тему, идею, нравственный пафос литературного произведения; формулирование собственного отношения к произведениям русской литературы.</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1.Прочитать статью, посвящённую творчеству Д.Дефо, с.204-205, ч.2.</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2.Подготовить художественный пересказ отрывка произведения «Жизнь и удивительные приключения Робинзона Крузо», с.205-222, ч.2.</w:t>
            </w:r>
          </w:p>
        </w:tc>
      </w:tr>
      <w:tr w:rsidR="0056476C" w:rsidRPr="002C25C3" w:rsidTr="0056476C">
        <w:trPr>
          <w:trHeight w:val="452"/>
        </w:trPr>
        <w:tc>
          <w:tcPr>
            <w:tcW w:w="15711" w:type="dxa"/>
            <w:gridSpan w:val="9"/>
          </w:tcPr>
          <w:p w:rsidR="0056476C" w:rsidRPr="00C0131E" w:rsidRDefault="0056476C" w:rsidP="0056476C">
            <w:pPr>
              <w:jc w:val="center"/>
              <w:rPr>
                <w:sz w:val="18"/>
                <w:szCs w:val="18"/>
              </w:rPr>
            </w:pPr>
            <w:r w:rsidRPr="002C25C3">
              <w:rPr>
                <w:b/>
                <w:lang w:eastAsia="en-US"/>
              </w:rPr>
              <w:t xml:space="preserve">Из зарубежной литературы (15 </w:t>
            </w:r>
            <w:proofErr w:type="spellStart"/>
            <w:r w:rsidRPr="002C25C3">
              <w:rPr>
                <w:b/>
                <w:lang w:eastAsia="en-US"/>
              </w:rPr>
              <w:t>ч.+</w:t>
            </w:r>
            <w:proofErr w:type="spellEnd"/>
            <w:r w:rsidRPr="002C25C3">
              <w:rPr>
                <w:b/>
                <w:lang w:eastAsia="en-US"/>
              </w:rPr>
              <w:t xml:space="preserve"> 1 </w:t>
            </w:r>
            <w:proofErr w:type="spellStart"/>
            <w:r w:rsidRPr="002C25C3">
              <w:rPr>
                <w:b/>
                <w:lang w:eastAsia="en-US"/>
              </w:rPr>
              <w:t>ч.р</w:t>
            </w:r>
            <w:proofErr w:type="spellEnd"/>
            <w:r w:rsidRPr="002C25C3">
              <w:rPr>
                <w:b/>
                <w:lang w:eastAsia="en-US"/>
              </w:rPr>
              <w:t>/</w:t>
            </w:r>
            <w:proofErr w:type="spellStart"/>
            <w:r w:rsidRPr="002C25C3">
              <w:rPr>
                <w:b/>
                <w:lang w:eastAsia="en-US"/>
              </w:rPr>
              <w:t>р</w:t>
            </w:r>
            <w:proofErr w:type="spellEnd"/>
            <w:r w:rsidRPr="002C25C3">
              <w:rPr>
                <w:b/>
                <w:lang w:eastAsia="en-US"/>
              </w:rPr>
              <w:t>)</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90.</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Краткие сведения о Д.Дефо. «Жизнь и удивительные приключения Робинзона Крузо».</w:t>
            </w:r>
          </w:p>
        </w:tc>
        <w:tc>
          <w:tcPr>
            <w:tcW w:w="990" w:type="dxa"/>
          </w:tcPr>
          <w:p w:rsidR="0056476C" w:rsidRPr="0047437F"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A51439" w:rsidRDefault="0056476C" w:rsidP="0056476C">
            <w:pPr>
              <w:ind w:right="-2"/>
              <w:jc w:val="both"/>
              <w:rPr>
                <w:sz w:val="20"/>
                <w:szCs w:val="20"/>
              </w:rPr>
            </w:pPr>
            <w:r>
              <w:rPr>
                <w:sz w:val="20"/>
                <w:szCs w:val="20"/>
              </w:rPr>
              <w:t xml:space="preserve">Сообщения, пересказ, иллюстрирование </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представлений о труде как гуманистической ценности; творческий труд и созидание;</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потребности в систематическом чтении как средстве познания мира и себя в этом мире;</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sidRPr="00C4477C">
              <w:rPr>
                <w:sz w:val="18"/>
                <w:szCs w:val="18"/>
              </w:rPr>
              <w:t xml:space="preserve">- </w:t>
            </w:r>
            <w:r>
              <w:rPr>
                <w:sz w:val="18"/>
                <w:szCs w:val="18"/>
              </w:rPr>
              <w:t>понимание ключевых проблем изученных произведений зарубежной литературы; сопоставление духовно-нравственных ценностей русской литературы и культуры с духовно-нравственными ценностями других народов; владение литературоведческим термином «приключенческий роман».</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 xml:space="preserve">1.Инд.задания: сообщение об Александре </w:t>
            </w:r>
            <w:proofErr w:type="spellStart"/>
            <w:r w:rsidRPr="00C0131E">
              <w:rPr>
                <w:rFonts w:ascii="Times New Roman" w:hAnsi="Times New Roman"/>
                <w:sz w:val="18"/>
                <w:szCs w:val="18"/>
              </w:rPr>
              <w:t>Селькирке</w:t>
            </w:r>
            <w:proofErr w:type="spellEnd"/>
            <w:r w:rsidRPr="00C0131E">
              <w:rPr>
                <w:rFonts w:ascii="Times New Roman" w:hAnsi="Times New Roman"/>
                <w:sz w:val="18"/>
                <w:szCs w:val="18"/>
              </w:rPr>
              <w:t>;</w:t>
            </w:r>
          </w:p>
          <w:p w:rsidR="0056476C" w:rsidRPr="00C0131E" w:rsidRDefault="0056476C" w:rsidP="0056476C">
            <w:pPr>
              <w:pStyle w:val="13"/>
              <w:jc w:val="both"/>
              <w:rPr>
                <w:rFonts w:ascii="Times New Roman" w:hAnsi="Times New Roman"/>
                <w:sz w:val="18"/>
                <w:szCs w:val="18"/>
              </w:rPr>
            </w:pPr>
            <w:r>
              <w:rPr>
                <w:rFonts w:ascii="Times New Roman" w:hAnsi="Times New Roman"/>
                <w:sz w:val="18"/>
                <w:szCs w:val="18"/>
              </w:rPr>
              <w:t>- художе</w:t>
            </w:r>
            <w:r w:rsidRPr="00C0131E">
              <w:rPr>
                <w:rFonts w:ascii="Times New Roman" w:hAnsi="Times New Roman"/>
                <w:sz w:val="18"/>
                <w:szCs w:val="18"/>
              </w:rPr>
              <w:t xml:space="preserve">ственный </w:t>
            </w:r>
            <w:r>
              <w:rPr>
                <w:rFonts w:ascii="Times New Roman" w:hAnsi="Times New Roman"/>
                <w:sz w:val="18"/>
                <w:szCs w:val="18"/>
              </w:rPr>
              <w:t xml:space="preserve">пересказ глав романа (Глава 12  и </w:t>
            </w:r>
            <w:r w:rsidRPr="00C0131E">
              <w:rPr>
                <w:rFonts w:ascii="Times New Roman" w:hAnsi="Times New Roman"/>
                <w:sz w:val="18"/>
                <w:szCs w:val="18"/>
              </w:rPr>
              <w:t>Глава 21 «Робинзон спасает дикаря и даёт ему имя Пятница».)</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2.Групповое за</w:t>
            </w:r>
            <w:r>
              <w:rPr>
                <w:rFonts w:ascii="Times New Roman" w:hAnsi="Times New Roman"/>
                <w:sz w:val="18"/>
                <w:szCs w:val="18"/>
              </w:rPr>
              <w:t xml:space="preserve">дание: </w:t>
            </w:r>
            <w:r w:rsidRPr="00C0131E">
              <w:rPr>
                <w:rFonts w:ascii="Times New Roman" w:hAnsi="Times New Roman"/>
                <w:sz w:val="18"/>
                <w:szCs w:val="18"/>
              </w:rPr>
              <w:t xml:space="preserve"> выставку различных изданий книги Д.Дефо о Робинзоне Крузо.</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91.</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Д.Дефо. «Жизнь и удивительные приключения Робинзона Крузо».</w:t>
            </w:r>
          </w:p>
        </w:tc>
        <w:tc>
          <w:tcPr>
            <w:tcW w:w="990" w:type="dxa"/>
          </w:tcPr>
          <w:p w:rsidR="0056476C" w:rsidRPr="0047437F" w:rsidRDefault="0056476C" w:rsidP="0056476C">
            <w:pPr>
              <w:ind w:right="-2"/>
              <w:jc w:val="both"/>
              <w:rPr>
                <w:sz w:val="20"/>
                <w:szCs w:val="20"/>
              </w:rPr>
            </w:pPr>
            <w:r>
              <w:rPr>
                <w:sz w:val="20"/>
                <w:szCs w:val="20"/>
              </w:rPr>
              <w:t>Урок-закрепление изученного</w:t>
            </w:r>
          </w:p>
        </w:tc>
        <w:tc>
          <w:tcPr>
            <w:tcW w:w="1650" w:type="dxa"/>
          </w:tcPr>
          <w:p w:rsidR="0056476C" w:rsidRPr="00A51439" w:rsidRDefault="0056476C" w:rsidP="0056476C">
            <w:pPr>
              <w:ind w:right="-2"/>
              <w:jc w:val="both"/>
              <w:rPr>
                <w:sz w:val="20"/>
                <w:szCs w:val="20"/>
              </w:rPr>
            </w:pPr>
            <w:proofErr w:type="spellStart"/>
            <w:r>
              <w:rPr>
                <w:sz w:val="20"/>
                <w:szCs w:val="20"/>
              </w:rPr>
              <w:t>Хаар-ка</w:t>
            </w:r>
            <w:proofErr w:type="spellEnd"/>
            <w:r>
              <w:rPr>
                <w:sz w:val="20"/>
                <w:szCs w:val="20"/>
              </w:rPr>
              <w:t xml:space="preserve"> персонажа, комментарии к книжной выставке</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i/>
                <w:sz w:val="18"/>
                <w:szCs w:val="18"/>
                <w:u w:val="single"/>
              </w:rPr>
            </w:pPr>
            <w:r w:rsidRPr="00425FC0">
              <w:rPr>
                <w:sz w:val="18"/>
                <w:szCs w:val="18"/>
              </w:rPr>
              <w:t xml:space="preserve">- </w:t>
            </w:r>
            <w:r>
              <w:rPr>
                <w:sz w:val="18"/>
                <w:szCs w:val="18"/>
              </w:rPr>
              <w:t xml:space="preserve">умение </w:t>
            </w:r>
            <w:r w:rsidRPr="000E6F17">
              <w:rPr>
                <w:sz w:val="18"/>
                <w:szCs w:val="18"/>
              </w:rPr>
              <w:t xml:space="preserve">формулировать собственное отношения к произведениям </w:t>
            </w:r>
            <w:r>
              <w:rPr>
                <w:sz w:val="18"/>
                <w:szCs w:val="18"/>
              </w:rPr>
              <w:t>зарубежной</w:t>
            </w:r>
            <w:r w:rsidRPr="000E6F17">
              <w:rPr>
                <w:sz w:val="18"/>
                <w:szCs w:val="18"/>
              </w:rPr>
              <w:t xml:space="preserve"> литературы, их оценку; </w:t>
            </w: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w:t>
            </w:r>
            <w:r>
              <w:rPr>
                <w:sz w:val="18"/>
                <w:szCs w:val="18"/>
              </w:rPr>
              <w:t xml:space="preserve"> формировать уметь </w:t>
            </w:r>
            <w:r w:rsidRPr="00ED65FE">
              <w:rPr>
                <w:sz w:val="18"/>
                <w:szCs w:val="18"/>
              </w:rPr>
              <w:t xml:space="preserve">слушать и слышать других, пытаться принимать иную точку зрения, </w:t>
            </w:r>
            <w:r>
              <w:rPr>
                <w:sz w:val="18"/>
                <w:szCs w:val="18"/>
              </w:rPr>
              <w:t>уметь</w:t>
            </w:r>
            <w:r w:rsidRPr="00ED65FE">
              <w:rPr>
                <w:sz w:val="18"/>
                <w:szCs w:val="18"/>
              </w:rPr>
              <w:t xml:space="preserve"> корректировать свою точку зрения;</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умение</w:t>
            </w:r>
            <w:r w:rsidRPr="00ED65FE">
              <w:rPr>
                <w:sz w:val="18"/>
                <w:szCs w:val="18"/>
              </w:rPr>
              <w:t xml:space="preserve"> применя</w:t>
            </w:r>
            <w:r>
              <w:rPr>
                <w:sz w:val="18"/>
                <w:szCs w:val="18"/>
              </w:rPr>
              <w:t>ть разные типы пересказа, давать характеристику ге</w:t>
            </w:r>
            <w:r w:rsidRPr="00ED65FE">
              <w:rPr>
                <w:sz w:val="18"/>
                <w:szCs w:val="18"/>
              </w:rPr>
              <w:t>рою.</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1.Прочитать статью учебника о Х.К.Андерсене, с.223-225, ч.2.</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2.Составить вопросы к статье. Задание 1 урока 95 Рабочей тетради.</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3.Групповое задание: подготовить выставку портр</w:t>
            </w:r>
            <w:r>
              <w:rPr>
                <w:rFonts w:ascii="Times New Roman" w:hAnsi="Times New Roman"/>
                <w:sz w:val="18"/>
                <w:szCs w:val="18"/>
              </w:rPr>
              <w:t>етов, сборников сказок Х.К.Анде</w:t>
            </w:r>
            <w:r w:rsidRPr="00C0131E">
              <w:rPr>
                <w:rFonts w:ascii="Times New Roman" w:hAnsi="Times New Roman"/>
                <w:sz w:val="18"/>
                <w:szCs w:val="18"/>
              </w:rPr>
              <w:t>рсена, иллюстраций к его сказкам.</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92</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Х.К.Андерсен. Краткие сведения о писателе. </w:t>
            </w:r>
          </w:p>
          <w:p w:rsidR="0056476C" w:rsidRPr="002C25C3" w:rsidRDefault="0056476C" w:rsidP="0056476C">
            <w:pPr>
              <w:ind w:right="49"/>
              <w:jc w:val="both"/>
              <w:rPr>
                <w:sz w:val="20"/>
                <w:szCs w:val="20"/>
                <w:lang w:eastAsia="en-US"/>
              </w:rPr>
            </w:pPr>
            <w:r w:rsidRPr="002C25C3">
              <w:rPr>
                <w:sz w:val="20"/>
                <w:szCs w:val="20"/>
                <w:lang w:eastAsia="en-US"/>
              </w:rPr>
              <w:t>Заочная экскурсия на родину сказочника.</w:t>
            </w:r>
          </w:p>
        </w:tc>
        <w:tc>
          <w:tcPr>
            <w:tcW w:w="990" w:type="dxa"/>
          </w:tcPr>
          <w:p w:rsidR="0056476C" w:rsidRPr="0047437F" w:rsidRDefault="0056476C" w:rsidP="0056476C">
            <w:pPr>
              <w:ind w:right="-2"/>
              <w:jc w:val="both"/>
              <w:rPr>
                <w:sz w:val="20"/>
                <w:szCs w:val="20"/>
              </w:rPr>
            </w:pPr>
            <w:proofErr w:type="spellStart"/>
            <w:r w:rsidRPr="0047437F">
              <w:rPr>
                <w:sz w:val="20"/>
                <w:szCs w:val="20"/>
              </w:rPr>
              <w:t>Урок-заочная</w:t>
            </w:r>
            <w:proofErr w:type="spellEnd"/>
            <w:r w:rsidRPr="0047437F">
              <w:rPr>
                <w:sz w:val="20"/>
                <w:szCs w:val="20"/>
              </w:rPr>
              <w:t xml:space="preserve"> экскурсия</w:t>
            </w:r>
          </w:p>
        </w:tc>
        <w:tc>
          <w:tcPr>
            <w:tcW w:w="1650" w:type="dxa"/>
          </w:tcPr>
          <w:p w:rsidR="0056476C" w:rsidRPr="00A51439" w:rsidRDefault="0056476C" w:rsidP="0056476C">
            <w:pPr>
              <w:ind w:right="-2"/>
              <w:jc w:val="both"/>
              <w:rPr>
                <w:sz w:val="20"/>
                <w:szCs w:val="20"/>
              </w:rPr>
            </w:pPr>
            <w:r>
              <w:rPr>
                <w:sz w:val="20"/>
                <w:szCs w:val="20"/>
              </w:rPr>
              <w:t>Сообщение, беседа, викторина</w:t>
            </w:r>
          </w:p>
        </w:tc>
        <w:tc>
          <w:tcPr>
            <w:tcW w:w="5500" w:type="dxa"/>
          </w:tcPr>
          <w:p w:rsidR="0056476C" w:rsidRPr="00FA0382" w:rsidRDefault="0056476C" w:rsidP="0056476C">
            <w:pPr>
              <w:jc w:val="both"/>
              <w:rPr>
                <w:i/>
                <w:sz w:val="18"/>
                <w:szCs w:val="18"/>
                <w:u w:val="single"/>
              </w:rPr>
            </w:pPr>
            <w:r w:rsidRPr="00C4477C">
              <w:rPr>
                <w:i/>
                <w:sz w:val="18"/>
                <w:szCs w:val="18"/>
                <w:u w:val="single"/>
              </w:rPr>
              <w:t>Личностные:</w:t>
            </w:r>
            <w:r w:rsidRPr="00C4477C">
              <w:rPr>
                <w:sz w:val="18"/>
                <w:szCs w:val="18"/>
              </w:rPr>
              <w:t xml:space="preserve">- </w:t>
            </w:r>
            <w:r>
              <w:rPr>
                <w:sz w:val="18"/>
                <w:szCs w:val="18"/>
              </w:rPr>
              <w:t>формирование представлений о творчестве как экзистенциальной ценности гуманизма; творчество как урок человечности, доброты, любви к людям;</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обеспечение культурной самоидентификации, осознание коммуникативно-эстетических воздействий родного языка на основе изучения произведений мировой литературы; умение самостоятельно планировать пути достижения целей;</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sidRPr="00C4477C">
              <w:rPr>
                <w:sz w:val="18"/>
                <w:szCs w:val="18"/>
              </w:rPr>
              <w:t xml:space="preserve">- </w:t>
            </w:r>
            <w:r w:rsidRPr="0036337B">
              <w:rPr>
                <w:sz w:val="18"/>
                <w:szCs w:val="18"/>
              </w:rPr>
              <w:t>понимание ключевых проблем изученных произведений зарубежной литературы;</w:t>
            </w:r>
            <w:r>
              <w:rPr>
                <w:sz w:val="18"/>
                <w:szCs w:val="18"/>
              </w:rPr>
              <w:t xml:space="preserve"> владение литературоведческим термином «волшебная сказка».</w:t>
            </w:r>
          </w:p>
        </w:tc>
        <w:tc>
          <w:tcPr>
            <w:tcW w:w="1087" w:type="dxa"/>
          </w:tcPr>
          <w:p w:rsidR="0056476C" w:rsidRPr="002C25C3" w:rsidRDefault="0056476C" w:rsidP="0056476C">
            <w:pPr>
              <w:rPr>
                <w:sz w:val="18"/>
                <w:szCs w:val="18"/>
              </w:rPr>
            </w:pPr>
            <w:proofErr w:type="spellStart"/>
            <w:r>
              <w:rPr>
                <w:sz w:val="18"/>
                <w:szCs w:val="18"/>
              </w:rPr>
              <w:t>Мультимедий</w:t>
            </w:r>
            <w:r w:rsidRPr="002C25C3">
              <w:rPr>
                <w:sz w:val="18"/>
                <w:szCs w:val="18"/>
              </w:rPr>
              <w:t>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Прочитать и пересказать сказку Х.К.Андерсена «Соловей», с.225-236, ч.2.</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93.</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Сказка  Х.К.Андерсена «Соловей».</w:t>
            </w:r>
            <w:r>
              <w:rPr>
                <w:sz w:val="20"/>
                <w:szCs w:val="20"/>
                <w:lang w:eastAsia="en-US"/>
              </w:rPr>
              <w:t xml:space="preserve"> </w:t>
            </w:r>
            <w:r w:rsidRPr="002C25C3">
              <w:rPr>
                <w:sz w:val="20"/>
                <w:szCs w:val="20"/>
                <w:lang w:eastAsia="en-US"/>
              </w:rPr>
              <w:t>Внутренняя и внешняя красота.</w:t>
            </w:r>
          </w:p>
        </w:tc>
        <w:tc>
          <w:tcPr>
            <w:tcW w:w="990" w:type="dxa"/>
          </w:tcPr>
          <w:p w:rsidR="0056476C" w:rsidRPr="0047437F"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Pr="000468CE" w:rsidRDefault="0056476C" w:rsidP="0056476C">
            <w:pPr>
              <w:ind w:right="-2"/>
              <w:jc w:val="both"/>
              <w:rPr>
                <w:sz w:val="20"/>
                <w:szCs w:val="20"/>
              </w:rPr>
            </w:pPr>
            <w:r>
              <w:rPr>
                <w:sz w:val="20"/>
                <w:szCs w:val="20"/>
              </w:rPr>
              <w:t>Пересказ, составление вопросов, иллюстрирование, беседа</w:t>
            </w:r>
            <w:r w:rsidRPr="000468CE">
              <w:rPr>
                <w:sz w:val="20"/>
                <w:szCs w:val="20"/>
              </w:rPr>
              <w:t>.</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противопоставление подлинного и мнимого в жизни и искусстве;</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sidRPr="0036337B">
              <w:rPr>
                <w:sz w:val="18"/>
                <w:szCs w:val="18"/>
              </w:rPr>
              <w:t xml:space="preserve">формирование умений воспринимать, анализировать, критически оценивать прочитанное; умение </w:t>
            </w:r>
            <w:r>
              <w:rPr>
                <w:sz w:val="18"/>
                <w:szCs w:val="18"/>
              </w:rPr>
              <w:t>организовывать сотрудничество и совместную деятельность с учителем и сверстниками;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proofErr w:type="spellStart"/>
            <w:r w:rsidRPr="002C25C3">
              <w:rPr>
                <w:sz w:val="18"/>
                <w:szCs w:val="18"/>
              </w:rPr>
              <w:t>умение</w:t>
            </w:r>
            <w:r w:rsidRPr="004422D7">
              <w:rPr>
                <w:sz w:val="18"/>
                <w:szCs w:val="18"/>
              </w:rPr>
              <w:t>характеризовать</w:t>
            </w:r>
            <w:proofErr w:type="spellEnd"/>
            <w:r w:rsidRPr="004422D7">
              <w:rPr>
                <w:sz w:val="18"/>
                <w:szCs w:val="18"/>
              </w:rPr>
              <w:t xml:space="preserve"> </w:t>
            </w:r>
            <w:r>
              <w:rPr>
                <w:sz w:val="18"/>
                <w:szCs w:val="18"/>
              </w:rPr>
              <w:t xml:space="preserve">литературных </w:t>
            </w:r>
            <w:r w:rsidRPr="004422D7">
              <w:rPr>
                <w:sz w:val="18"/>
                <w:szCs w:val="18"/>
              </w:rPr>
              <w:t>героев</w:t>
            </w:r>
            <w:r>
              <w:rPr>
                <w:sz w:val="18"/>
                <w:szCs w:val="18"/>
              </w:rPr>
              <w:t>; владение литературоведческими терминами: авторский замысел и способы его характеристики».</w:t>
            </w:r>
          </w:p>
        </w:tc>
        <w:tc>
          <w:tcPr>
            <w:tcW w:w="1087" w:type="dxa"/>
          </w:tcPr>
          <w:p w:rsidR="0056476C" w:rsidRPr="002C25C3" w:rsidRDefault="0056476C" w:rsidP="0056476C">
            <w:pPr>
              <w:rPr>
                <w:sz w:val="18"/>
                <w:szCs w:val="18"/>
              </w:rPr>
            </w:pPr>
            <w:proofErr w:type="spellStart"/>
            <w:r w:rsidRPr="002C25C3">
              <w:rPr>
                <w:sz w:val="18"/>
                <w:szCs w:val="18"/>
              </w:rPr>
              <w:t>Мультиплика-ционный</w:t>
            </w:r>
            <w:proofErr w:type="spellEnd"/>
            <w:r w:rsidRPr="002C25C3">
              <w:rPr>
                <w:sz w:val="18"/>
                <w:szCs w:val="18"/>
              </w:rPr>
              <w:t xml:space="preserve"> фильм</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1.Прочитать статью учебника о М.Твене, с.238-240, ч.2.</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2.Инд.задания. Подготовить сообщения:</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 «Детские впечатления М.Твена»;</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 «Круг чтения М.Твена».</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3.Групповое задание: подготовить выставку книг М.Твена.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94.</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Краткие сведения о М.Твене. Автобиографические мотивы в произведениях М.Твена.</w:t>
            </w:r>
          </w:p>
        </w:tc>
        <w:tc>
          <w:tcPr>
            <w:tcW w:w="990" w:type="dxa"/>
          </w:tcPr>
          <w:p w:rsidR="0056476C" w:rsidRPr="0047437F"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0468CE" w:rsidRDefault="0056476C" w:rsidP="0056476C">
            <w:pPr>
              <w:ind w:right="-2"/>
              <w:jc w:val="both"/>
              <w:rPr>
                <w:sz w:val="20"/>
                <w:szCs w:val="20"/>
              </w:rPr>
            </w:pPr>
            <w:r>
              <w:rPr>
                <w:sz w:val="20"/>
                <w:szCs w:val="20"/>
              </w:rPr>
              <w:t>Сообщения, работа с иллюстрациями, таблицей</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представлений о творчестве как гуманистической ценности и свободе как условии творчества;</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развитие способности понимать литературные художественные произведения, отражающие разные этнокультурные традиции; умение осознанно использовать речевые средства в соответствии с задачей коммуникации для выражения своих мыслей и чувств;</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sidRPr="00C4477C">
              <w:rPr>
                <w:sz w:val="18"/>
                <w:szCs w:val="18"/>
              </w:rPr>
              <w:t>-</w:t>
            </w:r>
            <w:r>
              <w:rPr>
                <w:sz w:val="18"/>
                <w:szCs w:val="18"/>
              </w:rPr>
              <w:t xml:space="preserve"> умение</w:t>
            </w:r>
            <w:r w:rsidRPr="00C4477C">
              <w:rPr>
                <w:sz w:val="18"/>
                <w:szCs w:val="18"/>
              </w:rPr>
              <w:t xml:space="preserve"> подбирать материал о биографии и творчестве писателя, истории создания произведения</w:t>
            </w:r>
            <w:r>
              <w:rPr>
                <w:sz w:val="18"/>
                <w:szCs w:val="18"/>
              </w:rPr>
              <w:t xml:space="preserve">; </w:t>
            </w:r>
            <w:r w:rsidRPr="0036337B">
              <w:rPr>
                <w:sz w:val="18"/>
                <w:szCs w:val="18"/>
              </w:rPr>
              <w:t>понимание ключевых проблем изученных про</w:t>
            </w:r>
            <w:r>
              <w:rPr>
                <w:sz w:val="18"/>
                <w:szCs w:val="18"/>
              </w:rPr>
              <w:t>изведений зарубежной литературы.</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 xml:space="preserve">1.Прочитать главу VI из «Приключений Тома </w:t>
            </w:r>
            <w:proofErr w:type="spellStart"/>
            <w:r w:rsidRPr="00C0131E">
              <w:rPr>
                <w:rFonts w:ascii="Times New Roman" w:hAnsi="Times New Roman"/>
                <w:sz w:val="18"/>
                <w:szCs w:val="18"/>
              </w:rPr>
              <w:t>Сойера</w:t>
            </w:r>
            <w:proofErr w:type="spellEnd"/>
            <w:r w:rsidRPr="00C0131E">
              <w:rPr>
                <w:rFonts w:ascii="Times New Roman" w:hAnsi="Times New Roman"/>
                <w:sz w:val="18"/>
                <w:szCs w:val="18"/>
              </w:rPr>
              <w:t>», с.241-256, ч.2.</w:t>
            </w:r>
          </w:p>
          <w:p w:rsidR="0056476C" w:rsidRPr="00C0131E" w:rsidRDefault="0056476C" w:rsidP="0056476C">
            <w:pPr>
              <w:pStyle w:val="13"/>
              <w:rPr>
                <w:rFonts w:ascii="Times New Roman" w:hAnsi="Times New Roman"/>
                <w:sz w:val="18"/>
                <w:szCs w:val="18"/>
              </w:rPr>
            </w:pPr>
            <w:r>
              <w:rPr>
                <w:rFonts w:ascii="Times New Roman" w:hAnsi="Times New Roman"/>
                <w:sz w:val="18"/>
                <w:szCs w:val="18"/>
              </w:rPr>
              <w:t xml:space="preserve">2.Групповое задание: </w:t>
            </w:r>
            <w:r w:rsidRPr="00C0131E">
              <w:rPr>
                <w:rFonts w:ascii="Times New Roman" w:hAnsi="Times New Roman"/>
                <w:sz w:val="18"/>
                <w:szCs w:val="18"/>
              </w:rPr>
              <w:t xml:space="preserve"> </w:t>
            </w:r>
            <w:proofErr w:type="spellStart"/>
            <w:r w:rsidRPr="00C0131E">
              <w:rPr>
                <w:rFonts w:ascii="Times New Roman" w:hAnsi="Times New Roman"/>
                <w:sz w:val="18"/>
                <w:szCs w:val="18"/>
              </w:rPr>
              <w:t>выра</w:t>
            </w:r>
            <w:r>
              <w:rPr>
                <w:rFonts w:ascii="Times New Roman" w:hAnsi="Times New Roman"/>
                <w:sz w:val="18"/>
                <w:szCs w:val="18"/>
              </w:rPr>
              <w:t>-</w:t>
            </w:r>
            <w:r w:rsidRPr="00C0131E">
              <w:rPr>
                <w:rFonts w:ascii="Times New Roman" w:hAnsi="Times New Roman"/>
                <w:sz w:val="18"/>
                <w:szCs w:val="18"/>
              </w:rPr>
              <w:t>зительное</w:t>
            </w:r>
            <w:proofErr w:type="spellEnd"/>
            <w:r w:rsidRPr="00C0131E">
              <w:rPr>
                <w:rFonts w:ascii="Times New Roman" w:hAnsi="Times New Roman"/>
                <w:sz w:val="18"/>
                <w:szCs w:val="18"/>
              </w:rPr>
              <w:t xml:space="preserve"> чтение по ролям эпизодов от слов «Том приветствовал </w:t>
            </w:r>
            <w:proofErr w:type="spellStart"/>
            <w:r w:rsidRPr="00C0131E">
              <w:rPr>
                <w:rFonts w:ascii="Times New Roman" w:hAnsi="Times New Roman"/>
                <w:sz w:val="18"/>
                <w:szCs w:val="18"/>
              </w:rPr>
              <w:t>романти</w:t>
            </w:r>
            <w:r>
              <w:rPr>
                <w:rFonts w:ascii="Times New Roman" w:hAnsi="Times New Roman"/>
                <w:sz w:val="18"/>
                <w:szCs w:val="18"/>
              </w:rPr>
              <w:t>-</w:t>
            </w:r>
            <w:r w:rsidRPr="00C0131E">
              <w:rPr>
                <w:rFonts w:ascii="Times New Roman" w:hAnsi="Times New Roman"/>
                <w:sz w:val="18"/>
                <w:szCs w:val="18"/>
              </w:rPr>
              <w:t>ческого</w:t>
            </w:r>
            <w:proofErr w:type="spellEnd"/>
            <w:r w:rsidRPr="00C0131E">
              <w:rPr>
                <w:rFonts w:ascii="Times New Roman" w:hAnsi="Times New Roman"/>
                <w:sz w:val="18"/>
                <w:szCs w:val="18"/>
              </w:rPr>
              <w:t xml:space="preserve"> бродягу…» до слов «…причём каждый </w:t>
            </w:r>
            <w:proofErr w:type="spellStart"/>
            <w:r w:rsidRPr="00C0131E">
              <w:rPr>
                <w:rFonts w:ascii="Times New Roman" w:hAnsi="Times New Roman"/>
                <w:sz w:val="18"/>
                <w:szCs w:val="18"/>
              </w:rPr>
              <w:t>чувство</w:t>
            </w:r>
            <w:r>
              <w:rPr>
                <w:rFonts w:ascii="Times New Roman" w:hAnsi="Times New Roman"/>
                <w:sz w:val="18"/>
                <w:szCs w:val="18"/>
              </w:rPr>
              <w:t>-</w:t>
            </w:r>
            <w:r w:rsidRPr="00C0131E">
              <w:rPr>
                <w:rFonts w:ascii="Times New Roman" w:hAnsi="Times New Roman"/>
                <w:sz w:val="18"/>
                <w:szCs w:val="18"/>
              </w:rPr>
              <w:t>вал</w:t>
            </w:r>
            <w:proofErr w:type="spellEnd"/>
            <w:r w:rsidRPr="00C0131E">
              <w:rPr>
                <w:rFonts w:ascii="Times New Roman" w:hAnsi="Times New Roman"/>
                <w:sz w:val="18"/>
                <w:szCs w:val="18"/>
              </w:rPr>
              <w:t>, что стал богаче»; от слов «Ученики хихикали» до конца главы VI.</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95.</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М.Твен. «Приключения Тома </w:t>
            </w:r>
            <w:proofErr w:type="spellStart"/>
            <w:r w:rsidRPr="002C25C3">
              <w:rPr>
                <w:sz w:val="20"/>
                <w:szCs w:val="20"/>
                <w:lang w:eastAsia="en-US"/>
              </w:rPr>
              <w:t>Сойера</w:t>
            </w:r>
            <w:proofErr w:type="spellEnd"/>
            <w:r w:rsidRPr="002C25C3">
              <w:rPr>
                <w:sz w:val="20"/>
                <w:szCs w:val="20"/>
                <w:lang w:eastAsia="en-US"/>
              </w:rPr>
              <w:t>» (отрывок): мир детства и мир взрослых.</w:t>
            </w:r>
          </w:p>
        </w:tc>
        <w:tc>
          <w:tcPr>
            <w:tcW w:w="990" w:type="dxa"/>
          </w:tcPr>
          <w:p w:rsidR="0056476C" w:rsidRPr="0047437F"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Pr="000468CE" w:rsidRDefault="0056476C" w:rsidP="0056476C">
            <w:pPr>
              <w:ind w:right="-2"/>
              <w:jc w:val="both"/>
              <w:rPr>
                <w:sz w:val="20"/>
                <w:szCs w:val="20"/>
              </w:rPr>
            </w:pPr>
            <w:proofErr w:type="spellStart"/>
            <w:r>
              <w:rPr>
                <w:sz w:val="20"/>
                <w:szCs w:val="20"/>
              </w:rPr>
              <w:t>Выраз.чтение</w:t>
            </w:r>
            <w:proofErr w:type="spellEnd"/>
            <w:r>
              <w:rPr>
                <w:sz w:val="20"/>
                <w:szCs w:val="20"/>
              </w:rPr>
              <w:t>, беседа. Работа с иллюстрациями</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свободе как гуманистической ценности; противопоставление сурового,  деспотически нетерпимого мира взрослых красоте и поэзии «свободного», чистого, неразвращенного сознания, воспринимающего мир во всей полноте его объективного бытия;</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развитие способности понимать литературные художественные произведения, отражающие разные этнокультурные традиции; умение</w:t>
            </w:r>
            <w:r w:rsidRPr="00EF3E50">
              <w:rPr>
                <w:sz w:val="18"/>
                <w:szCs w:val="18"/>
              </w:rPr>
              <w:t xml:space="preserve"> составлять собственное суждение о предмете речи;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proofErr w:type="spellStart"/>
            <w:r w:rsidRPr="002C25C3">
              <w:rPr>
                <w:sz w:val="18"/>
                <w:szCs w:val="18"/>
              </w:rPr>
              <w:t>формирование</w:t>
            </w:r>
            <w:r>
              <w:rPr>
                <w:sz w:val="18"/>
                <w:szCs w:val="18"/>
              </w:rPr>
              <w:t>умения</w:t>
            </w:r>
            <w:proofErr w:type="spellEnd"/>
            <w:r w:rsidRPr="00EF3E50">
              <w:rPr>
                <w:sz w:val="18"/>
                <w:szCs w:val="18"/>
              </w:rPr>
              <w:t xml:space="preserve"> давать характеристику герою</w:t>
            </w:r>
            <w:r>
              <w:rPr>
                <w:sz w:val="18"/>
                <w:szCs w:val="18"/>
              </w:rPr>
              <w:t>; владение литературоведческим термином «юмор».</w:t>
            </w:r>
          </w:p>
        </w:tc>
        <w:tc>
          <w:tcPr>
            <w:tcW w:w="1087" w:type="dxa"/>
          </w:tcPr>
          <w:p w:rsidR="0056476C" w:rsidRPr="002C25C3" w:rsidRDefault="0056476C" w:rsidP="0056476C">
            <w:pPr>
              <w:rPr>
                <w:sz w:val="18"/>
                <w:szCs w:val="18"/>
              </w:rPr>
            </w:pPr>
            <w:proofErr w:type="spellStart"/>
            <w:r w:rsidRPr="002C25C3">
              <w:rPr>
                <w:sz w:val="18"/>
                <w:szCs w:val="18"/>
              </w:rPr>
              <w:t>Мультимедий-наяпрезентация</w:t>
            </w:r>
            <w:proofErr w:type="spellEnd"/>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1.Прочитать главы VII и VIII, с.256-269, ч.2.</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2.Инд.задание: подготовить сообщение о Робин Гуде.</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3.Групповое задание: подготовить выразительное чтение по ролям эпизодов:</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 от слов «Когда наконец пробило двенадцать…» до конца главы VII;</w:t>
            </w:r>
          </w:p>
          <w:p w:rsidR="0056476C" w:rsidRPr="00C0131E" w:rsidRDefault="0056476C" w:rsidP="0056476C">
            <w:pPr>
              <w:pStyle w:val="13"/>
              <w:jc w:val="both"/>
              <w:rPr>
                <w:rFonts w:ascii="Times New Roman" w:hAnsi="Times New Roman"/>
                <w:sz w:val="18"/>
                <w:szCs w:val="18"/>
              </w:rPr>
            </w:pPr>
            <w:r w:rsidRPr="00C0131E">
              <w:rPr>
                <w:rFonts w:ascii="Times New Roman" w:hAnsi="Times New Roman"/>
                <w:sz w:val="18"/>
                <w:szCs w:val="18"/>
              </w:rPr>
              <w:t>- от слов «В эту минуту с зелёной опушки…» до конца VIII главы.</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96.</w:t>
            </w:r>
          </w:p>
        </w:tc>
        <w:tc>
          <w:tcPr>
            <w:tcW w:w="1804" w:type="dxa"/>
          </w:tcPr>
          <w:p w:rsidR="0056476C" w:rsidRPr="00761506" w:rsidRDefault="0056476C" w:rsidP="0056476C">
            <w:pPr>
              <w:ind w:right="49"/>
              <w:jc w:val="both"/>
              <w:rPr>
                <w:sz w:val="18"/>
                <w:szCs w:val="18"/>
                <w:lang w:eastAsia="en-US"/>
              </w:rPr>
            </w:pPr>
            <w:r w:rsidRPr="00761506">
              <w:rPr>
                <w:sz w:val="18"/>
                <w:szCs w:val="18"/>
                <w:lang w:eastAsia="en-US"/>
              </w:rPr>
              <w:t xml:space="preserve">Жизнерадостность, неутомимый интерес к жизни, бурная энергия Тома </w:t>
            </w:r>
            <w:proofErr w:type="spellStart"/>
            <w:r w:rsidRPr="00761506">
              <w:rPr>
                <w:sz w:val="18"/>
                <w:szCs w:val="18"/>
                <w:lang w:eastAsia="en-US"/>
              </w:rPr>
              <w:t>Сойера</w:t>
            </w:r>
            <w:proofErr w:type="spellEnd"/>
            <w:r w:rsidRPr="00761506">
              <w:rPr>
                <w:sz w:val="18"/>
                <w:szCs w:val="18"/>
                <w:lang w:eastAsia="en-US"/>
              </w:rPr>
              <w:t xml:space="preserve">. </w:t>
            </w:r>
          </w:p>
        </w:tc>
        <w:tc>
          <w:tcPr>
            <w:tcW w:w="990" w:type="dxa"/>
          </w:tcPr>
          <w:p w:rsidR="0056476C" w:rsidRPr="0047437F" w:rsidRDefault="0056476C" w:rsidP="0056476C">
            <w:pPr>
              <w:ind w:right="-2"/>
              <w:jc w:val="both"/>
              <w:rPr>
                <w:sz w:val="20"/>
                <w:szCs w:val="20"/>
              </w:rPr>
            </w:pPr>
            <w:r>
              <w:rPr>
                <w:sz w:val="20"/>
                <w:szCs w:val="20"/>
              </w:rPr>
              <w:t>Урок-спектакль</w:t>
            </w:r>
          </w:p>
        </w:tc>
        <w:tc>
          <w:tcPr>
            <w:tcW w:w="1650" w:type="dxa"/>
          </w:tcPr>
          <w:p w:rsidR="0056476C" w:rsidRPr="000468CE" w:rsidRDefault="0056476C" w:rsidP="0056476C">
            <w:pPr>
              <w:ind w:right="-2"/>
              <w:jc w:val="both"/>
              <w:rPr>
                <w:sz w:val="20"/>
                <w:szCs w:val="20"/>
              </w:rPr>
            </w:pPr>
            <w:r>
              <w:rPr>
                <w:sz w:val="20"/>
                <w:szCs w:val="20"/>
              </w:rPr>
              <w:t xml:space="preserve">Чтение по ролям, письменный отзыв о герое, </w:t>
            </w:r>
            <w:proofErr w:type="spellStart"/>
            <w:r>
              <w:rPr>
                <w:sz w:val="20"/>
                <w:szCs w:val="20"/>
              </w:rPr>
              <w:t>инсценирование</w:t>
            </w:r>
            <w:proofErr w:type="spellEnd"/>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sidRPr="00412270">
              <w:rPr>
                <w:sz w:val="18"/>
                <w:szCs w:val="18"/>
              </w:rPr>
              <w:t>формирование представлений о свободе как гуманистической ценности;</w:t>
            </w:r>
            <w:r>
              <w:rPr>
                <w:sz w:val="18"/>
                <w:szCs w:val="18"/>
              </w:rPr>
              <w:t xml:space="preserve"> противопоставление унылой «добродетели» высокому живому понятию «человечности»; ежедневные побуждения неиспорченного и неразвращенного человеческого сердца -  источника гуманных чувств;</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 xml:space="preserve">формирование умений воспринимать, анализировать, критически оценивать прочитанное; </w:t>
            </w:r>
            <w:r w:rsidRPr="00412270">
              <w:rPr>
                <w:sz w:val="18"/>
                <w:szCs w:val="18"/>
              </w:rPr>
              <w:t>умение осознанно использовать речевые средства в соответствии с задачей коммуникации для выражения своих мыслей и чувств;</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понимание авторской позиции и умение формулировать свое отношение к ней; владение литературоведческими терминами «юмор», «ирония», «сатира».</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 xml:space="preserve">1.Прочитать статью учебника о </w:t>
            </w:r>
            <w:proofErr w:type="spellStart"/>
            <w:r w:rsidRPr="00C0131E">
              <w:rPr>
                <w:rFonts w:ascii="Times New Roman" w:hAnsi="Times New Roman"/>
                <w:sz w:val="18"/>
                <w:szCs w:val="18"/>
              </w:rPr>
              <w:t>Ж.Рони-Старшем</w:t>
            </w:r>
            <w:proofErr w:type="spellEnd"/>
            <w:r w:rsidRPr="00C0131E">
              <w:rPr>
                <w:rFonts w:ascii="Times New Roman" w:hAnsi="Times New Roman"/>
                <w:sz w:val="18"/>
                <w:szCs w:val="18"/>
              </w:rPr>
              <w:t>, с.271-272, ч.2.</w:t>
            </w:r>
          </w:p>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2. Подготовить вопросы к статье учебника. Задание 1 к урокам 99-100 Рабочей тетради.</w:t>
            </w:r>
          </w:p>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3.Прочитать главы из повести «Борьба за огонь», с.272-288, ч.2.</w:t>
            </w:r>
          </w:p>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3. Зада</w:t>
            </w:r>
            <w:r>
              <w:rPr>
                <w:rFonts w:ascii="Times New Roman" w:hAnsi="Times New Roman"/>
                <w:sz w:val="18"/>
                <w:szCs w:val="18"/>
              </w:rPr>
              <w:t>ние 2 уроков 99 РТ.</w:t>
            </w:r>
            <w:r w:rsidRPr="00C0131E">
              <w:rPr>
                <w:rFonts w:ascii="Times New Roman" w:hAnsi="Times New Roman"/>
                <w:sz w:val="18"/>
                <w:szCs w:val="18"/>
              </w:rPr>
              <w:t xml:space="preserve"> Составить цитатные планы глав:</w:t>
            </w:r>
          </w:p>
          <w:p w:rsidR="0056476C" w:rsidRPr="00C0131E" w:rsidRDefault="0056476C" w:rsidP="0056476C">
            <w:pPr>
              <w:pStyle w:val="13"/>
              <w:rPr>
                <w:rFonts w:ascii="Times New Roman" w:hAnsi="Times New Roman"/>
                <w:sz w:val="18"/>
                <w:szCs w:val="18"/>
              </w:rPr>
            </w:pPr>
            <w:r>
              <w:rPr>
                <w:rFonts w:ascii="Times New Roman" w:hAnsi="Times New Roman"/>
                <w:sz w:val="18"/>
                <w:szCs w:val="18"/>
              </w:rPr>
              <w:t xml:space="preserve">- часть1, глава 3 – 1 </w:t>
            </w:r>
            <w:proofErr w:type="spellStart"/>
            <w:r>
              <w:rPr>
                <w:rFonts w:ascii="Times New Roman" w:hAnsi="Times New Roman"/>
                <w:sz w:val="18"/>
                <w:szCs w:val="18"/>
              </w:rPr>
              <w:t>в-</w:t>
            </w:r>
            <w:r w:rsidRPr="00C0131E">
              <w:rPr>
                <w:rFonts w:ascii="Times New Roman" w:hAnsi="Times New Roman"/>
                <w:sz w:val="18"/>
                <w:szCs w:val="18"/>
              </w:rPr>
              <w:t>т</w:t>
            </w:r>
            <w:proofErr w:type="spellEnd"/>
            <w:r w:rsidRPr="00C0131E">
              <w:rPr>
                <w:rFonts w:ascii="Times New Roman" w:hAnsi="Times New Roman"/>
                <w:sz w:val="18"/>
                <w:szCs w:val="18"/>
              </w:rPr>
              <w:t>;</w:t>
            </w:r>
          </w:p>
          <w:p w:rsidR="0056476C" w:rsidRPr="00C0131E" w:rsidRDefault="0056476C" w:rsidP="0056476C">
            <w:pPr>
              <w:pStyle w:val="13"/>
              <w:rPr>
                <w:rFonts w:ascii="Times New Roman" w:hAnsi="Times New Roman"/>
                <w:sz w:val="18"/>
                <w:szCs w:val="18"/>
              </w:rPr>
            </w:pPr>
            <w:r>
              <w:rPr>
                <w:rFonts w:ascii="Times New Roman" w:hAnsi="Times New Roman"/>
                <w:sz w:val="18"/>
                <w:szCs w:val="18"/>
              </w:rPr>
              <w:t xml:space="preserve">- часть 2, глава 1 – 2 </w:t>
            </w:r>
            <w:proofErr w:type="spellStart"/>
            <w:r>
              <w:rPr>
                <w:rFonts w:ascii="Times New Roman" w:hAnsi="Times New Roman"/>
                <w:sz w:val="18"/>
                <w:szCs w:val="18"/>
              </w:rPr>
              <w:t>в-</w:t>
            </w:r>
            <w:r w:rsidRPr="00C0131E">
              <w:rPr>
                <w:rFonts w:ascii="Times New Roman" w:hAnsi="Times New Roman"/>
                <w:sz w:val="18"/>
                <w:szCs w:val="18"/>
              </w:rPr>
              <w:t>т</w:t>
            </w:r>
            <w:proofErr w:type="spellEnd"/>
            <w:r w:rsidRPr="00C0131E">
              <w:rPr>
                <w:rFonts w:ascii="Times New Roman" w:hAnsi="Times New Roman"/>
                <w:sz w:val="18"/>
                <w:szCs w:val="18"/>
              </w:rPr>
              <w:t>;</w:t>
            </w:r>
          </w:p>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lastRenderedPageBreak/>
              <w:t xml:space="preserve">- часть 2, глава 5 </w:t>
            </w:r>
            <w:r>
              <w:rPr>
                <w:rFonts w:ascii="Times New Roman" w:hAnsi="Times New Roman"/>
                <w:sz w:val="18"/>
                <w:szCs w:val="18"/>
              </w:rPr>
              <w:t xml:space="preserve">– 3 </w:t>
            </w:r>
            <w:proofErr w:type="spellStart"/>
            <w:r>
              <w:rPr>
                <w:rFonts w:ascii="Times New Roman" w:hAnsi="Times New Roman"/>
                <w:sz w:val="18"/>
                <w:szCs w:val="18"/>
              </w:rPr>
              <w:t>в-</w:t>
            </w:r>
            <w:r w:rsidRPr="00C0131E">
              <w:rPr>
                <w:rFonts w:ascii="Times New Roman" w:hAnsi="Times New Roman"/>
                <w:sz w:val="18"/>
                <w:szCs w:val="18"/>
              </w:rPr>
              <w:t>т</w:t>
            </w:r>
            <w:proofErr w:type="spellEnd"/>
            <w:r w:rsidRPr="00C0131E">
              <w:rPr>
                <w:rFonts w:ascii="Times New Roman" w:hAnsi="Times New Roman"/>
                <w:sz w:val="18"/>
                <w:szCs w:val="18"/>
              </w:rPr>
              <w:t>.</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97.</w:t>
            </w:r>
          </w:p>
        </w:tc>
        <w:tc>
          <w:tcPr>
            <w:tcW w:w="1804" w:type="dxa"/>
          </w:tcPr>
          <w:p w:rsidR="0056476C" w:rsidRPr="002C25C3" w:rsidRDefault="0056476C" w:rsidP="0056476C">
            <w:pPr>
              <w:ind w:right="49"/>
              <w:jc w:val="both"/>
              <w:rPr>
                <w:sz w:val="20"/>
                <w:szCs w:val="20"/>
                <w:lang w:eastAsia="en-US"/>
              </w:rPr>
            </w:pPr>
            <w:proofErr w:type="spellStart"/>
            <w:r w:rsidRPr="002C25C3">
              <w:rPr>
                <w:sz w:val="20"/>
                <w:szCs w:val="20"/>
                <w:lang w:eastAsia="en-US"/>
              </w:rPr>
              <w:t>Ж.Рони-Старший</w:t>
            </w:r>
            <w:proofErr w:type="spellEnd"/>
            <w:r w:rsidRPr="002C25C3">
              <w:rPr>
                <w:sz w:val="20"/>
                <w:szCs w:val="20"/>
                <w:lang w:eastAsia="en-US"/>
              </w:rPr>
              <w:t>.  Повесть «Борьба за огонь». Гуманистическое изображение древнего человека.</w:t>
            </w:r>
          </w:p>
        </w:tc>
        <w:tc>
          <w:tcPr>
            <w:tcW w:w="990" w:type="dxa"/>
          </w:tcPr>
          <w:p w:rsidR="0056476C" w:rsidRPr="0047437F"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0468CE" w:rsidRDefault="0056476C" w:rsidP="0056476C">
            <w:pPr>
              <w:ind w:right="-2"/>
              <w:jc w:val="both"/>
              <w:rPr>
                <w:sz w:val="20"/>
                <w:szCs w:val="20"/>
              </w:rPr>
            </w:pPr>
            <w:r>
              <w:rPr>
                <w:sz w:val="20"/>
                <w:szCs w:val="20"/>
              </w:rPr>
              <w:t>Работа с учебником, цитатный план, беседа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Pr>
                <w:sz w:val="18"/>
                <w:szCs w:val="18"/>
              </w:rPr>
              <w:t>формирование представлений о совершенстве как нравственной ценности гуманизма; эволюция сознания человека; развитие благородных чувств и стремления защитить более слабых товарищей на фоне господства первобытных инстинктов;</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sidRPr="00412270">
              <w:rPr>
                <w:sz w:val="18"/>
                <w:szCs w:val="18"/>
              </w:rPr>
              <w:t>развитие способности понимать литературные художественные произведения, отражающие разные этнокультурные традиции; умение составлять собственное суждение о предмете речи;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умение пересказывать прозаические произведения или их отрывки с использованием образных средств языка и цитат из текста.</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1.Прочитать статью учебника о Джеке Лондоне, с.290-291, ч.2.</w:t>
            </w:r>
          </w:p>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2.Инд.задания. Подготовить сообщения о Д.Лондоне:</w:t>
            </w:r>
          </w:p>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  «Увлечение чтением»;</w:t>
            </w:r>
          </w:p>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 «Джек Лондон на Аляске».</w:t>
            </w:r>
          </w:p>
          <w:p w:rsidR="0056476C" w:rsidRPr="00C0131E" w:rsidRDefault="0056476C" w:rsidP="0056476C">
            <w:pPr>
              <w:pStyle w:val="13"/>
              <w:rPr>
                <w:rFonts w:ascii="Times New Roman" w:hAnsi="Times New Roman"/>
                <w:sz w:val="18"/>
                <w:szCs w:val="18"/>
              </w:rPr>
            </w:pPr>
            <w:r w:rsidRPr="00C0131E">
              <w:rPr>
                <w:rFonts w:ascii="Times New Roman" w:hAnsi="Times New Roman"/>
                <w:sz w:val="18"/>
                <w:szCs w:val="18"/>
              </w:rPr>
              <w:t>3.Групповое задание: подготовить выставку репродукций картин Р.Кента, посвящённую Аляске и Гренландии.</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98.</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Краткие сведения о Дж.Лондоне.</w:t>
            </w:r>
          </w:p>
        </w:tc>
        <w:tc>
          <w:tcPr>
            <w:tcW w:w="990" w:type="dxa"/>
          </w:tcPr>
          <w:p w:rsidR="0056476C" w:rsidRPr="0047437F"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0468CE" w:rsidRDefault="0056476C" w:rsidP="0056476C">
            <w:pPr>
              <w:ind w:right="-2"/>
              <w:jc w:val="both"/>
              <w:rPr>
                <w:sz w:val="20"/>
                <w:szCs w:val="20"/>
              </w:rPr>
            </w:pPr>
            <w:r>
              <w:rPr>
                <w:sz w:val="20"/>
                <w:szCs w:val="20"/>
              </w:rPr>
              <w:t>Сообщения, составление комментариев к репродукциям</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sidRPr="00795A66">
              <w:rPr>
                <w:sz w:val="18"/>
                <w:szCs w:val="18"/>
              </w:rPr>
              <w:t>формирование представлений о смысле жизни как экзистенциальной ценности гуманизма;</w:t>
            </w:r>
            <w:r>
              <w:rPr>
                <w:sz w:val="18"/>
                <w:szCs w:val="18"/>
              </w:rPr>
              <w:t xml:space="preserve"> цельность характера, отвага и закаленность в борьбе за жизнь; протест против измельчания человеческой личности;</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w:t>
            </w:r>
          </w:p>
          <w:p w:rsidR="0056476C" w:rsidRDefault="0056476C" w:rsidP="0056476C">
            <w:pPr>
              <w:jc w:val="both"/>
              <w:rPr>
                <w:sz w:val="18"/>
                <w:szCs w:val="18"/>
              </w:rPr>
            </w:pPr>
            <w:r w:rsidRPr="00C4477C">
              <w:rPr>
                <w:i/>
                <w:sz w:val="18"/>
                <w:szCs w:val="18"/>
                <w:u w:val="single"/>
              </w:rPr>
              <w:t>Предметные:</w:t>
            </w:r>
            <w:r>
              <w:rPr>
                <w:sz w:val="18"/>
                <w:szCs w:val="18"/>
              </w:rPr>
              <w:t xml:space="preserve"> </w:t>
            </w:r>
          </w:p>
          <w:p w:rsidR="0056476C" w:rsidRPr="00522C80" w:rsidRDefault="0056476C" w:rsidP="0056476C">
            <w:pPr>
              <w:jc w:val="both"/>
              <w:rPr>
                <w:i/>
                <w:sz w:val="18"/>
                <w:szCs w:val="18"/>
                <w:u w:val="single"/>
              </w:rPr>
            </w:pPr>
            <w:r>
              <w:rPr>
                <w:sz w:val="18"/>
                <w:szCs w:val="18"/>
              </w:rPr>
              <w:t>умение</w:t>
            </w:r>
            <w:r w:rsidRPr="00C4477C">
              <w:rPr>
                <w:sz w:val="18"/>
                <w:szCs w:val="18"/>
              </w:rPr>
              <w:t xml:space="preserve"> подбирать материал о биографии и творчестве писателя, истории создания произведения.</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E93196" w:rsidRDefault="0056476C" w:rsidP="0056476C">
            <w:pPr>
              <w:pStyle w:val="13"/>
              <w:jc w:val="both"/>
              <w:rPr>
                <w:rFonts w:ascii="Times New Roman" w:hAnsi="Times New Roman"/>
                <w:sz w:val="18"/>
                <w:szCs w:val="18"/>
              </w:rPr>
            </w:pPr>
            <w:r w:rsidRPr="00E93196">
              <w:rPr>
                <w:rFonts w:ascii="Times New Roman" w:hAnsi="Times New Roman"/>
                <w:sz w:val="18"/>
                <w:szCs w:val="18"/>
              </w:rPr>
              <w:t xml:space="preserve">1.Прочитать «Сказание о </w:t>
            </w:r>
            <w:proofErr w:type="spellStart"/>
            <w:r w:rsidRPr="00E93196">
              <w:rPr>
                <w:rFonts w:ascii="Times New Roman" w:hAnsi="Times New Roman"/>
                <w:sz w:val="18"/>
                <w:szCs w:val="18"/>
              </w:rPr>
              <w:t>Кише</w:t>
            </w:r>
            <w:proofErr w:type="spellEnd"/>
            <w:r w:rsidRPr="00E93196">
              <w:rPr>
                <w:rFonts w:ascii="Times New Roman" w:hAnsi="Times New Roman"/>
                <w:sz w:val="18"/>
                <w:szCs w:val="18"/>
              </w:rPr>
              <w:t>», с. 292-302, ч.2.</w:t>
            </w:r>
          </w:p>
          <w:p w:rsidR="0056476C" w:rsidRPr="00C0131E" w:rsidRDefault="0056476C" w:rsidP="0056476C">
            <w:pPr>
              <w:pStyle w:val="13"/>
              <w:jc w:val="both"/>
              <w:rPr>
                <w:rFonts w:ascii="Times New Roman" w:hAnsi="Times New Roman"/>
                <w:sz w:val="18"/>
                <w:szCs w:val="18"/>
              </w:rPr>
            </w:pPr>
            <w:r w:rsidRPr="00E93196">
              <w:rPr>
                <w:rFonts w:ascii="Times New Roman" w:hAnsi="Times New Roman"/>
                <w:sz w:val="18"/>
                <w:szCs w:val="18"/>
              </w:rPr>
              <w:t>3.Составить цитатный план рассказа. Задание 4 урока 102 Рабочей тетради.</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99.</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Д.Лондон. Раннее взросление подростка в «Сказании о </w:t>
            </w:r>
            <w:proofErr w:type="spellStart"/>
            <w:r w:rsidRPr="002C25C3">
              <w:rPr>
                <w:sz w:val="20"/>
                <w:szCs w:val="20"/>
                <w:lang w:eastAsia="en-US"/>
              </w:rPr>
              <w:t>Кише</w:t>
            </w:r>
            <w:proofErr w:type="spellEnd"/>
            <w:r w:rsidRPr="002C25C3">
              <w:rPr>
                <w:sz w:val="20"/>
                <w:szCs w:val="20"/>
                <w:lang w:eastAsia="en-US"/>
              </w:rPr>
              <w:t>».</w:t>
            </w:r>
          </w:p>
        </w:tc>
        <w:tc>
          <w:tcPr>
            <w:tcW w:w="990" w:type="dxa"/>
          </w:tcPr>
          <w:p w:rsidR="0056476C" w:rsidRPr="0047437F" w:rsidRDefault="0056476C" w:rsidP="0056476C">
            <w:pPr>
              <w:ind w:right="-2"/>
              <w:jc w:val="both"/>
              <w:rPr>
                <w:sz w:val="20"/>
                <w:szCs w:val="20"/>
              </w:rPr>
            </w:pPr>
            <w:proofErr w:type="spellStart"/>
            <w:r w:rsidRPr="009B217D">
              <w:rPr>
                <w:sz w:val="20"/>
                <w:szCs w:val="20"/>
              </w:rPr>
              <w:t>Комбини-рованный</w:t>
            </w:r>
            <w:proofErr w:type="spellEnd"/>
            <w:r w:rsidRPr="009B217D">
              <w:rPr>
                <w:sz w:val="20"/>
                <w:szCs w:val="20"/>
              </w:rPr>
              <w:t xml:space="preserve"> урок</w:t>
            </w:r>
          </w:p>
        </w:tc>
        <w:tc>
          <w:tcPr>
            <w:tcW w:w="1650" w:type="dxa"/>
          </w:tcPr>
          <w:p w:rsidR="0056476C" w:rsidRPr="000468CE" w:rsidRDefault="0056476C" w:rsidP="0056476C">
            <w:pPr>
              <w:ind w:right="-2"/>
              <w:jc w:val="both"/>
              <w:rPr>
                <w:sz w:val="20"/>
                <w:szCs w:val="20"/>
              </w:rPr>
            </w:pPr>
            <w:r>
              <w:rPr>
                <w:sz w:val="20"/>
                <w:szCs w:val="20"/>
              </w:rPr>
              <w:t>Сообщения, составление цитатного плана, пересказ, ответ на вопрос</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sidRPr="00795A66">
              <w:rPr>
                <w:sz w:val="18"/>
                <w:szCs w:val="18"/>
              </w:rPr>
              <w:t>формирование представлений о смысле жизни как экзистенциальной ценности гуманизма;</w:t>
            </w:r>
            <w:r>
              <w:rPr>
                <w:sz w:val="18"/>
                <w:szCs w:val="18"/>
              </w:rPr>
              <w:t xml:space="preserve"> чувство собственного достоинства и скромность, умение терпеть страдания, не поступаясь национальной гордостью, готовность бороться за свое достоинство, отстаивая неотъемлемое право человека жить свободно;</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умение организовывать учебное сотрудничество и совместную деятельность с учителем и сверстниками; работать индивидуально и в группе; воспитание квалифицированного читателя со сформированным эстетическим вкусом;</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умение</w:t>
            </w:r>
            <w:r w:rsidRPr="00EF3E50">
              <w:rPr>
                <w:sz w:val="18"/>
                <w:szCs w:val="18"/>
              </w:rPr>
              <w:t xml:space="preserve"> давать характеристику геро</w:t>
            </w:r>
            <w:r>
              <w:rPr>
                <w:sz w:val="18"/>
                <w:szCs w:val="18"/>
              </w:rPr>
              <w:t>ю, определять тему произведения; владение литературоведческим термином «рассказ».</w:t>
            </w:r>
          </w:p>
        </w:tc>
        <w:tc>
          <w:tcPr>
            <w:tcW w:w="1087" w:type="dxa"/>
          </w:tcPr>
          <w:p w:rsidR="0056476C" w:rsidRPr="002C25C3" w:rsidRDefault="0056476C" w:rsidP="0056476C">
            <w:pPr>
              <w:rPr>
                <w:sz w:val="18"/>
                <w:szCs w:val="18"/>
              </w:rPr>
            </w:pPr>
            <w:proofErr w:type="spellStart"/>
            <w:r w:rsidRPr="002C25C3">
              <w:rPr>
                <w:sz w:val="18"/>
                <w:szCs w:val="18"/>
              </w:rPr>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E93196" w:rsidRDefault="0056476C" w:rsidP="0056476C">
            <w:pPr>
              <w:pStyle w:val="13"/>
              <w:jc w:val="both"/>
              <w:rPr>
                <w:rFonts w:ascii="Times New Roman" w:hAnsi="Times New Roman"/>
                <w:sz w:val="18"/>
                <w:szCs w:val="18"/>
              </w:rPr>
            </w:pPr>
            <w:r>
              <w:rPr>
                <w:rFonts w:ascii="Times New Roman" w:hAnsi="Times New Roman"/>
                <w:sz w:val="18"/>
                <w:szCs w:val="18"/>
              </w:rPr>
              <w:t>1</w:t>
            </w:r>
            <w:r w:rsidRPr="00E93196">
              <w:rPr>
                <w:rFonts w:ascii="Times New Roman" w:hAnsi="Times New Roman"/>
                <w:sz w:val="18"/>
                <w:szCs w:val="18"/>
              </w:rPr>
              <w:t>.Прочитать статью учебника об А.Линдгрен, с.304-305, ч.2.</w:t>
            </w:r>
          </w:p>
          <w:p w:rsidR="0056476C" w:rsidRPr="00E93196" w:rsidRDefault="0056476C" w:rsidP="0056476C">
            <w:pPr>
              <w:pStyle w:val="13"/>
              <w:jc w:val="both"/>
              <w:rPr>
                <w:rFonts w:ascii="Times New Roman" w:hAnsi="Times New Roman"/>
                <w:sz w:val="18"/>
                <w:szCs w:val="18"/>
              </w:rPr>
            </w:pPr>
            <w:r w:rsidRPr="00E93196">
              <w:rPr>
                <w:rFonts w:ascii="Times New Roman" w:hAnsi="Times New Roman"/>
                <w:sz w:val="18"/>
                <w:szCs w:val="18"/>
              </w:rPr>
              <w:t>2.Инд.задания. Подготовить сообщения об А.Линдгрен:</w:t>
            </w:r>
          </w:p>
          <w:p w:rsidR="0056476C" w:rsidRPr="00E93196" w:rsidRDefault="0056476C" w:rsidP="0056476C">
            <w:pPr>
              <w:pStyle w:val="13"/>
              <w:jc w:val="both"/>
              <w:rPr>
                <w:rFonts w:ascii="Times New Roman" w:hAnsi="Times New Roman"/>
                <w:sz w:val="18"/>
                <w:szCs w:val="18"/>
              </w:rPr>
            </w:pPr>
            <w:r w:rsidRPr="00E93196">
              <w:rPr>
                <w:rFonts w:ascii="Times New Roman" w:hAnsi="Times New Roman"/>
                <w:sz w:val="18"/>
                <w:szCs w:val="18"/>
              </w:rPr>
              <w:t>- «Детские впечатления Линдгрен»;</w:t>
            </w:r>
          </w:p>
          <w:p w:rsidR="0056476C" w:rsidRPr="00E93196" w:rsidRDefault="0056476C" w:rsidP="0056476C">
            <w:pPr>
              <w:pStyle w:val="13"/>
              <w:jc w:val="both"/>
              <w:rPr>
                <w:rFonts w:ascii="Times New Roman" w:hAnsi="Times New Roman"/>
                <w:sz w:val="18"/>
                <w:szCs w:val="18"/>
              </w:rPr>
            </w:pPr>
            <w:r w:rsidRPr="00E93196">
              <w:rPr>
                <w:rFonts w:ascii="Times New Roman" w:hAnsi="Times New Roman"/>
                <w:sz w:val="18"/>
                <w:szCs w:val="18"/>
              </w:rPr>
              <w:t>- «Первые книги»;</w:t>
            </w:r>
          </w:p>
          <w:p w:rsidR="0056476C" w:rsidRPr="00E93196" w:rsidRDefault="0056476C" w:rsidP="0056476C">
            <w:pPr>
              <w:pStyle w:val="13"/>
              <w:jc w:val="both"/>
              <w:rPr>
                <w:rFonts w:ascii="Times New Roman" w:hAnsi="Times New Roman"/>
                <w:sz w:val="18"/>
                <w:szCs w:val="18"/>
              </w:rPr>
            </w:pPr>
            <w:r w:rsidRPr="00E93196">
              <w:rPr>
                <w:rFonts w:ascii="Times New Roman" w:hAnsi="Times New Roman"/>
                <w:sz w:val="18"/>
                <w:szCs w:val="18"/>
              </w:rPr>
              <w:t>- «Годы учения».</w:t>
            </w:r>
          </w:p>
          <w:p w:rsidR="0056476C" w:rsidRPr="00C0131E" w:rsidRDefault="0056476C" w:rsidP="0056476C">
            <w:pPr>
              <w:pStyle w:val="13"/>
              <w:jc w:val="both"/>
              <w:rPr>
                <w:rFonts w:ascii="Times New Roman" w:hAnsi="Times New Roman"/>
                <w:sz w:val="18"/>
                <w:szCs w:val="18"/>
              </w:rPr>
            </w:pPr>
            <w:r w:rsidRPr="00E93196">
              <w:rPr>
                <w:rFonts w:ascii="Times New Roman" w:hAnsi="Times New Roman"/>
                <w:sz w:val="18"/>
                <w:szCs w:val="18"/>
              </w:rPr>
              <w:t>3.Групповое задание: подготовить выставку книг А.Линдгрен.</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100</w:t>
            </w:r>
          </w:p>
        </w:tc>
        <w:tc>
          <w:tcPr>
            <w:tcW w:w="1804" w:type="dxa"/>
          </w:tcPr>
          <w:p w:rsidR="0056476C" w:rsidRPr="002C25C3" w:rsidRDefault="0056476C" w:rsidP="0056476C">
            <w:pPr>
              <w:ind w:right="49"/>
              <w:jc w:val="both"/>
              <w:rPr>
                <w:sz w:val="20"/>
                <w:szCs w:val="20"/>
                <w:lang w:eastAsia="en-US"/>
              </w:rPr>
            </w:pPr>
            <w:proofErr w:type="spellStart"/>
            <w:r w:rsidRPr="002C25C3">
              <w:rPr>
                <w:sz w:val="20"/>
                <w:szCs w:val="20"/>
                <w:lang w:eastAsia="en-US"/>
              </w:rPr>
              <w:t>Астрид</w:t>
            </w:r>
            <w:proofErr w:type="spellEnd"/>
            <w:r w:rsidRPr="002C25C3">
              <w:rPr>
                <w:sz w:val="20"/>
                <w:szCs w:val="20"/>
                <w:lang w:eastAsia="en-US"/>
              </w:rPr>
              <w:t xml:space="preserve"> Линдгрен. Краткие сведения о писательнице. Заочная экскурсия на родину А.Линдгрен.</w:t>
            </w:r>
          </w:p>
        </w:tc>
        <w:tc>
          <w:tcPr>
            <w:tcW w:w="990" w:type="dxa"/>
          </w:tcPr>
          <w:p w:rsidR="0056476C" w:rsidRPr="0047437F" w:rsidRDefault="0056476C" w:rsidP="0056476C">
            <w:pPr>
              <w:ind w:right="-2"/>
              <w:jc w:val="both"/>
              <w:rPr>
                <w:sz w:val="20"/>
                <w:szCs w:val="20"/>
              </w:rPr>
            </w:pPr>
            <w:proofErr w:type="spellStart"/>
            <w:r w:rsidRPr="0047437F">
              <w:rPr>
                <w:sz w:val="20"/>
                <w:szCs w:val="20"/>
              </w:rPr>
              <w:t>Урок-заочная</w:t>
            </w:r>
            <w:proofErr w:type="spellEnd"/>
            <w:r w:rsidRPr="0047437F">
              <w:rPr>
                <w:sz w:val="20"/>
                <w:szCs w:val="20"/>
              </w:rPr>
              <w:t xml:space="preserve"> экскурсия</w:t>
            </w:r>
          </w:p>
        </w:tc>
        <w:tc>
          <w:tcPr>
            <w:tcW w:w="1650" w:type="dxa"/>
          </w:tcPr>
          <w:p w:rsidR="0056476C" w:rsidRPr="000468CE" w:rsidRDefault="0056476C" w:rsidP="0056476C">
            <w:pPr>
              <w:ind w:right="-2"/>
              <w:jc w:val="both"/>
              <w:rPr>
                <w:sz w:val="20"/>
                <w:szCs w:val="20"/>
              </w:rPr>
            </w:pPr>
            <w:r>
              <w:rPr>
                <w:sz w:val="20"/>
                <w:szCs w:val="20"/>
              </w:rPr>
              <w:t>Сообщения, заочная экскурсия</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освоение социальных норм и правил поведения, ролей и форм социальной жизни в группе и сообществе</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потребности в систематическом чтении как средстве познания мира и себя в этом мире; владение основами самоконтроля, самооценки, принятия решений и осуществления осознанного выбора в учебной и познавательной деятельности;</w:t>
            </w:r>
          </w:p>
          <w:p w:rsidR="0056476C" w:rsidRPr="00C4477C" w:rsidRDefault="0056476C" w:rsidP="0056476C">
            <w:pPr>
              <w:jc w:val="both"/>
              <w:rPr>
                <w:i/>
                <w:sz w:val="18"/>
                <w:szCs w:val="18"/>
                <w:u w:val="single"/>
              </w:rPr>
            </w:pPr>
            <w:r w:rsidRPr="00C4477C">
              <w:rPr>
                <w:i/>
                <w:sz w:val="18"/>
                <w:szCs w:val="18"/>
                <w:u w:val="single"/>
              </w:rPr>
              <w:lastRenderedPageBreak/>
              <w:t>Предметные:</w:t>
            </w:r>
          </w:p>
          <w:p w:rsidR="0056476C" w:rsidRPr="00425FC0" w:rsidRDefault="0056476C" w:rsidP="0056476C">
            <w:pPr>
              <w:jc w:val="both"/>
              <w:rPr>
                <w:sz w:val="18"/>
                <w:szCs w:val="18"/>
              </w:rPr>
            </w:pPr>
            <w:r>
              <w:rPr>
                <w:sz w:val="18"/>
                <w:szCs w:val="18"/>
              </w:rPr>
              <w:t>- умение</w:t>
            </w:r>
            <w:r w:rsidRPr="00C4477C">
              <w:rPr>
                <w:sz w:val="18"/>
                <w:szCs w:val="18"/>
              </w:rPr>
              <w:t xml:space="preserve"> подбирать материал о биографии и творчестве писателя, истории создания произведения.</w:t>
            </w:r>
          </w:p>
        </w:tc>
        <w:tc>
          <w:tcPr>
            <w:tcW w:w="1087" w:type="dxa"/>
          </w:tcPr>
          <w:p w:rsidR="0056476C" w:rsidRPr="002C25C3" w:rsidRDefault="0056476C" w:rsidP="0056476C">
            <w:pPr>
              <w:rPr>
                <w:sz w:val="18"/>
                <w:szCs w:val="18"/>
              </w:rPr>
            </w:pPr>
            <w:proofErr w:type="spellStart"/>
            <w:r w:rsidRPr="002C25C3">
              <w:rPr>
                <w:sz w:val="18"/>
                <w:szCs w:val="18"/>
              </w:rPr>
              <w:lastRenderedPageBreak/>
              <w:t>Мультимедий-ная</w:t>
            </w:r>
            <w:proofErr w:type="spellEnd"/>
            <w:r w:rsidRPr="002C25C3">
              <w:rPr>
                <w:sz w:val="18"/>
                <w:szCs w:val="18"/>
              </w:rPr>
              <w:t xml:space="preserve"> презентация</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E93196" w:rsidRDefault="0056476C" w:rsidP="0056476C">
            <w:pPr>
              <w:pStyle w:val="13"/>
              <w:jc w:val="both"/>
              <w:rPr>
                <w:rFonts w:ascii="Times New Roman" w:hAnsi="Times New Roman"/>
                <w:sz w:val="18"/>
                <w:szCs w:val="18"/>
              </w:rPr>
            </w:pPr>
            <w:r w:rsidRPr="00E93196">
              <w:rPr>
                <w:rFonts w:ascii="Times New Roman" w:hAnsi="Times New Roman"/>
                <w:sz w:val="18"/>
                <w:szCs w:val="18"/>
              </w:rPr>
              <w:t xml:space="preserve">1.Прочитать отрывок из «Приключений Эмиля из </w:t>
            </w:r>
            <w:proofErr w:type="spellStart"/>
            <w:r w:rsidRPr="00E93196">
              <w:rPr>
                <w:rFonts w:ascii="Times New Roman" w:hAnsi="Times New Roman"/>
                <w:sz w:val="18"/>
                <w:szCs w:val="18"/>
              </w:rPr>
              <w:t>Леннеберги</w:t>
            </w:r>
            <w:proofErr w:type="spellEnd"/>
            <w:r w:rsidRPr="00E93196">
              <w:rPr>
                <w:rFonts w:ascii="Times New Roman" w:hAnsi="Times New Roman"/>
                <w:sz w:val="18"/>
                <w:szCs w:val="18"/>
              </w:rPr>
              <w:t>», с.306-309.</w:t>
            </w:r>
          </w:p>
          <w:p w:rsidR="0056476C" w:rsidRPr="00E93196" w:rsidRDefault="0056476C" w:rsidP="0056476C">
            <w:pPr>
              <w:pStyle w:val="13"/>
              <w:jc w:val="both"/>
              <w:rPr>
                <w:rFonts w:ascii="Times New Roman" w:hAnsi="Times New Roman"/>
                <w:sz w:val="18"/>
                <w:szCs w:val="18"/>
              </w:rPr>
            </w:pPr>
            <w:r w:rsidRPr="00E93196">
              <w:rPr>
                <w:rFonts w:ascii="Times New Roman" w:hAnsi="Times New Roman"/>
                <w:sz w:val="18"/>
                <w:szCs w:val="18"/>
              </w:rPr>
              <w:t>2.Подготовить художественный пересказ отрывка.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lastRenderedPageBreak/>
              <w:t>101.</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 xml:space="preserve">А.Линдгрен. Отрывки из романа «Приключения Эмиля из </w:t>
            </w:r>
            <w:proofErr w:type="spellStart"/>
            <w:r w:rsidRPr="002C25C3">
              <w:rPr>
                <w:sz w:val="20"/>
                <w:szCs w:val="20"/>
                <w:lang w:eastAsia="en-US"/>
              </w:rPr>
              <w:t>Леннеберги</w:t>
            </w:r>
            <w:proofErr w:type="spellEnd"/>
            <w:r w:rsidRPr="002C25C3">
              <w:rPr>
                <w:sz w:val="20"/>
                <w:szCs w:val="20"/>
                <w:lang w:eastAsia="en-US"/>
              </w:rPr>
              <w:t>».</w:t>
            </w:r>
          </w:p>
        </w:tc>
        <w:tc>
          <w:tcPr>
            <w:tcW w:w="990" w:type="dxa"/>
          </w:tcPr>
          <w:p w:rsidR="0056476C" w:rsidRPr="0047437F" w:rsidRDefault="0056476C" w:rsidP="0056476C">
            <w:pPr>
              <w:ind w:right="-2"/>
              <w:jc w:val="both"/>
              <w:rPr>
                <w:sz w:val="20"/>
                <w:szCs w:val="20"/>
              </w:rPr>
            </w:pPr>
            <w:r w:rsidRPr="009B217D">
              <w:rPr>
                <w:sz w:val="20"/>
                <w:szCs w:val="20"/>
              </w:rPr>
              <w:t>Урок изучения нового материала</w:t>
            </w:r>
          </w:p>
        </w:tc>
        <w:tc>
          <w:tcPr>
            <w:tcW w:w="1650" w:type="dxa"/>
          </w:tcPr>
          <w:p w:rsidR="0056476C" w:rsidRPr="000468CE" w:rsidRDefault="0056476C" w:rsidP="0056476C">
            <w:pPr>
              <w:ind w:right="-2"/>
              <w:jc w:val="both"/>
              <w:rPr>
                <w:sz w:val="20"/>
                <w:szCs w:val="20"/>
              </w:rPr>
            </w:pPr>
            <w:r>
              <w:rPr>
                <w:sz w:val="20"/>
                <w:szCs w:val="20"/>
              </w:rPr>
              <w:t>Пересказ, беседа, иллюстрирование</w:t>
            </w:r>
          </w:p>
        </w:tc>
        <w:tc>
          <w:tcPr>
            <w:tcW w:w="5500" w:type="dxa"/>
          </w:tcPr>
          <w:p w:rsidR="0056476C" w:rsidRPr="00C4477C" w:rsidRDefault="0056476C" w:rsidP="0056476C">
            <w:pPr>
              <w:jc w:val="both"/>
              <w:rPr>
                <w:i/>
                <w:sz w:val="18"/>
                <w:szCs w:val="18"/>
                <w:u w:val="single"/>
              </w:rPr>
            </w:pPr>
            <w:r w:rsidRPr="00C4477C">
              <w:rPr>
                <w:i/>
                <w:sz w:val="18"/>
                <w:szCs w:val="18"/>
                <w:u w:val="single"/>
              </w:rPr>
              <w:t>Личностные:</w:t>
            </w:r>
          </w:p>
          <w:p w:rsidR="0056476C" w:rsidRPr="00C4477C" w:rsidRDefault="0056476C" w:rsidP="0056476C">
            <w:pPr>
              <w:jc w:val="both"/>
              <w:rPr>
                <w:sz w:val="18"/>
                <w:szCs w:val="18"/>
              </w:rPr>
            </w:pPr>
            <w:r w:rsidRPr="00C4477C">
              <w:rPr>
                <w:sz w:val="18"/>
                <w:szCs w:val="18"/>
              </w:rPr>
              <w:t xml:space="preserve">- </w:t>
            </w:r>
            <w:r>
              <w:rPr>
                <w:sz w:val="18"/>
                <w:szCs w:val="18"/>
              </w:rPr>
              <w:t>освоение социальных норм и правил поведения, ролей и форм социальной жизни в группе и сообществе</w:t>
            </w:r>
          </w:p>
          <w:p w:rsidR="0056476C" w:rsidRPr="00C4477C" w:rsidRDefault="0056476C" w:rsidP="0056476C">
            <w:pPr>
              <w:jc w:val="both"/>
              <w:rPr>
                <w:i/>
                <w:sz w:val="18"/>
                <w:szCs w:val="18"/>
                <w:u w:val="single"/>
              </w:rPr>
            </w:pPr>
            <w:proofErr w:type="spellStart"/>
            <w:r w:rsidRPr="00C4477C">
              <w:rPr>
                <w:i/>
                <w:sz w:val="18"/>
                <w:szCs w:val="18"/>
                <w:u w:val="single"/>
              </w:rPr>
              <w:t>Метапредметные</w:t>
            </w:r>
            <w:proofErr w:type="spellEnd"/>
            <w:r w:rsidRPr="00C4477C">
              <w:rPr>
                <w:i/>
                <w:sz w:val="18"/>
                <w:szCs w:val="18"/>
                <w:u w:val="single"/>
              </w:rPr>
              <w:t>:</w:t>
            </w:r>
          </w:p>
          <w:p w:rsidR="0056476C" w:rsidRPr="00C4477C" w:rsidRDefault="0056476C" w:rsidP="0056476C">
            <w:pPr>
              <w:jc w:val="both"/>
              <w:rPr>
                <w:sz w:val="18"/>
                <w:szCs w:val="18"/>
              </w:rPr>
            </w:pPr>
            <w:r w:rsidRPr="00C4477C">
              <w:rPr>
                <w:sz w:val="18"/>
                <w:szCs w:val="18"/>
              </w:rPr>
              <w:t xml:space="preserve">- </w:t>
            </w:r>
            <w:r>
              <w:rPr>
                <w:sz w:val="18"/>
                <w:szCs w:val="18"/>
              </w:rPr>
              <w:t>формирование потребности в систематическом чтении как средстве познания мира и себя в этом мире; владение основами самоконтроля, самооценки, принятия решений и осуществления осознанного выбора в учебной и познавательной деятельности;</w:t>
            </w:r>
          </w:p>
          <w:p w:rsidR="0056476C" w:rsidRPr="00C4477C" w:rsidRDefault="0056476C" w:rsidP="0056476C">
            <w:pPr>
              <w:jc w:val="both"/>
              <w:rPr>
                <w:i/>
                <w:sz w:val="18"/>
                <w:szCs w:val="18"/>
                <w:u w:val="single"/>
              </w:rPr>
            </w:pPr>
            <w:r w:rsidRPr="00C4477C">
              <w:rPr>
                <w:i/>
                <w:sz w:val="18"/>
                <w:szCs w:val="18"/>
                <w:u w:val="single"/>
              </w:rPr>
              <w:t>Предметные:</w:t>
            </w:r>
          </w:p>
          <w:p w:rsidR="0056476C" w:rsidRPr="00425FC0" w:rsidRDefault="0056476C" w:rsidP="0056476C">
            <w:pPr>
              <w:jc w:val="both"/>
              <w:rPr>
                <w:sz w:val="18"/>
                <w:szCs w:val="18"/>
              </w:rPr>
            </w:pPr>
            <w:r>
              <w:rPr>
                <w:sz w:val="18"/>
                <w:szCs w:val="18"/>
              </w:rPr>
              <w:t>- выявление в произведении заложенных в нем вневременных, непреходящих нравственных ценностей и их современного звучания; умение вести диалог.</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E93196" w:rsidRDefault="0056476C" w:rsidP="0056476C">
            <w:pPr>
              <w:pStyle w:val="13"/>
              <w:jc w:val="both"/>
              <w:rPr>
                <w:rFonts w:ascii="Times New Roman" w:hAnsi="Times New Roman"/>
                <w:sz w:val="18"/>
                <w:szCs w:val="18"/>
              </w:rPr>
            </w:pPr>
            <w:r w:rsidRPr="00E93196">
              <w:rPr>
                <w:rFonts w:ascii="Times New Roman" w:hAnsi="Times New Roman"/>
                <w:sz w:val="18"/>
                <w:szCs w:val="18"/>
              </w:rPr>
              <w:t xml:space="preserve">Групповые задания: подготовить </w:t>
            </w:r>
            <w:proofErr w:type="spellStart"/>
            <w:r w:rsidRPr="00E93196">
              <w:rPr>
                <w:rFonts w:ascii="Times New Roman" w:hAnsi="Times New Roman"/>
                <w:sz w:val="18"/>
                <w:szCs w:val="18"/>
              </w:rPr>
              <w:t>инсценирование</w:t>
            </w:r>
            <w:proofErr w:type="spellEnd"/>
            <w:r w:rsidRPr="00E93196">
              <w:rPr>
                <w:rFonts w:ascii="Times New Roman" w:hAnsi="Times New Roman"/>
                <w:sz w:val="18"/>
                <w:szCs w:val="18"/>
              </w:rPr>
              <w:t xml:space="preserve"> любого произведения, изученного в течение года.</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102</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Литературная игра.</w:t>
            </w:r>
          </w:p>
        </w:tc>
        <w:tc>
          <w:tcPr>
            <w:tcW w:w="990" w:type="dxa"/>
          </w:tcPr>
          <w:p w:rsidR="0056476C" w:rsidRPr="0047437F" w:rsidRDefault="0056476C" w:rsidP="0056476C">
            <w:pPr>
              <w:ind w:right="-2"/>
              <w:jc w:val="both"/>
              <w:rPr>
                <w:sz w:val="20"/>
                <w:szCs w:val="20"/>
              </w:rPr>
            </w:pPr>
            <w:r>
              <w:rPr>
                <w:sz w:val="20"/>
                <w:szCs w:val="20"/>
              </w:rPr>
              <w:t>Урок-викторина</w:t>
            </w:r>
          </w:p>
        </w:tc>
        <w:tc>
          <w:tcPr>
            <w:tcW w:w="1650" w:type="dxa"/>
          </w:tcPr>
          <w:p w:rsidR="0056476C" w:rsidRPr="000468CE" w:rsidRDefault="0056476C" w:rsidP="0056476C">
            <w:pPr>
              <w:ind w:right="-2"/>
              <w:jc w:val="both"/>
              <w:rPr>
                <w:sz w:val="20"/>
                <w:szCs w:val="20"/>
              </w:rPr>
            </w:pPr>
            <w:r>
              <w:rPr>
                <w:sz w:val="20"/>
                <w:szCs w:val="20"/>
              </w:rPr>
              <w:t xml:space="preserve">Ответы на вопросы, </w:t>
            </w:r>
            <w:proofErr w:type="spellStart"/>
            <w:r>
              <w:rPr>
                <w:sz w:val="20"/>
                <w:szCs w:val="20"/>
              </w:rPr>
              <w:t>инсценирование</w:t>
            </w:r>
            <w:proofErr w:type="spellEnd"/>
            <w:r>
              <w:rPr>
                <w:sz w:val="20"/>
                <w:szCs w:val="20"/>
              </w:rPr>
              <w:t>, составление викторины</w:t>
            </w:r>
          </w:p>
        </w:tc>
        <w:tc>
          <w:tcPr>
            <w:tcW w:w="5500" w:type="dxa"/>
          </w:tcPr>
          <w:p w:rsidR="0056476C" w:rsidRPr="004422D7" w:rsidRDefault="0056476C" w:rsidP="0056476C">
            <w:pPr>
              <w:jc w:val="both"/>
              <w:rPr>
                <w:i/>
                <w:sz w:val="18"/>
                <w:szCs w:val="18"/>
                <w:u w:val="single"/>
              </w:rPr>
            </w:pPr>
            <w:r w:rsidRPr="004422D7">
              <w:rPr>
                <w:i/>
                <w:sz w:val="18"/>
                <w:szCs w:val="18"/>
                <w:u w:val="single"/>
              </w:rPr>
              <w:t>Личностные:</w:t>
            </w:r>
          </w:p>
          <w:p w:rsidR="0056476C" w:rsidRPr="004422D7" w:rsidRDefault="0056476C" w:rsidP="0056476C">
            <w:pPr>
              <w:jc w:val="both"/>
              <w:rPr>
                <w:sz w:val="18"/>
                <w:szCs w:val="18"/>
              </w:rPr>
            </w:pPr>
            <w:r w:rsidRPr="004422D7">
              <w:rPr>
                <w:sz w:val="18"/>
                <w:szCs w:val="18"/>
              </w:rPr>
              <w:t xml:space="preserve">- </w:t>
            </w:r>
            <w:r>
              <w:rPr>
                <w:sz w:val="18"/>
                <w:szCs w:val="18"/>
              </w:rPr>
              <w:t>формирование коммуникативной компетентности в общении и сотрудничестве; формирование ответственного отношения к учению;</w:t>
            </w:r>
          </w:p>
          <w:p w:rsidR="0056476C" w:rsidRPr="004422D7" w:rsidRDefault="0056476C" w:rsidP="0056476C">
            <w:pPr>
              <w:jc w:val="both"/>
              <w:rPr>
                <w:i/>
                <w:sz w:val="18"/>
                <w:szCs w:val="18"/>
                <w:u w:val="single"/>
              </w:rPr>
            </w:pPr>
            <w:proofErr w:type="spellStart"/>
            <w:r w:rsidRPr="004422D7">
              <w:rPr>
                <w:i/>
                <w:sz w:val="18"/>
                <w:szCs w:val="18"/>
                <w:u w:val="single"/>
              </w:rPr>
              <w:t>Метапредметные</w:t>
            </w:r>
            <w:proofErr w:type="spellEnd"/>
            <w:r w:rsidRPr="004422D7">
              <w:rPr>
                <w:i/>
                <w:sz w:val="18"/>
                <w:szCs w:val="18"/>
                <w:u w:val="single"/>
              </w:rPr>
              <w:t>:</w:t>
            </w:r>
          </w:p>
          <w:p w:rsidR="0056476C" w:rsidRPr="004422D7" w:rsidRDefault="0056476C" w:rsidP="0056476C">
            <w:pPr>
              <w:jc w:val="both"/>
              <w:rPr>
                <w:sz w:val="18"/>
                <w:szCs w:val="18"/>
              </w:rPr>
            </w:pPr>
            <w:r w:rsidRPr="004422D7">
              <w:rPr>
                <w:sz w:val="18"/>
                <w:szCs w:val="18"/>
              </w:rPr>
              <w:t xml:space="preserve">- </w:t>
            </w:r>
            <w:r>
              <w:rPr>
                <w:sz w:val="18"/>
                <w:szCs w:val="18"/>
              </w:rPr>
              <w:t xml:space="preserve">умение самостоятельно определять цели своего обучения, развивать мотивы и интересы своей познавательной деятельности; умение </w:t>
            </w:r>
            <w:r w:rsidRPr="004422D7">
              <w:rPr>
                <w:sz w:val="18"/>
                <w:szCs w:val="18"/>
              </w:rPr>
              <w:t>определять степень успешности своей работы и работы других;</w:t>
            </w:r>
          </w:p>
          <w:p w:rsidR="0056476C" w:rsidRPr="004422D7" w:rsidRDefault="0056476C" w:rsidP="0056476C">
            <w:pPr>
              <w:jc w:val="both"/>
              <w:rPr>
                <w:i/>
                <w:sz w:val="18"/>
                <w:szCs w:val="18"/>
                <w:u w:val="single"/>
              </w:rPr>
            </w:pPr>
            <w:r w:rsidRPr="004422D7">
              <w:rPr>
                <w:i/>
                <w:sz w:val="18"/>
                <w:szCs w:val="18"/>
                <w:u w:val="single"/>
              </w:rPr>
              <w:t>Предметные:</w:t>
            </w:r>
          </w:p>
          <w:p w:rsidR="0056476C" w:rsidRPr="00425FC0" w:rsidRDefault="0056476C" w:rsidP="0056476C">
            <w:pPr>
              <w:jc w:val="both"/>
              <w:rPr>
                <w:sz w:val="18"/>
                <w:szCs w:val="18"/>
              </w:rPr>
            </w:pPr>
            <w:r w:rsidRPr="004422D7">
              <w:rPr>
                <w:sz w:val="18"/>
                <w:szCs w:val="18"/>
              </w:rPr>
              <w:t xml:space="preserve">- </w:t>
            </w:r>
            <w:r w:rsidRPr="00E0021A">
              <w:rPr>
                <w:sz w:val="18"/>
                <w:szCs w:val="18"/>
              </w:rPr>
              <w:t>приобщение к духовно-нравственным ценностям русской культуры и литературы через сопоставление их с духовно-нравственными ценностями других народов; формирование собственного отношения к произведениям литературы, их оценка.</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E93196" w:rsidRDefault="0056476C" w:rsidP="0056476C">
            <w:pPr>
              <w:pStyle w:val="13"/>
              <w:rPr>
                <w:rFonts w:ascii="Times New Roman" w:hAnsi="Times New Roman"/>
                <w:sz w:val="18"/>
                <w:szCs w:val="18"/>
              </w:rPr>
            </w:pPr>
          </w:p>
        </w:tc>
      </w:tr>
      <w:tr w:rsidR="0056476C" w:rsidRPr="002C25C3" w:rsidTr="0056476C">
        <w:trPr>
          <w:trHeight w:val="3571"/>
        </w:trPr>
        <w:tc>
          <w:tcPr>
            <w:tcW w:w="712" w:type="dxa"/>
          </w:tcPr>
          <w:p w:rsidR="0056476C" w:rsidRDefault="0056476C" w:rsidP="0056476C">
            <w:pPr>
              <w:ind w:right="94"/>
              <w:jc w:val="center"/>
              <w:rPr>
                <w:sz w:val="20"/>
                <w:szCs w:val="20"/>
              </w:rPr>
            </w:pPr>
            <w:r>
              <w:rPr>
                <w:sz w:val="20"/>
                <w:szCs w:val="20"/>
              </w:rPr>
              <w:t>103</w:t>
            </w:r>
          </w:p>
        </w:tc>
        <w:tc>
          <w:tcPr>
            <w:tcW w:w="1804" w:type="dxa"/>
          </w:tcPr>
          <w:p w:rsidR="0056476C" w:rsidRPr="002C25C3" w:rsidRDefault="0056476C" w:rsidP="0056476C">
            <w:pPr>
              <w:ind w:right="49"/>
              <w:jc w:val="both"/>
              <w:rPr>
                <w:sz w:val="20"/>
                <w:szCs w:val="20"/>
                <w:lang w:eastAsia="en-US"/>
              </w:rPr>
            </w:pPr>
            <w:r w:rsidRPr="002C25C3">
              <w:rPr>
                <w:sz w:val="20"/>
                <w:szCs w:val="20"/>
                <w:lang w:eastAsia="en-US"/>
              </w:rPr>
              <w:t>Заключительный урок. Рекомендации для летнего чтения.</w:t>
            </w:r>
          </w:p>
        </w:tc>
        <w:tc>
          <w:tcPr>
            <w:tcW w:w="990" w:type="dxa"/>
          </w:tcPr>
          <w:p w:rsidR="0056476C" w:rsidRPr="0047437F" w:rsidRDefault="0056476C" w:rsidP="0056476C">
            <w:pPr>
              <w:ind w:right="-2"/>
              <w:jc w:val="both"/>
              <w:rPr>
                <w:sz w:val="20"/>
                <w:szCs w:val="20"/>
              </w:rPr>
            </w:pPr>
            <w:r>
              <w:rPr>
                <w:sz w:val="20"/>
                <w:szCs w:val="20"/>
              </w:rPr>
              <w:t>Урок  подведения итогов</w:t>
            </w:r>
          </w:p>
        </w:tc>
        <w:tc>
          <w:tcPr>
            <w:tcW w:w="1650" w:type="dxa"/>
          </w:tcPr>
          <w:p w:rsidR="0056476C" w:rsidRPr="008A1F6A" w:rsidRDefault="0056476C" w:rsidP="0056476C">
            <w:pPr>
              <w:ind w:right="-2"/>
              <w:rPr>
                <w:sz w:val="20"/>
                <w:szCs w:val="20"/>
              </w:rPr>
            </w:pPr>
            <w:r w:rsidRPr="008A1F6A">
              <w:rPr>
                <w:sz w:val="20"/>
                <w:szCs w:val="20"/>
              </w:rPr>
              <w:t>беседа</w:t>
            </w:r>
          </w:p>
        </w:tc>
        <w:tc>
          <w:tcPr>
            <w:tcW w:w="5500" w:type="dxa"/>
          </w:tcPr>
          <w:p w:rsidR="0056476C" w:rsidRPr="00425FC0" w:rsidRDefault="0056476C" w:rsidP="0056476C">
            <w:pPr>
              <w:jc w:val="both"/>
              <w:rPr>
                <w:i/>
                <w:sz w:val="18"/>
                <w:szCs w:val="18"/>
                <w:u w:val="single"/>
              </w:rPr>
            </w:pPr>
            <w:r w:rsidRPr="00425FC0">
              <w:rPr>
                <w:i/>
                <w:sz w:val="18"/>
                <w:szCs w:val="18"/>
                <w:u w:val="single"/>
              </w:rPr>
              <w:t>Личностные:</w:t>
            </w:r>
          </w:p>
          <w:p w:rsidR="0056476C" w:rsidRPr="00425FC0" w:rsidRDefault="0056476C" w:rsidP="0056476C">
            <w:pPr>
              <w:jc w:val="both"/>
              <w:rPr>
                <w:sz w:val="18"/>
                <w:szCs w:val="18"/>
              </w:rPr>
            </w:pPr>
            <w:r w:rsidRPr="00425FC0">
              <w:rPr>
                <w:sz w:val="18"/>
                <w:szCs w:val="18"/>
              </w:rPr>
              <w:t xml:space="preserve">- </w:t>
            </w:r>
            <w:r w:rsidRPr="00E0021A">
              <w:rPr>
                <w:sz w:val="18"/>
                <w:szCs w:val="18"/>
              </w:rPr>
              <w:t>формирование ответственного отношения к учению;</w:t>
            </w:r>
            <w:r>
              <w:rPr>
                <w:sz w:val="18"/>
                <w:szCs w:val="18"/>
              </w:rPr>
              <w:t xml:space="preserve">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56476C" w:rsidRPr="00425FC0" w:rsidRDefault="0056476C" w:rsidP="0056476C">
            <w:pPr>
              <w:jc w:val="both"/>
              <w:rPr>
                <w:i/>
                <w:sz w:val="18"/>
                <w:szCs w:val="18"/>
                <w:u w:val="single"/>
              </w:rPr>
            </w:pPr>
            <w:proofErr w:type="spellStart"/>
            <w:r w:rsidRPr="00425FC0">
              <w:rPr>
                <w:i/>
                <w:sz w:val="18"/>
                <w:szCs w:val="18"/>
                <w:u w:val="single"/>
              </w:rPr>
              <w:t>Метапредметные</w:t>
            </w:r>
            <w:proofErr w:type="spellEnd"/>
            <w:r w:rsidRPr="00425FC0">
              <w:rPr>
                <w:i/>
                <w:sz w:val="18"/>
                <w:szCs w:val="18"/>
                <w:u w:val="single"/>
              </w:rPr>
              <w:t>:</w:t>
            </w:r>
          </w:p>
          <w:p w:rsidR="0056476C" w:rsidRPr="00425FC0" w:rsidRDefault="0056476C" w:rsidP="0056476C">
            <w:pPr>
              <w:jc w:val="both"/>
              <w:rPr>
                <w:sz w:val="18"/>
                <w:szCs w:val="18"/>
              </w:rPr>
            </w:pPr>
            <w:r w:rsidRPr="00425FC0">
              <w:rPr>
                <w:sz w:val="18"/>
                <w:szCs w:val="18"/>
              </w:rPr>
              <w:t xml:space="preserve">- </w:t>
            </w:r>
            <w:r>
              <w:rPr>
                <w:sz w:val="18"/>
                <w:szCs w:val="1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56476C" w:rsidRPr="00425FC0" w:rsidRDefault="0056476C" w:rsidP="0056476C">
            <w:pPr>
              <w:jc w:val="both"/>
              <w:rPr>
                <w:i/>
                <w:sz w:val="18"/>
                <w:szCs w:val="18"/>
                <w:u w:val="single"/>
              </w:rPr>
            </w:pPr>
            <w:r w:rsidRPr="00425FC0">
              <w:rPr>
                <w:i/>
                <w:sz w:val="18"/>
                <w:szCs w:val="18"/>
                <w:u w:val="single"/>
              </w:rPr>
              <w:t>Предметные:</w:t>
            </w:r>
          </w:p>
          <w:p w:rsidR="0056476C" w:rsidRPr="00425FC0" w:rsidRDefault="0056476C" w:rsidP="0056476C">
            <w:pPr>
              <w:jc w:val="both"/>
              <w:rPr>
                <w:sz w:val="18"/>
                <w:szCs w:val="18"/>
              </w:rPr>
            </w:pPr>
            <w:r w:rsidRPr="00425FC0">
              <w:rPr>
                <w:sz w:val="18"/>
                <w:szCs w:val="18"/>
              </w:rPr>
              <w:t>-</w:t>
            </w:r>
            <w:r>
              <w:rPr>
                <w:sz w:val="18"/>
                <w:szCs w:val="18"/>
              </w:rPr>
              <w:t xml:space="preserve"> знакомство с ключевыми проблемами произведений русского фольклора и фольклора других народов, древнерусской литературы, литературы 18 века, русских писателей 19-20 вв., литературы народов России и зарубежной литературы, которые будут изучаться в 6 классе.</w:t>
            </w:r>
          </w:p>
        </w:tc>
        <w:tc>
          <w:tcPr>
            <w:tcW w:w="1087" w:type="dxa"/>
          </w:tcPr>
          <w:p w:rsidR="0056476C" w:rsidRPr="002C25C3" w:rsidRDefault="0056476C" w:rsidP="0056476C">
            <w:pPr>
              <w:rPr>
                <w:sz w:val="18"/>
                <w:szCs w:val="18"/>
              </w:rPr>
            </w:pPr>
            <w:r w:rsidRPr="002C25C3">
              <w:rPr>
                <w:sz w:val="18"/>
                <w:szCs w:val="18"/>
              </w:rPr>
              <w:t>Рабочие тетради</w:t>
            </w: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E93196" w:rsidRDefault="0056476C" w:rsidP="0056476C">
            <w:pPr>
              <w:pStyle w:val="13"/>
              <w:rPr>
                <w:rFonts w:ascii="Times New Roman" w:hAnsi="Times New Roman"/>
                <w:sz w:val="18"/>
                <w:szCs w:val="18"/>
              </w:rPr>
            </w:pPr>
            <w:r w:rsidRPr="00E93196">
              <w:rPr>
                <w:rFonts w:ascii="Times New Roman" w:hAnsi="Times New Roman"/>
                <w:sz w:val="18"/>
                <w:szCs w:val="18"/>
              </w:rPr>
              <w:t>Читать книги, рекомендованные для летнего чтения.</w:t>
            </w:r>
          </w:p>
        </w:tc>
      </w:tr>
      <w:tr w:rsidR="0056476C" w:rsidRPr="002C25C3" w:rsidTr="0056476C">
        <w:trPr>
          <w:trHeight w:val="452"/>
        </w:trPr>
        <w:tc>
          <w:tcPr>
            <w:tcW w:w="712" w:type="dxa"/>
          </w:tcPr>
          <w:p w:rsidR="0056476C" w:rsidRDefault="0056476C" w:rsidP="0056476C">
            <w:pPr>
              <w:ind w:right="94"/>
              <w:jc w:val="center"/>
              <w:rPr>
                <w:sz w:val="20"/>
                <w:szCs w:val="20"/>
              </w:rPr>
            </w:pPr>
            <w:r>
              <w:rPr>
                <w:sz w:val="20"/>
                <w:szCs w:val="20"/>
              </w:rPr>
              <w:t>104-105</w:t>
            </w:r>
          </w:p>
        </w:tc>
        <w:tc>
          <w:tcPr>
            <w:tcW w:w="1804" w:type="dxa"/>
          </w:tcPr>
          <w:p w:rsidR="0056476C" w:rsidRPr="002C25C3" w:rsidRDefault="0056476C" w:rsidP="0056476C">
            <w:pPr>
              <w:ind w:right="49"/>
              <w:jc w:val="both"/>
              <w:rPr>
                <w:sz w:val="20"/>
                <w:szCs w:val="20"/>
                <w:lang w:eastAsia="en-US"/>
              </w:rPr>
            </w:pPr>
            <w:r>
              <w:rPr>
                <w:sz w:val="20"/>
                <w:szCs w:val="20"/>
                <w:lang w:eastAsia="en-US"/>
              </w:rPr>
              <w:t>Резервные уроки</w:t>
            </w:r>
          </w:p>
        </w:tc>
        <w:tc>
          <w:tcPr>
            <w:tcW w:w="990" w:type="dxa"/>
          </w:tcPr>
          <w:p w:rsidR="0056476C" w:rsidRDefault="0056476C" w:rsidP="0056476C">
            <w:pPr>
              <w:ind w:right="-2"/>
              <w:jc w:val="both"/>
              <w:rPr>
                <w:sz w:val="20"/>
                <w:szCs w:val="20"/>
              </w:rPr>
            </w:pPr>
          </w:p>
        </w:tc>
        <w:tc>
          <w:tcPr>
            <w:tcW w:w="1650" w:type="dxa"/>
          </w:tcPr>
          <w:p w:rsidR="0056476C" w:rsidRPr="00726AFC" w:rsidRDefault="0056476C" w:rsidP="0056476C">
            <w:pPr>
              <w:ind w:right="-2"/>
              <w:jc w:val="center"/>
              <w:rPr>
                <w:b/>
              </w:rPr>
            </w:pPr>
          </w:p>
        </w:tc>
        <w:tc>
          <w:tcPr>
            <w:tcW w:w="5500" w:type="dxa"/>
          </w:tcPr>
          <w:p w:rsidR="0056476C" w:rsidRPr="00425FC0" w:rsidRDefault="0056476C" w:rsidP="0056476C">
            <w:pPr>
              <w:jc w:val="both"/>
              <w:rPr>
                <w:i/>
                <w:sz w:val="18"/>
                <w:szCs w:val="18"/>
                <w:u w:val="single"/>
              </w:rPr>
            </w:pPr>
          </w:p>
        </w:tc>
        <w:tc>
          <w:tcPr>
            <w:tcW w:w="1087" w:type="dxa"/>
          </w:tcPr>
          <w:p w:rsidR="0056476C" w:rsidRPr="002C25C3" w:rsidRDefault="0056476C" w:rsidP="0056476C">
            <w:pPr>
              <w:rPr>
                <w:sz w:val="18"/>
                <w:szCs w:val="18"/>
              </w:rPr>
            </w:pPr>
          </w:p>
        </w:tc>
        <w:tc>
          <w:tcPr>
            <w:tcW w:w="779" w:type="dxa"/>
          </w:tcPr>
          <w:p w:rsidR="0056476C" w:rsidRPr="00726AFC" w:rsidRDefault="0056476C" w:rsidP="0056476C">
            <w:pPr>
              <w:tabs>
                <w:tab w:val="left" w:pos="876"/>
              </w:tabs>
              <w:ind w:right="68"/>
              <w:jc w:val="center"/>
              <w:rPr>
                <w:b/>
              </w:rPr>
            </w:pPr>
          </w:p>
        </w:tc>
        <w:tc>
          <w:tcPr>
            <w:tcW w:w="780" w:type="dxa"/>
          </w:tcPr>
          <w:p w:rsidR="0056476C" w:rsidRPr="00726AFC" w:rsidRDefault="0056476C" w:rsidP="0056476C">
            <w:pPr>
              <w:tabs>
                <w:tab w:val="left" w:pos="876"/>
              </w:tabs>
              <w:ind w:right="68"/>
              <w:jc w:val="center"/>
              <w:rPr>
                <w:b/>
              </w:rPr>
            </w:pPr>
          </w:p>
        </w:tc>
        <w:tc>
          <w:tcPr>
            <w:tcW w:w="2409" w:type="dxa"/>
          </w:tcPr>
          <w:p w:rsidR="0056476C" w:rsidRPr="00E93196" w:rsidRDefault="0056476C" w:rsidP="0056476C">
            <w:pPr>
              <w:pStyle w:val="13"/>
              <w:rPr>
                <w:rFonts w:ascii="Times New Roman" w:hAnsi="Times New Roman"/>
                <w:sz w:val="18"/>
                <w:szCs w:val="18"/>
              </w:rPr>
            </w:pPr>
          </w:p>
        </w:tc>
      </w:tr>
    </w:tbl>
    <w:p w:rsidR="0056476C" w:rsidRPr="00D83BB3" w:rsidRDefault="0056476C" w:rsidP="0056476C"/>
    <w:p w:rsidR="00CE7BAD" w:rsidRDefault="00CE7BAD" w:rsidP="0056476C">
      <w:pPr>
        <w:pStyle w:val="a8"/>
        <w:spacing w:before="0" w:after="0"/>
        <w:rPr>
          <w:b/>
          <w:sz w:val="22"/>
          <w:szCs w:val="22"/>
        </w:rPr>
      </w:pPr>
    </w:p>
    <w:p w:rsidR="00CE7BAD" w:rsidRDefault="00CE7BAD" w:rsidP="007D4640">
      <w:pPr>
        <w:pStyle w:val="a8"/>
        <w:spacing w:before="0" w:after="0"/>
        <w:ind w:firstLine="770"/>
        <w:jc w:val="center"/>
        <w:rPr>
          <w:b/>
          <w:sz w:val="22"/>
          <w:szCs w:val="22"/>
        </w:rPr>
      </w:pPr>
    </w:p>
    <w:p w:rsidR="00E15300" w:rsidRPr="007D4640" w:rsidRDefault="00E15300" w:rsidP="007D4640">
      <w:pPr>
        <w:pStyle w:val="a8"/>
        <w:spacing w:before="0" w:after="0"/>
        <w:ind w:firstLine="770"/>
        <w:jc w:val="center"/>
        <w:rPr>
          <w:b/>
          <w:sz w:val="22"/>
          <w:szCs w:val="22"/>
        </w:rPr>
      </w:pPr>
      <w:r w:rsidRPr="007D4640">
        <w:rPr>
          <w:b/>
          <w:sz w:val="22"/>
          <w:szCs w:val="22"/>
        </w:rPr>
        <w:t>Описание учебно-методического обеспечения</w:t>
      </w:r>
      <w:r w:rsidR="007D4640" w:rsidRPr="007D4640">
        <w:rPr>
          <w:b/>
          <w:sz w:val="22"/>
          <w:szCs w:val="22"/>
        </w:rPr>
        <w:t xml:space="preserve">  </w:t>
      </w:r>
      <w:r w:rsidRPr="007D4640">
        <w:rPr>
          <w:b/>
          <w:sz w:val="22"/>
          <w:szCs w:val="22"/>
        </w:rPr>
        <w:t>образовательного процесса</w:t>
      </w:r>
    </w:p>
    <w:p w:rsidR="00E15300" w:rsidRPr="007D4640" w:rsidRDefault="00E15300">
      <w:pPr>
        <w:pStyle w:val="a8"/>
        <w:spacing w:before="0" w:after="0"/>
        <w:jc w:val="both"/>
        <w:rPr>
          <w:b/>
          <w:sz w:val="22"/>
          <w:szCs w:val="22"/>
        </w:rPr>
      </w:pPr>
    </w:p>
    <w:p w:rsidR="00E15300" w:rsidRPr="007D4640" w:rsidRDefault="007D4640">
      <w:pPr>
        <w:pStyle w:val="a7"/>
        <w:numPr>
          <w:ilvl w:val="0"/>
          <w:numId w:val="5"/>
        </w:numPr>
        <w:tabs>
          <w:tab w:val="left" w:pos="990"/>
        </w:tabs>
        <w:ind w:left="0" w:firstLine="550"/>
        <w:jc w:val="both"/>
        <w:rPr>
          <w:spacing w:val="-5"/>
          <w:sz w:val="22"/>
          <w:szCs w:val="22"/>
        </w:rPr>
      </w:pPr>
      <w:r>
        <w:rPr>
          <w:spacing w:val="-5"/>
          <w:sz w:val="22"/>
          <w:szCs w:val="22"/>
        </w:rPr>
        <w:t>Программа курса «Литература».  5 – 9 классы</w:t>
      </w:r>
      <w:r w:rsidR="00E15300" w:rsidRPr="007D4640">
        <w:rPr>
          <w:spacing w:val="-5"/>
          <w:sz w:val="22"/>
          <w:szCs w:val="22"/>
        </w:rPr>
        <w:t xml:space="preserve"> общеобразовательной школы /Авт.-сост.: Г.С. </w:t>
      </w:r>
      <w:proofErr w:type="spellStart"/>
      <w:r w:rsidR="00E15300" w:rsidRPr="007D4640">
        <w:rPr>
          <w:spacing w:val="-5"/>
          <w:sz w:val="22"/>
          <w:szCs w:val="22"/>
        </w:rPr>
        <w:t>М</w:t>
      </w:r>
      <w:r>
        <w:rPr>
          <w:spacing w:val="-5"/>
          <w:sz w:val="22"/>
          <w:szCs w:val="22"/>
        </w:rPr>
        <w:t>еркин</w:t>
      </w:r>
      <w:proofErr w:type="spellEnd"/>
      <w:r>
        <w:rPr>
          <w:spacing w:val="-5"/>
          <w:sz w:val="22"/>
          <w:szCs w:val="22"/>
        </w:rPr>
        <w:t xml:space="preserve">, С.А. Зинин. </w:t>
      </w:r>
      <w:r w:rsidR="00E15300" w:rsidRPr="007D4640">
        <w:rPr>
          <w:spacing w:val="-5"/>
          <w:sz w:val="22"/>
          <w:szCs w:val="22"/>
        </w:rPr>
        <w:t xml:space="preserve"> – М.:</w:t>
      </w:r>
      <w:r>
        <w:rPr>
          <w:spacing w:val="-5"/>
          <w:sz w:val="22"/>
          <w:szCs w:val="22"/>
        </w:rPr>
        <w:t xml:space="preserve">ООО «Русское слово – учебник», 2012. (ФГОС . Инновационная школа) </w:t>
      </w:r>
      <w:r w:rsidR="00E15300" w:rsidRPr="007D4640">
        <w:rPr>
          <w:spacing w:val="-5"/>
          <w:sz w:val="22"/>
          <w:szCs w:val="22"/>
        </w:rPr>
        <w:t xml:space="preserve"> </w:t>
      </w:r>
    </w:p>
    <w:p w:rsidR="007D4640" w:rsidRPr="007D4640" w:rsidRDefault="00E15300" w:rsidP="007D4640">
      <w:pPr>
        <w:pStyle w:val="a7"/>
        <w:numPr>
          <w:ilvl w:val="0"/>
          <w:numId w:val="5"/>
        </w:numPr>
        <w:tabs>
          <w:tab w:val="left" w:pos="990"/>
        </w:tabs>
        <w:ind w:left="0" w:firstLine="550"/>
        <w:jc w:val="both"/>
        <w:rPr>
          <w:rStyle w:val="FontStyle13"/>
          <w:rFonts w:ascii="Times New Roman" w:hAnsi="Times New Roman" w:cs="Times New Roman"/>
          <w:sz w:val="22"/>
          <w:szCs w:val="22"/>
        </w:rPr>
      </w:pPr>
      <w:r w:rsidRPr="007D4640">
        <w:rPr>
          <w:rStyle w:val="FontStyle13"/>
          <w:rFonts w:ascii="Times New Roman" w:hAnsi="Times New Roman" w:cs="Times New Roman"/>
          <w:sz w:val="22"/>
          <w:szCs w:val="22"/>
        </w:rPr>
        <w:t>Учебник «Литература. 5 класс» (Авт.-со</w:t>
      </w:r>
      <w:r w:rsidR="007D4640">
        <w:rPr>
          <w:rStyle w:val="FontStyle13"/>
          <w:rFonts w:ascii="Times New Roman" w:hAnsi="Times New Roman" w:cs="Times New Roman"/>
          <w:sz w:val="22"/>
          <w:szCs w:val="22"/>
        </w:rPr>
        <w:t xml:space="preserve">ст. </w:t>
      </w:r>
      <w:proofErr w:type="spellStart"/>
      <w:r w:rsidR="007D4640">
        <w:rPr>
          <w:rStyle w:val="FontStyle13"/>
          <w:rFonts w:ascii="Times New Roman" w:hAnsi="Times New Roman" w:cs="Times New Roman"/>
          <w:sz w:val="22"/>
          <w:szCs w:val="22"/>
        </w:rPr>
        <w:t>Г.С.Меркин</w:t>
      </w:r>
      <w:proofErr w:type="spellEnd"/>
      <w:r w:rsidR="007D4640">
        <w:rPr>
          <w:rStyle w:val="FontStyle13"/>
          <w:rFonts w:ascii="Times New Roman" w:hAnsi="Times New Roman" w:cs="Times New Roman"/>
          <w:sz w:val="22"/>
          <w:szCs w:val="22"/>
        </w:rPr>
        <w:t xml:space="preserve">). В 2-х частях.-2-е изд.-М.: ООО </w:t>
      </w:r>
      <w:r w:rsidRPr="007D4640">
        <w:rPr>
          <w:rStyle w:val="FontStyle13"/>
          <w:rFonts w:ascii="Times New Roman" w:hAnsi="Times New Roman" w:cs="Times New Roman"/>
          <w:sz w:val="22"/>
          <w:szCs w:val="22"/>
        </w:rPr>
        <w:t xml:space="preserve"> «Русское слово</w:t>
      </w:r>
      <w:r w:rsidR="007D4640">
        <w:rPr>
          <w:rStyle w:val="FontStyle13"/>
          <w:rFonts w:ascii="Times New Roman" w:hAnsi="Times New Roman" w:cs="Times New Roman"/>
          <w:sz w:val="22"/>
          <w:szCs w:val="22"/>
        </w:rPr>
        <w:t xml:space="preserve"> - учебник», 2013</w:t>
      </w:r>
      <w:r w:rsidRPr="007D4640">
        <w:rPr>
          <w:rStyle w:val="FontStyle13"/>
          <w:rFonts w:ascii="Times New Roman" w:hAnsi="Times New Roman" w:cs="Times New Roman"/>
          <w:sz w:val="22"/>
          <w:szCs w:val="22"/>
        </w:rPr>
        <w:t>.</w:t>
      </w:r>
    </w:p>
    <w:p w:rsidR="00E15300" w:rsidRDefault="00E15300">
      <w:pPr>
        <w:pStyle w:val="a7"/>
        <w:numPr>
          <w:ilvl w:val="0"/>
          <w:numId w:val="5"/>
        </w:numPr>
        <w:tabs>
          <w:tab w:val="left" w:pos="990"/>
        </w:tabs>
        <w:ind w:left="0" w:firstLine="550"/>
        <w:jc w:val="both"/>
        <w:rPr>
          <w:rStyle w:val="FontStyle13"/>
          <w:rFonts w:ascii="Times New Roman" w:hAnsi="Times New Roman" w:cs="Times New Roman"/>
          <w:sz w:val="22"/>
          <w:szCs w:val="22"/>
        </w:rPr>
      </w:pPr>
      <w:r w:rsidRPr="007D4640">
        <w:rPr>
          <w:rStyle w:val="FontStyle13"/>
          <w:rFonts w:ascii="Times New Roman" w:hAnsi="Times New Roman" w:cs="Times New Roman"/>
          <w:sz w:val="22"/>
          <w:szCs w:val="22"/>
        </w:rPr>
        <w:t xml:space="preserve">Планирование и материалы к курсу «Литература 5 класс» (Авт.-сост. </w:t>
      </w:r>
      <w:proofErr w:type="spellStart"/>
      <w:r w:rsidRPr="007D4640">
        <w:rPr>
          <w:rStyle w:val="FontStyle13"/>
          <w:rFonts w:ascii="Times New Roman" w:hAnsi="Times New Roman" w:cs="Times New Roman"/>
          <w:sz w:val="22"/>
          <w:szCs w:val="22"/>
        </w:rPr>
        <w:t>Г.С.Меркин</w:t>
      </w:r>
      <w:proofErr w:type="spellEnd"/>
      <w:r w:rsidRPr="007D4640">
        <w:rPr>
          <w:rStyle w:val="FontStyle13"/>
          <w:rFonts w:ascii="Times New Roman" w:hAnsi="Times New Roman" w:cs="Times New Roman"/>
          <w:sz w:val="22"/>
          <w:szCs w:val="22"/>
        </w:rPr>
        <w:t xml:space="preserve">, Б.Г. </w:t>
      </w:r>
      <w:proofErr w:type="spellStart"/>
      <w:r w:rsidRPr="007D4640">
        <w:rPr>
          <w:rStyle w:val="FontStyle13"/>
          <w:rFonts w:ascii="Times New Roman" w:hAnsi="Times New Roman" w:cs="Times New Roman"/>
          <w:sz w:val="22"/>
          <w:szCs w:val="22"/>
        </w:rPr>
        <w:t>Меркин</w:t>
      </w:r>
      <w:proofErr w:type="spellEnd"/>
      <w:r w:rsidRPr="007D4640">
        <w:rPr>
          <w:rStyle w:val="FontStyle13"/>
          <w:rFonts w:ascii="Times New Roman" w:hAnsi="Times New Roman" w:cs="Times New Roman"/>
          <w:sz w:val="22"/>
          <w:szCs w:val="22"/>
        </w:rPr>
        <w:t>). М.: «Русское слово», 2008.</w:t>
      </w:r>
    </w:p>
    <w:p w:rsidR="00CE7BAD" w:rsidRDefault="00CE7BAD">
      <w:pPr>
        <w:pStyle w:val="a7"/>
        <w:numPr>
          <w:ilvl w:val="0"/>
          <w:numId w:val="5"/>
        </w:numPr>
        <w:tabs>
          <w:tab w:val="left" w:pos="990"/>
        </w:tabs>
        <w:ind w:left="0" w:firstLine="550"/>
        <w:jc w:val="both"/>
        <w:rPr>
          <w:rStyle w:val="FontStyle13"/>
          <w:rFonts w:ascii="Times New Roman" w:hAnsi="Times New Roman" w:cs="Times New Roman"/>
          <w:sz w:val="22"/>
          <w:szCs w:val="22"/>
        </w:rPr>
      </w:pPr>
      <w:r w:rsidRPr="007D4640">
        <w:rPr>
          <w:sz w:val="22"/>
          <w:szCs w:val="22"/>
        </w:rPr>
        <w:t>Примерные программы по учебным предметам. Литература. 5-9 классы: проект. - М.: Просвещение, 2011.- (Стандарты второго поколения).</w:t>
      </w:r>
    </w:p>
    <w:p w:rsidR="007D4640" w:rsidRPr="007D4640" w:rsidRDefault="007D4640">
      <w:pPr>
        <w:pStyle w:val="a7"/>
        <w:numPr>
          <w:ilvl w:val="0"/>
          <w:numId w:val="5"/>
        </w:numPr>
        <w:tabs>
          <w:tab w:val="left" w:pos="990"/>
        </w:tabs>
        <w:ind w:left="0" w:firstLine="550"/>
        <w:jc w:val="both"/>
        <w:rPr>
          <w:rStyle w:val="FontStyle13"/>
          <w:rFonts w:ascii="Times New Roman" w:hAnsi="Times New Roman" w:cs="Times New Roman"/>
          <w:sz w:val="22"/>
          <w:szCs w:val="22"/>
        </w:rPr>
      </w:pPr>
      <w:r>
        <w:rPr>
          <w:rStyle w:val="FontStyle13"/>
          <w:rFonts w:ascii="Times New Roman" w:hAnsi="Times New Roman" w:cs="Times New Roman"/>
          <w:sz w:val="22"/>
          <w:szCs w:val="22"/>
        </w:rPr>
        <w:t xml:space="preserve">Рабочая программа к учебникам </w:t>
      </w:r>
      <w:proofErr w:type="spellStart"/>
      <w:r>
        <w:rPr>
          <w:rStyle w:val="FontStyle13"/>
          <w:rFonts w:ascii="Times New Roman" w:hAnsi="Times New Roman" w:cs="Times New Roman"/>
          <w:sz w:val="22"/>
          <w:szCs w:val="22"/>
        </w:rPr>
        <w:t>Г.С.Меркина</w:t>
      </w:r>
      <w:proofErr w:type="spellEnd"/>
      <w:r>
        <w:rPr>
          <w:rStyle w:val="FontStyle13"/>
          <w:rFonts w:ascii="Times New Roman" w:hAnsi="Times New Roman" w:cs="Times New Roman"/>
          <w:sz w:val="22"/>
          <w:szCs w:val="22"/>
        </w:rPr>
        <w:t xml:space="preserve"> «Литература . 5 класс»/ авт.-сост. Ф.Е.Соловьева. - </w:t>
      </w:r>
      <w:r w:rsidRPr="007D4640">
        <w:rPr>
          <w:spacing w:val="-5"/>
          <w:sz w:val="22"/>
          <w:szCs w:val="22"/>
        </w:rPr>
        <w:t>М.:</w:t>
      </w:r>
      <w:r>
        <w:rPr>
          <w:spacing w:val="-5"/>
          <w:sz w:val="22"/>
          <w:szCs w:val="22"/>
        </w:rPr>
        <w:t xml:space="preserve">ООО «Русское слово – учебник», 2012. (ФГОС . Инновационная школа) </w:t>
      </w:r>
      <w:r w:rsidRPr="007D4640">
        <w:rPr>
          <w:spacing w:val="-5"/>
          <w:sz w:val="22"/>
          <w:szCs w:val="22"/>
        </w:rPr>
        <w:t xml:space="preserve"> </w:t>
      </w:r>
    </w:p>
    <w:p w:rsidR="00E15300" w:rsidRDefault="00E15300">
      <w:pPr>
        <w:pStyle w:val="a7"/>
        <w:numPr>
          <w:ilvl w:val="0"/>
          <w:numId w:val="5"/>
        </w:numPr>
        <w:tabs>
          <w:tab w:val="left" w:pos="990"/>
        </w:tabs>
        <w:ind w:left="0" w:firstLine="550"/>
        <w:jc w:val="both"/>
        <w:rPr>
          <w:rStyle w:val="FontStyle13"/>
          <w:rFonts w:ascii="Times New Roman" w:hAnsi="Times New Roman" w:cs="Times New Roman"/>
          <w:sz w:val="22"/>
          <w:szCs w:val="22"/>
        </w:rPr>
      </w:pPr>
      <w:r w:rsidRPr="007D4640">
        <w:rPr>
          <w:rStyle w:val="FontStyle13"/>
          <w:rFonts w:ascii="Times New Roman" w:hAnsi="Times New Roman" w:cs="Times New Roman"/>
          <w:sz w:val="22"/>
          <w:szCs w:val="22"/>
        </w:rPr>
        <w:t xml:space="preserve">Соловьёва Ф.Е. </w:t>
      </w:r>
      <w:r w:rsidR="007D4640">
        <w:rPr>
          <w:rStyle w:val="FontStyle13"/>
          <w:rFonts w:ascii="Times New Roman" w:hAnsi="Times New Roman" w:cs="Times New Roman"/>
          <w:sz w:val="22"/>
          <w:szCs w:val="22"/>
        </w:rPr>
        <w:t xml:space="preserve">Рабочая тетрадь к учебнику </w:t>
      </w:r>
      <w:proofErr w:type="spellStart"/>
      <w:r w:rsidR="007D4640">
        <w:rPr>
          <w:rStyle w:val="FontStyle13"/>
          <w:rFonts w:ascii="Times New Roman" w:hAnsi="Times New Roman" w:cs="Times New Roman"/>
          <w:sz w:val="22"/>
          <w:szCs w:val="22"/>
        </w:rPr>
        <w:t>Г.С.Меркина</w:t>
      </w:r>
      <w:proofErr w:type="spellEnd"/>
      <w:r w:rsidR="007D4640">
        <w:rPr>
          <w:rStyle w:val="FontStyle13"/>
          <w:rFonts w:ascii="Times New Roman" w:hAnsi="Times New Roman" w:cs="Times New Roman"/>
          <w:sz w:val="22"/>
          <w:szCs w:val="22"/>
        </w:rPr>
        <w:t xml:space="preserve"> «</w:t>
      </w:r>
      <w:r w:rsidRPr="007D4640">
        <w:rPr>
          <w:rStyle w:val="FontStyle13"/>
          <w:rFonts w:ascii="Times New Roman" w:hAnsi="Times New Roman" w:cs="Times New Roman"/>
          <w:sz w:val="22"/>
          <w:szCs w:val="22"/>
        </w:rPr>
        <w:t>Литература</w:t>
      </w:r>
      <w:r w:rsidR="007D4640">
        <w:rPr>
          <w:rStyle w:val="FontStyle13"/>
          <w:rFonts w:ascii="Times New Roman" w:hAnsi="Times New Roman" w:cs="Times New Roman"/>
          <w:sz w:val="22"/>
          <w:szCs w:val="22"/>
        </w:rPr>
        <w:t>». 5 класс:</w:t>
      </w:r>
      <w:r w:rsidRPr="007D4640">
        <w:rPr>
          <w:rStyle w:val="FontStyle13"/>
          <w:rFonts w:ascii="Times New Roman" w:hAnsi="Times New Roman" w:cs="Times New Roman"/>
          <w:sz w:val="22"/>
          <w:szCs w:val="22"/>
        </w:rPr>
        <w:t xml:space="preserve"> В 2 ч. </w:t>
      </w:r>
      <w:r w:rsidR="007D4640">
        <w:rPr>
          <w:rStyle w:val="FontStyle13"/>
          <w:rFonts w:ascii="Times New Roman" w:hAnsi="Times New Roman" w:cs="Times New Roman"/>
          <w:sz w:val="22"/>
          <w:szCs w:val="22"/>
        </w:rPr>
        <w:t xml:space="preserve">- </w:t>
      </w:r>
      <w:r w:rsidRPr="007D4640">
        <w:rPr>
          <w:rStyle w:val="FontStyle13"/>
          <w:rFonts w:ascii="Times New Roman" w:hAnsi="Times New Roman" w:cs="Times New Roman"/>
          <w:sz w:val="22"/>
          <w:szCs w:val="22"/>
        </w:rPr>
        <w:t xml:space="preserve">М.:: </w:t>
      </w:r>
      <w:r w:rsidR="007D4640">
        <w:rPr>
          <w:rStyle w:val="FontStyle13"/>
          <w:rFonts w:ascii="Times New Roman" w:hAnsi="Times New Roman" w:cs="Times New Roman"/>
          <w:sz w:val="22"/>
          <w:szCs w:val="22"/>
        </w:rPr>
        <w:t xml:space="preserve">ООО </w:t>
      </w:r>
      <w:r w:rsidRPr="007D4640">
        <w:rPr>
          <w:rStyle w:val="FontStyle13"/>
          <w:rFonts w:ascii="Times New Roman" w:hAnsi="Times New Roman" w:cs="Times New Roman"/>
          <w:sz w:val="22"/>
          <w:szCs w:val="22"/>
        </w:rPr>
        <w:t>«Русское слово</w:t>
      </w:r>
      <w:r w:rsidR="007D4640">
        <w:rPr>
          <w:rStyle w:val="FontStyle13"/>
          <w:rFonts w:ascii="Times New Roman" w:hAnsi="Times New Roman" w:cs="Times New Roman"/>
          <w:sz w:val="22"/>
          <w:szCs w:val="22"/>
        </w:rPr>
        <w:t xml:space="preserve"> - учебник», 2013</w:t>
      </w:r>
      <w:r w:rsidRPr="007D4640">
        <w:rPr>
          <w:rStyle w:val="FontStyle13"/>
          <w:rFonts w:ascii="Times New Roman" w:hAnsi="Times New Roman" w:cs="Times New Roman"/>
          <w:sz w:val="22"/>
          <w:szCs w:val="22"/>
        </w:rPr>
        <w:t>.</w:t>
      </w:r>
    </w:p>
    <w:p w:rsidR="00CE7BAD" w:rsidRDefault="00CE7BAD">
      <w:pPr>
        <w:pStyle w:val="a7"/>
        <w:numPr>
          <w:ilvl w:val="0"/>
          <w:numId w:val="5"/>
        </w:numPr>
        <w:tabs>
          <w:tab w:val="left" w:pos="990"/>
        </w:tabs>
        <w:ind w:left="0" w:firstLine="550"/>
        <w:jc w:val="both"/>
        <w:rPr>
          <w:rStyle w:val="FontStyle13"/>
          <w:rFonts w:ascii="Times New Roman" w:hAnsi="Times New Roman" w:cs="Times New Roman"/>
          <w:sz w:val="22"/>
          <w:szCs w:val="22"/>
        </w:rPr>
      </w:pPr>
      <w:r w:rsidRPr="007D4640">
        <w:rPr>
          <w:sz w:val="22"/>
          <w:szCs w:val="22"/>
        </w:rPr>
        <w:t xml:space="preserve">Соловьева Ф.Е Тематическое планирование к учебнику "Литература. 5 класс" (авт.-сост. Г.С. </w:t>
      </w:r>
      <w:proofErr w:type="spellStart"/>
      <w:r w:rsidRPr="007D4640">
        <w:rPr>
          <w:sz w:val="22"/>
          <w:szCs w:val="22"/>
        </w:rPr>
        <w:t>Меркин</w:t>
      </w:r>
      <w:proofErr w:type="spellEnd"/>
      <w:r w:rsidRPr="007D4640">
        <w:rPr>
          <w:sz w:val="22"/>
          <w:szCs w:val="22"/>
        </w:rPr>
        <w:t xml:space="preserve">)/под ред. Г.С. </w:t>
      </w:r>
      <w:proofErr w:type="spellStart"/>
      <w:r w:rsidRPr="007D4640">
        <w:rPr>
          <w:sz w:val="22"/>
          <w:szCs w:val="22"/>
        </w:rPr>
        <w:t>Меркина</w:t>
      </w:r>
      <w:proofErr w:type="spellEnd"/>
      <w:r w:rsidRPr="007D4640">
        <w:rPr>
          <w:sz w:val="22"/>
          <w:szCs w:val="22"/>
        </w:rPr>
        <w:t>. - М.:ООО "ТИД "Русское слово" - РС",2010 г.</w:t>
      </w:r>
    </w:p>
    <w:p w:rsidR="007D4640" w:rsidRPr="007D4640" w:rsidRDefault="007D4640">
      <w:pPr>
        <w:pStyle w:val="a7"/>
        <w:numPr>
          <w:ilvl w:val="0"/>
          <w:numId w:val="5"/>
        </w:numPr>
        <w:tabs>
          <w:tab w:val="left" w:pos="990"/>
        </w:tabs>
        <w:ind w:left="0" w:firstLine="550"/>
        <w:jc w:val="both"/>
        <w:rPr>
          <w:rStyle w:val="FontStyle13"/>
          <w:rFonts w:ascii="Times New Roman" w:hAnsi="Times New Roman" w:cs="Times New Roman"/>
          <w:sz w:val="22"/>
          <w:szCs w:val="22"/>
        </w:rPr>
      </w:pPr>
      <w:r>
        <w:rPr>
          <w:rStyle w:val="FontStyle13"/>
          <w:rFonts w:ascii="Times New Roman" w:hAnsi="Times New Roman" w:cs="Times New Roman"/>
          <w:sz w:val="22"/>
          <w:szCs w:val="22"/>
        </w:rPr>
        <w:t>Соловьева Ф. Е. Уроки литературы. К учебнику «Литература. 5 класс»</w:t>
      </w:r>
      <w:r w:rsidR="00CE7BAD">
        <w:rPr>
          <w:rStyle w:val="FontStyle13"/>
          <w:rFonts w:ascii="Times New Roman" w:hAnsi="Times New Roman" w:cs="Times New Roman"/>
          <w:sz w:val="22"/>
          <w:szCs w:val="22"/>
        </w:rPr>
        <w:t xml:space="preserve"> (авт.-сост. </w:t>
      </w:r>
      <w:proofErr w:type="spellStart"/>
      <w:r w:rsidR="00CE7BAD">
        <w:rPr>
          <w:rStyle w:val="FontStyle13"/>
          <w:rFonts w:ascii="Times New Roman" w:hAnsi="Times New Roman" w:cs="Times New Roman"/>
          <w:sz w:val="22"/>
          <w:szCs w:val="22"/>
        </w:rPr>
        <w:t>Г.С.Меркин</w:t>
      </w:r>
      <w:proofErr w:type="spellEnd"/>
      <w:r w:rsidR="00CE7BAD">
        <w:rPr>
          <w:rStyle w:val="FontStyle13"/>
          <w:rFonts w:ascii="Times New Roman" w:hAnsi="Times New Roman" w:cs="Times New Roman"/>
          <w:sz w:val="22"/>
          <w:szCs w:val="22"/>
        </w:rPr>
        <w:t>): методическое пособие/Ф.Е.Соловьёва</w:t>
      </w:r>
      <w:r w:rsidR="00CE7BAD" w:rsidRPr="007D4640">
        <w:rPr>
          <w:sz w:val="22"/>
          <w:szCs w:val="22"/>
        </w:rPr>
        <w:t xml:space="preserve">/ под ред. Г.С. </w:t>
      </w:r>
      <w:proofErr w:type="spellStart"/>
      <w:r w:rsidR="00CE7BAD" w:rsidRPr="007D4640">
        <w:rPr>
          <w:sz w:val="22"/>
          <w:szCs w:val="22"/>
        </w:rPr>
        <w:t>Меркина</w:t>
      </w:r>
      <w:proofErr w:type="spellEnd"/>
      <w:r w:rsidR="00CE7BAD">
        <w:rPr>
          <w:rStyle w:val="FontStyle13"/>
          <w:rFonts w:ascii="Times New Roman" w:hAnsi="Times New Roman" w:cs="Times New Roman"/>
          <w:sz w:val="22"/>
          <w:szCs w:val="22"/>
        </w:rPr>
        <w:t>. – 2 изд. – М.: ООО «ТИД «Русское слово – РС», 2011.</w:t>
      </w:r>
    </w:p>
    <w:p w:rsidR="00E15300" w:rsidRPr="007D4640" w:rsidRDefault="00E15300">
      <w:pPr>
        <w:pStyle w:val="a7"/>
        <w:tabs>
          <w:tab w:val="left" w:pos="1320"/>
        </w:tabs>
        <w:ind w:firstLine="880"/>
        <w:jc w:val="both"/>
        <w:rPr>
          <w:sz w:val="22"/>
          <w:szCs w:val="22"/>
        </w:rPr>
      </w:pPr>
    </w:p>
    <w:p w:rsidR="00E15300" w:rsidRPr="007D4640" w:rsidRDefault="00E15300" w:rsidP="00CE7BAD">
      <w:pPr>
        <w:pStyle w:val="a8"/>
        <w:spacing w:before="0" w:after="0"/>
        <w:ind w:firstLine="709"/>
        <w:jc w:val="center"/>
        <w:rPr>
          <w:b/>
          <w:sz w:val="22"/>
          <w:szCs w:val="22"/>
        </w:rPr>
      </w:pPr>
      <w:r w:rsidRPr="007D4640">
        <w:rPr>
          <w:b/>
          <w:sz w:val="22"/>
          <w:szCs w:val="22"/>
        </w:rPr>
        <w:t>Описание материально-технического обеспечения</w:t>
      </w:r>
      <w:r w:rsidR="00CE7BAD">
        <w:rPr>
          <w:b/>
          <w:sz w:val="22"/>
          <w:szCs w:val="22"/>
        </w:rPr>
        <w:t xml:space="preserve">  </w:t>
      </w:r>
      <w:r w:rsidRPr="007D4640">
        <w:rPr>
          <w:b/>
          <w:sz w:val="22"/>
          <w:szCs w:val="22"/>
        </w:rPr>
        <w:t>образовательного процесса</w:t>
      </w:r>
    </w:p>
    <w:p w:rsidR="00E15300" w:rsidRPr="007D4640" w:rsidRDefault="00E15300" w:rsidP="00CE7BAD">
      <w:pPr>
        <w:jc w:val="both"/>
        <w:rPr>
          <w:sz w:val="22"/>
          <w:szCs w:val="22"/>
        </w:rPr>
      </w:pPr>
    </w:p>
    <w:p w:rsidR="00E15300" w:rsidRPr="007D4640" w:rsidRDefault="00E15300">
      <w:pPr>
        <w:autoSpaceDE w:val="0"/>
        <w:rPr>
          <w:sz w:val="22"/>
          <w:szCs w:val="22"/>
        </w:rPr>
      </w:pPr>
      <w:r w:rsidRPr="007D4640">
        <w:rPr>
          <w:i/>
          <w:sz w:val="22"/>
          <w:szCs w:val="22"/>
        </w:rPr>
        <w:t>Информационно-компьютерная поддержка</w:t>
      </w:r>
      <w:r w:rsidRPr="007D4640">
        <w:rPr>
          <w:sz w:val="22"/>
          <w:szCs w:val="22"/>
        </w:rPr>
        <w:t>.</w:t>
      </w:r>
    </w:p>
    <w:p w:rsidR="00E15300" w:rsidRPr="007D4640" w:rsidRDefault="00E15300">
      <w:pPr>
        <w:autoSpaceDE w:val="0"/>
        <w:rPr>
          <w:sz w:val="22"/>
          <w:szCs w:val="22"/>
        </w:rPr>
      </w:pPr>
    </w:p>
    <w:p w:rsidR="00E15300" w:rsidRPr="007D4640" w:rsidRDefault="00E15300">
      <w:pPr>
        <w:numPr>
          <w:ilvl w:val="0"/>
          <w:numId w:val="10"/>
        </w:numPr>
        <w:autoSpaceDE w:val="0"/>
        <w:jc w:val="both"/>
        <w:rPr>
          <w:sz w:val="22"/>
          <w:szCs w:val="22"/>
        </w:rPr>
      </w:pPr>
      <w:r w:rsidRPr="007D4640">
        <w:rPr>
          <w:sz w:val="22"/>
          <w:szCs w:val="22"/>
        </w:rPr>
        <w:t>Электронная библиотека школьника</w:t>
      </w:r>
    </w:p>
    <w:p w:rsidR="00E15300" w:rsidRPr="007D4640" w:rsidRDefault="00E15300" w:rsidP="00B3716B">
      <w:pPr>
        <w:numPr>
          <w:ilvl w:val="0"/>
          <w:numId w:val="10"/>
        </w:numPr>
        <w:autoSpaceDE w:val="0"/>
        <w:rPr>
          <w:sz w:val="22"/>
          <w:szCs w:val="22"/>
        </w:rPr>
      </w:pPr>
      <w:r w:rsidRPr="007D4640">
        <w:rPr>
          <w:sz w:val="22"/>
          <w:szCs w:val="22"/>
        </w:rPr>
        <w:t xml:space="preserve">Интернет-ресурсы: Требования к современному уроку в условиях введения ФГОС </w:t>
      </w:r>
      <w:hyperlink r:id="rId6" w:history="1">
        <w:r w:rsidRPr="007D4640">
          <w:rPr>
            <w:rStyle w:val="a3"/>
            <w:sz w:val="22"/>
            <w:szCs w:val="22"/>
          </w:rPr>
          <w:t>http://www.gia3.ru/publ/opyt_i_praktika/trebovanija_k_sovremennomu_uroku_v_uslovijakh_vvedenija_fgos/4-1-0-4</w:t>
        </w:r>
      </w:hyperlink>
    </w:p>
    <w:p w:rsidR="00E15300" w:rsidRPr="007D4640" w:rsidRDefault="00E15300">
      <w:pPr>
        <w:numPr>
          <w:ilvl w:val="0"/>
          <w:numId w:val="10"/>
        </w:numPr>
        <w:autoSpaceDE w:val="0"/>
        <w:jc w:val="both"/>
        <w:rPr>
          <w:sz w:val="22"/>
          <w:szCs w:val="22"/>
        </w:rPr>
      </w:pPr>
      <w:r w:rsidRPr="007D4640">
        <w:rPr>
          <w:sz w:val="22"/>
          <w:szCs w:val="22"/>
        </w:rPr>
        <w:t xml:space="preserve">Сайт: Единая коллекция образовательных ресурсов </w:t>
      </w:r>
      <w:hyperlink r:id="rId7" w:history="1">
        <w:r w:rsidRPr="007D4640">
          <w:rPr>
            <w:rStyle w:val="a3"/>
            <w:sz w:val="22"/>
            <w:szCs w:val="22"/>
          </w:rPr>
          <w:t>http://school-collection.edu.ru/catalog/teacher/</w:t>
        </w:r>
      </w:hyperlink>
    </w:p>
    <w:p w:rsidR="00E15300" w:rsidRPr="007D4640" w:rsidRDefault="00E15300">
      <w:pPr>
        <w:numPr>
          <w:ilvl w:val="0"/>
          <w:numId w:val="10"/>
        </w:numPr>
        <w:autoSpaceDE w:val="0"/>
        <w:jc w:val="both"/>
        <w:rPr>
          <w:sz w:val="22"/>
          <w:szCs w:val="22"/>
        </w:rPr>
      </w:pPr>
      <w:r w:rsidRPr="007D4640">
        <w:rPr>
          <w:sz w:val="22"/>
          <w:szCs w:val="22"/>
        </w:rPr>
        <w:t>Портреты поэтов и писателей</w:t>
      </w:r>
    </w:p>
    <w:p w:rsidR="00E15300" w:rsidRPr="007D4640" w:rsidRDefault="00E15300">
      <w:pPr>
        <w:widowControl w:val="0"/>
        <w:ind w:firstLine="567"/>
        <w:rPr>
          <w:sz w:val="22"/>
          <w:szCs w:val="22"/>
        </w:rPr>
      </w:pPr>
    </w:p>
    <w:p w:rsidR="00E15300" w:rsidRPr="007D4640" w:rsidRDefault="00E15300">
      <w:pPr>
        <w:jc w:val="both"/>
        <w:rPr>
          <w:i/>
          <w:sz w:val="22"/>
          <w:szCs w:val="22"/>
        </w:rPr>
      </w:pPr>
      <w:r w:rsidRPr="007D4640">
        <w:rPr>
          <w:i/>
          <w:sz w:val="22"/>
          <w:szCs w:val="22"/>
        </w:rPr>
        <w:t xml:space="preserve"> Интернет-ресурсы:</w:t>
      </w:r>
    </w:p>
    <w:p w:rsidR="00E15300" w:rsidRPr="007D4640" w:rsidRDefault="00E15300">
      <w:pPr>
        <w:ind w:firstLine="709"/>
        <w:jc w:val="both"/>
        <w:rPr>
          <w:i/>
          <w:iCs/>
          <w:sz w:val="22"/>
          <w:szCs w:val="22"/>
        </w:rPr>
      </w:pPr>
      <w:r w:rsidRPr="007D4640">
        <w:rPr>
          <w:i/>
          <w:iCs/>
          <w:sz w:val="22"/>
          <w:szCs w:val="22"/>
        </w:rPr>
        <w:t>Библиотеки:</w:t>
      </w:r>
    </w:p>
    <w:p w:rsidR="00E15300" w:rsidRPr="007D4640" w:rsidRDefault="00804767">
      <w:pPr>
        <w:numPr>
          <w:ilvl w:val="0"/>
          <w:numId w:val="8"/>
        </w:numPr>
        <w:tabs>
          <w:tab w:val="left" w:pos="1100"/>
        </w:tabs>
        <w:ind w:left="0" w:firstLine="709"/>
        <w:jc w:val="both"/>
        <w:rPr>
          <w:sz w:val="22"/>
          <w:szCs w:val="22"/>
        </w:rPr>
      </w:pPr>
      <w:hyperlink r:id="rId8" w:history="1">
        <w:r w:rsidR="00E15300" w:rsidRPr="007D4640">
          <w:rPr>
            <w:rStyle w:val="a3"/>
            <w:sz w:val="22"/>
            <w:szCs w:val="22"/>
          </w:rPr>
          <w:t>http://www.bibliogid.ru</w:t>
        </w:r>
      </w:hyperlink>
    </w:p>
    <w:p w:rsidR="00E15300" w:rsidRPr="007D4640" w:rsidRDefault="00804767">
      <w:pPr>
        <w:numPr>
          <w:ilvl w:val="0"/>
          <w:numId w:val="8"/>
        </w:numPr>
        <w:tabs>
          <w:tab w:val="left" w:pos="1100"/>
        </w:tabs>
        <w:ind w:left="0" w:firstLine="709"/>
        <w:jc w:val="both"/>
        <w:rPr>
          <w:sz w:val="22"/>
          <w:szCs w:val="22"/>
        </w:rPr>
      </w:pPr>
      <w:hyperlink r:id="rId9" w:history="1">
        <w:r w:rsidR="00E15300" w:rsidRPr="007D4640">
          <w:rPr>
            <w:rStyle w:val="a3"/>
            <w:sz w:val="22"/>
            <w:szCs w:val="22"/>
          </w:rPr>
          <w:t>http://www.bibliotekar.ru</w:t>
        </w:r>
      </w:hyperlink>
    </w:p>
    <w:p w:rsidR="00E15300" w:rsidRPr="007D4640" w:rsidRDefault="00E15300">
      <w:pPr>
        <w:ind w:firstLine="709"/>
        <w:jc w:val="both"/>
        <w:rPr>
          <w:sz w:val="22"/>
          <w:szCs w:val="22"/>
        </w:rPr>
      </w:pPr>
      <w:r w:rsidRPr="007D4640">
        <w:rPr>
          <w:sz w:val="22"/>
          <w:szCs w:val="22"/>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E15300" w:rsidRPr="007D4640" w:rsidRDefault="00804767">
      <w:pPr>
        <w:numPr>
          <w:ilvl w:val="0"/>
          <w:numId w:val="8"/>
        </w:numPr>
        <w:tabs>
          <w:tab w:val="left" w:pos="1100"/>
        </w:tabs>
        <w:ind w:left="0" w:firstLine="709"/>
        <w:jc w:val="both"/>
        <w:rPr>
          <w:sz w:val="22"/>
          <w:szCs w:val="22"/>
        </w:rPr>
      </w:pPr>
      <w:hyperlink r:id="rId10" w:history="1">
        <w:r w:rsidR="00E15300" w:rsidRPr="007D4640">
          <w:rPr>
            <w:rStyle w:val="a3"/>
            <w:sz w:val="22"/>
            <w:szCs w:val="22"/>
          </w:rPr>
          <w:t>http://www.drevne.ru</w:t>
        </w:r>
      </w:hyperlink>
    </w:p>
    <w:p w:rsidR="00E15300" w:rsidRPr="007D4640" w:rsidRDefault="00E15300">
      <w:pPr>
        <w:ind w:firstLine="709"/>
        <w:jc w:val="both"/>
        <w:rPr>
          <w:sz w:val="22"/>
          <w:szCs w:val="22"/>
        </w:rPr>
      </w:pPr>
      <w:r w:rsidRPr="007D4640">
        <w:rPr>
          <w:sz w:val="22"/>
          <w:szCs w:val="22"/>
        </w:rPr>
        <w:t>Образовательный портал «Древнерусская литература».</w:t>
      </w:r>
    </w:p>
    <w:p w:rsidR="00E15300" w:rsidRPr="007D4640" w:rsidRDefault="00804767">
      <w:pPr>
        <w:numPr>
          <w:ilvl w:val="0"/>
          <w:numId w:val="8"/>
        </w:numPr>
        <w:tabs>
          <w:tab w:val="left" w:pos="1210"/>
        </w:tabs>
        <w:ind w:left="0" w:firstLine="709"/>
        <w:jc w:val="both"/>
        <w:rPr>
          <w:sz w:val="22"/>
          <w:szCs w:val="22"/>
        </w:rPr>
      </w:pPr>
      <w:hyperlink r:id="rId11" w:history="1">
        <w:r w:rsidR="00E15300" w:rsidRPr="007D4640">
          <w:rPr>
            <w:rStyle w:val="a3"/>
            <w:sz w:val="22"/>
            <w:szCs w:val="22"/>
          </w:rPr>
          <w:t>http://www.gramma.ru</w:t>
        </w:r>
      </w:hyperlink>
      <w:r w:rsidR="00E15300" w:rsidRPr="007D4640">
        <w:rPr>
          <w:sz w:val="22"/>
          <w:szCs w:val="22"/>
        </w:rPr>
        <w:t xml:space="preserve">  </w:t>
      </w:r>
    </w:p>
    <w:p w:rsidR="00E15300" w:rsidRPr="007D4640" w:rsidRDefault="00E15300">
      <w:pPr>
        <w:numPr>
          <w:ilvl w:val="0"/>
          <w:numId w:val="8"/>
        </w:numPr>
        <w:tabs>
          <w:tab w:val="left" w:pos="1210"/>
        </w:tabs>
        <w:ind w:left="0" w:firstLine="709"/>
        <w:jc w:val="both"/>
        <w:rPr>
          <w:sz w:val="22"/>
          <w:szCs w:val="22"/>
        </w:rPr>
      </w:pPr>
      <w:r w:rsidRPr="007D4640">
        <w:rPr>
          <w:sz w:val="22"/>
          <w:szCs w:val="22"/>
        </w:rPr>
        <w:t xml:space="preserve"> </w:t>
      </w:r>
      <w:hyperlink r:id="rId12" w:history="1">
        <w:r w:rsidRPr="007D4640">
          <w:rPr>
            <w:rStyle w:val="a3"/>
            <w:sz w:val="22"/>
            <w:szCs w:val="22"/>
          </w:rPr>
          <w:t>http://www.gumer.info</w:t>
        </w:r>
      </w:hyperlink>
    </w:p>
    <w:p w:rsidR="00E15300" w:rsidRPr="007D4640" w:rsidRDefault="00E15300">
      <w:pPr>
        <w:ind w:firstLine="709"/>
        <w:jc w:val="both"/>
        <w:rPr>
          <w:sz w:val="22"/>
          <w:szCs w:val="22"/>
        </w:rPr>
      </w:pPr>
      <w:r w:rsidRPr="007D4640">
        <w:rPr>
          <w:sz w:val="22"/>
          <w:szCs w:val="22"/>
        </w:rPr>
        <w:t xml:space="preserve">Библиотека </w:t>
      </w:r>
      <w:proofErr w:type="spellStart"/>
      <w:r w:rsidRPr="007D4640">
        <w:rPr>
          <w:sz w:val="22"/>
          <w:szCs w:val="22"/>
        </w:rPr>
        <w:t>Гумер-гуманитарные</w:t>
      </w:r>
      <w:proofErr w:type="spellEnd"/>
      <w:r w:rsidRPr="007D4640">
        <w:rPr>
          <w:sz w:val="22"/>
          <w:szCs w:val="22"/>
        </w:rPr>
        <w:t xml:space="preserve"> науки (например, литературоведение).</w:t>
      </w:r>
    </w:p>
    <w:p w:rsidR="00E15300" w:rsidRPr="007D4640" w:rsidRDefault="00804767">
      <w:pPr>
        <w:numPr>
          <w:ilvl w:val="0"/>
          <w:numId w:val="8"/>
        </w:numPr>
        <w:tabs>
          <w:tab w:val="left" w:pos="1210"/>
        </w:tabs>
        <w:ind w:left="0" w:firstLine="709"/>
        <w:jc w:val="both"/>
        <w:rPr>
          <w:sz w:val="22"/>
          <w:szCs w:val="22"/>
        </w:rPr>
      </w:pPr>
      <w:hyperlink r:id="rId13" w:history="1">
        <w:r w:rsidR="00E15300" w:rsidRPr="007D4640">
          <w:rPr>
            <w:rStyle w:val="a3"/>
            <w:sz w:val="22"/>
            <w:szCs w:val="22"/>
          </w:rPr>
          <w:t>http://www.encyclopedia.ru</w:t>
        </w:r>
      </w:hyperlink>
    </w:p>
    <w:p w:rsidR="00E15300" w:rsidRPr="007D4640" w:rsidRDefault="00E15300">
      <w:pPr>
        <w:ind w:firstLine="709"/>
        <w:jc w:val="both"/>
        <w:rPr>
          <w:sz w:val="22"/>
          <w:szCs w:val="22"/>
        </w:rPr>
      </w:pPr>
      <w:r w:rsidRPr="007D4640">
        <w:rPr>
          <w:sz w:val="22"/>
          <w:szCs w:val="22"/>
        </w:rPr>
        <w:t>Каталог электронных энциклопедий (ссылки) по разным направлениям.</w:t>
      </w:r>
    </w:p>
    <w:p w:rsidR="00E15300" w:rsidRPr="007D4640" w:rsidRDefault="00804767">
      <w:pPr>
        <w:numPr>
          <w:ilvl w:val="0"/>
          <w:numId w:val="8"/>
        </w:numPr>
        <w:tabs>
          <w:tab w:val="left" w:pos="1210"/>
        </w:tabs>
        <w:ind w:left="0" w:firstLine="709"/>
        <w:jc w:val="both"/>
        <w:rPr>
          <w:sz w:val="22"/>
          <w:szCs w:val="22"/>
        </w:rPr>
      </w:pPr>
      <w:hyperlink r:id="rId14" w:history="1">
        <w:r w:rsidR="00E15300" w:rsidRPr="007D4640">
          <w:rPr>
            <w:rStyle w:val="a3"/>
            <w:sz w:val="22"/>
            <w:szCs w:val="22"/>
          </w:rPr>
          <w:t>http://www.krugosvet.ru</w:t>
        </w:r>
      </w:hyperlink>
    </w:p>
    <w:p w:rsidR="00E15300" w:rsidRPr="007D4640" w:rsidRDefault="00804767">
      <w:pPr>
        <w:numPr>
          <w:ilvl w:val="0"/>
          <w:numId w:val="8"/>
        </w:numPr>
        <w:tabs>
          <w:tab w:val="left" w:pos="1210"/>
        </w:tabs>
        <w:ind w:left="0" w:firstLine="709"/>
        <w:jc w:val="both"/>
        <w:rPr>
          <w:sz w:val="22"/>
          <w:szCs w:val="22"/>
        </w:rPr>
      </w:pPr>
      <w:hyperlink r:id="rId15" w:history="1">
        <w:r w:rsidR="00E15300" w:rsidRPr="007D4640">
          <w:rPr>
            <w:rStyle w:val="a3"/>
            <w:sz w:val="22"/>
            <w:szCs w:val="22"/>
          </w:rPr>
          <w:t>http://www.Lib.ru</w:t>
        </w:r>
      </w:hyperlink>
    </w:p>
    <w:p w:rsidR="00E15300" w:rsidRPr="007D4640" w:rsidRDefault="00E15300">
      <w:pPr>
        <w:ind w:firstLine="709"/>
        <w:jc w:val="both"/>
        <w:rPr>
          <w:sz w:val="22"/>
          <w:szCs w:val="22"/>
        </w:rPr>
      </w:pPr>
      <w:r w:rsidRPr="007D4640">
        <w:rPr>
          <w:sz w:val="22"/>
          <w:szCs w:val="22"/>
        </w:rPr>
        <w:t>Библиотека Максима Мошкова.</w:t>
      </w:r>
    </w:p>
    <w:p w:rsidR="00E15300" w:rsidRPr="007D4640" w:rsidRDefault="00804767">
      <w:pPr>
        <w:numPr>
          <w:ilvl w:val="0"/>
          <w:numId w:val="8"/>
        </w:numPr>
        <w:tabs>
          <w:tab w:val="left" w:pos="1210"/>
        </w:tabs>
        <w:ind w:left="0" w:firstLine="709"/>
        <w:jc w:val="both"/>
        <w:rPr>
          <w:sz w:val="22"/>
          <w:szCs w:val="22"/>
        </w:rPr>
      </w:pPr>
      <w:hyperlink r:id="rId16" w:history="1">
        <w:r w:rsidR="00E15300" w:rsidRPr="007D4640">
          <w:rPr>
            <w:rStyle w:val="a3"/>
            <w:sz w:val="22"/>
            <w:szCs w:val="22"/>
          </w:rPr>
          <w:t>http://www.litera.ru</w:t>
        </w:r>
      </w:hyperlink>
      <w:r w:rsidR="00E15300" w:rsidRPr="007D4640">
        <w:rPr>
          <w:sz w:val="22"/>
          <w:szCs w:val="22"/>
        </w:rPr>
        <w:t xml:space="preserve"> </w:t>
      </w:r>
    </w:p>
    <w:p w:rsidR="00E15300" w:rsidRPr="007D4640" w:rsidRDefault="00E15300">
      <w:pPr>
        <w:tabs>
          <w:tab w:val="left" w:pos="1210"/>
        </w:tabs>
        <w:ind w:firstLine="709"/>
        <w:jc w:val="both"/>
        <w:rPr>
          <w:sz w:val="22"/>
          <w:szCs w:val="22"/>
        </w:rPr>
      </w:pPr>
      <w:r w:rsidRPr="007D4640">
        <w:rPr>
          <w:sz w:val="22"/>
          <w:szCs w:val="22"/>
        </w:rPr>
        <w:t>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E15300" w:rsidRPr="007D4640" w:rsidRDefault="00804767">
      <w:pPr>
        <w:numPr>
          <w:ilvl w:val="0"/>
          <w:numId w:val="8"/>
        </w:numPr>
        <w:tabs>
          <w:tab w:val="left" w:pos="1210"/>
        </w:tabs>
        <w:ind w:left="0" w:firstLine="709"/>
        <w:jc w:val="both"/>
        <w:rPr>
          <w:sz w:val="22"/>
          <w:szCs w:val="22"/>
        </w:rPr>
      </w:pPr>
      <w:hyperlink r:id="rId17" w:history="1">
        <w:r w:rsidR="00E15300" w:rsidRPr="007D4640">
          <w:rPr>
            <w:rStyle w:val="a3"/>
            <w:sz w:val="22"/>
            <w:szCs w:val="22"/>
          </w:rPr>
          <w:t>http://litera.edu.ru</w:t>
        </w:r>
      </w:hyperlink>
    </w:p>
    <w:p w:rsidR="00E15300" w:rsidRPr="007D4640" w:rsidRDefault="00E15300">
      <w:pPr>
        <w:ind w:firstLine="709"/>
        <w:jc w:val="both"/>
        <w:rPr>
          <w:sz w:val="22"/>
          <w:szCs w:val="22"/>
        </w:rPr>
      </w:pPr>
      <w:r w:rsidRPr="007D4640">
        <w:rPr>
          <w:sz w:val="22"/>
          <w:szCs w:val="22"/>
        </w:rPr>
        <w:t>Коллекция: русская и зарубежная литература для школы.</w:t>
      </w:r>
    </w:p>
    <w:p w:rsidR="00E15300" w:rsidRPr="007D4640" w:rsidRDefault="00804767">
      <w:pPr>
        <w:numPr>
          <w:ilvl w:val="0"/>
          <w:numId w:val="8"/>
        </w:numPr>
        <w:tabs>
          <w:tab w:val="left" w:pos="1210"/>
        </w:tabs>
        <w:ind w:left="0" w:firstLine="709"/>
        <w:jc w:val="both"/>
        <w:rPr>
          <w:sz w:val="22"/>
          <w:szCs w:val="22"/>
        </w:rPr>
      </w:pPr>
      <w:hyperlink r:id="rId18" w:history="1">
        <w:r w:rsidR="00E15300" w:rsidRPr="007D4640">
          <w:rPr>
            <w:rStyle w:val="a3"/>
            <w:sz w:val="22"/>
            <w:szCs w:val="22"/>
          </w:rPr>
          <w:t>http://www.litwomen.ru</w:t>
        </w:r>
      </w:hyperlink>
    </w:p>
    <w:p w:rsidR="00E15300" w:rsidRPr="007D4640" w:rsidRDefault="00E15300">
      <w:pPr>
        <w:ind w:firstLine="709"/>
        <w:jc w:val="both"/>
        <w:rPr>
          <w:sz w:val="22"/>
          <w:szCs w:val="22"/>
        </w:rPr>
      </w:pPr>
      <w:r w:rsidRPr="007D4640">
        <w:rPr>
          <w:sz w:val="22"/>
          <w:szCs w:val="22"/>
        </w:rPr>
        <w:t>Сайт мировых новостей о литературе.</w:t>
      </w:r>
    </w:p>
    <w:p w:rsidR="00E15300" w:rsidRPr="007D4640" w:rsidRDefault="00804767">
      <w:pPr>
        <w:numPr>
          <w:ilvl w:val="0"/>
          <w:numId w:val="8"/>
        </w:numPr>
        <w:tabs>
          <w:tab w:val="left" w:pos="1210"/>
        </w:tabs>
        <w:ind w:left="0" w:firstLine="709"/>
        <w:jc w:val="both"/>
        <w:rPr>
          <w:sz w:val="22"/>
          <w:szCs w:val="22"/>
        </w:rPr>
      </w:pPr>
      <w:hyperlink r:id="rId19" w:history="1">
        <w:r w:rsidR="00E15300" w:rsidRPr="007D4640">
          <w:rPr>
            <w:rStyle w:val="a3"/>
            <w:sz w:val="22"/>
            <w:szCs w:val="22"/>
          </w:rPr>
          <w:t>http://magazines.russ.ru</w:t>
        </w:r>
      </w:hyperlink>
    </w:p>
    <w:p w:rsidR="00E15300" w:rsidRPr="007D4640" w:rsidRDefault="00E15300">
      <w:pPr>
        <w:ind w:firstLine="709"/>
        <w:jc w:val="both"/>
        <w:rPr>
          <w:sz w:val="22"/>
          <w:szCs w:val="22"/>
        </w:rPr>
      </w:pPr>
      <w:r w:rsidRPr="007D4640">
        <w:rPr>
          <w:sz w:val="22"/>
          <w:szCs w:val="22"/>
        </w:rPr>
        <w:t>Электронная библиотека современных литературных журналов России.</w:t>
      </w:r>
    </w:p>
    <w:p w:rsidR="00E15300" w:rsidRPr="007D4640" w:rsidRDefault="00804767">
      <w:pPr>
        <w:numPr>
          <w:ilvl w:val="0"/>
          <w:numId w:val="8"/>
        </w:numPr>
        <w:tabs>
          <w:tab w:val="left" w:pos="1210"/>
        </w:tabs>
        <w:ind w:left="0" w:firstLine="709"/>
        <w:jc w:val="both"/>
        <w:rPr>
          <w:sz w:val="22"/>
          <w:szCs w:val="22"/>
        </w:rPr>
      </w:pPr>
      <w:hyperlink r:id="rId20" w:history="1">
        <w:r w:rsidR="00E15300" w:rsidRPr="007D4640">
          <w:rPr>
            <w:rStyle w:val="a3"/>
            <w:sz w:val="22"/>
            <w:szCs w:val="22"/>
          </w:rPr>
          <w:t>http://www.russianplanet.ru</w:t>
        </w:r>
      </w:hyperlink>
    </w:p>
    <w:p w:rsidR="00E15300" w:rsidRPr="007D4640" w:rsidRDefault="00E15300">
      <w:pPr>
        <w:ind w:firstLine="709"/>
        <w:jc w:val="both"/>
        <w:rPr>
          <w:sz w:val="22"/>
          <w:szCs w:val="22"/>
        </w:rPr>
      </w:pPr>
      <w:r w:rsidRPr="007D4640">
        <w:rPr>
          <w:sz w:val="22"/>
          <w:szCs w:val="22"/>
        </w:rPr>
        <w:t>Сайт имеет следующие рубрики: библиотека детской русской и зарубежной литературы, история, филолог, вокруг света, мир знаний, Пушкин, шахматы, музеи , новости.</w:t>
      </w:r>
    </w:p>
    <w:p w:rsidR="00E15300" w:rsidRPr="007D4640" w:rsidRDefault="00804767">
      <w:pPr>
        <w:numPr>
          <w:ilvl w:val="0"/>
          <w:numId w:val="8"/>
        </w:numPr>
        <w:tabs>
          <w:tab w:val="left" w:pos="1210"/>
        </w:tabs>
        <w:ind w:left="0" w:firstLine="709"/>
        <w:jc w:val="both"/>
        <w:rPr>
          <w:sz w:val="22"/>
          <w:szCs w:val="22"/>
        </w:rPr>
      </w:pPr>
      <w:hyperlink r:id="rId21" w:history="1">
        <w:r w:rsidR="00E15300" w:rsidRPr="007D4640">
          <w:rPr>
            <w:rStyle w:val="a3"/>
            <w:sz w:val="22"/>
            <w:szCs w:val="22"/>
          </w:rPr>
          <w:t>http://www.russianplanet.ru/filolog/ruslit/index.htm</w:t>
        </w:r>
      </w:hyperlink>
    </w:p>
    <w:p w:rsidR="00E15300" w:rsidRPr="007D4640" w:rsidRDefault="00E15300">
      <w:pPr>
        <w:tabs>
          <w:tab w:val="left" w:pos="1100"/>
        </w:tabs>
        <w:ind w:firstLine="709"/>
        <w:jc w:val="both"/>
        <w:rPr>
          <w:sz w:val="22"/>
          <w:szCs w:val="22"/>
        </w:rPr>
      </w:pPr>
      <w:r w:rsidRPr="007D4640">
        <w:rPr>
          <w:sz w:val="22"/>
          <w:szCs w:val="22"/>
        </w:rPr>
        <w:t>Сайт о древней литературе Руси, Востока, Западной Европы; о фольклоре.</w:t>
      </w:r>
    </w:p>
    <w:p w:rsidR="00E15300" w:rsidRPr="007D4640" w:rsidRDefault="00804767">
      <w:pPr>
        <w:numPr>
          <w:ilvl w:val="0"/>
          <w:numId w:val="8"/>
        </w:numPr>
        <w:tabs>
          <w:tab w:val="left" w:pos="1100"/>
        </w:tabs>
        <w:ind w:left="0" w:firstLine="709"/>
        <w:jc w:val="both"/>
        <w:rPr>
          <w:sz w:val="22"/>
          <w:szCs w:val="22"/>
        </w:rPr>
      </w:pPr>
      <w:hyperlink r:id="rId22" w:history="1">
        <w:r w:rsidR="00E15300" w:rsidRPr="007D4640">
          <w:rPr>
            <w:rStyle w:val="a3"/>
            <w:sz w:val="22"/>
            <w:szCs w:val="22"/>
          </w:rPr>
          <w:t>http://www.pushkinskijdom.ru</w:t>
        </w:r>
      </w:hyperlink>
    </w:p>
    <w:p w:rsidR="00E15300" w:rsidRPr="007D4640" w:rsidRDefault="00E15300">
      <w:pPr>
        <w:ind w:firstLine="709"/>
        <w:jc w:val="both"/>
        <w:rPr>
          <w:sz w:val="22"/>
          <w:szCs w:val="22"/>
        </w:rPr>
      </w:pPr>
      <w:r w:rsidRPr="007D4640">
        <w:rPr>
          <w:sz w:val="22"/>
          <w:szCs w:val="22"/>
        </w:rPr>
        <w:t>Сайт института русской литературы (Пушкинский дом) Российской Академии наук (статус государственного учреждения).</w:t>
      </w:r>
    </w:p>
    <w:p w:rsidR="00E15300" w:rsidRPr="007D4640" w:rsidRDefault="00804767">
      <w:pPr>
        <w:numPr>
          <w:ilvl w:val="0"/>
          <w:numId w:val="8"/>
        </w:numPr>
        <w:tabs>
          <w:tab w:val="left" w:pos="1210"/>
        </w:tabs>
        <w:ind w:left="0" w:firstLine="709"/>
        <w:jc w:val="both"/>
        <w:rPr>
          <w:sz w:val="22"/>
          <w:szCs w:val="22"/>
        </w:rPr>
      </w:pPr>
      <w:hyperlink r:id="rId23" w:history="1">
        <w:r w:rsidR="00E15300" w:rsidRPr="007D4640">
          <w:rPr>
            <w:rStyle w:val="a3"/>
            <w:sz w:val="22"/>
            <w:szCs w:val="22"/>
          </w:rPr>
          <w:t>http://www.vavilon.ru</w:t>
        </w:r>
      </w:hyperlink>
    </w:p>
    <w:p w:rsidR="00E15300" w:rsidRPr="007D4640" w:rsidRDefault="00E15300">
      <w:pPr>
        <w:ind w:firstLine="709"/>
        <w:jc w:val="both"/>
        <w:rPr>
          <w:sz w:val="22"/>
          <w:szCs w:val="22"/>
        </w:rPr>
      </w:pPr>
      <w:r w:rsidRPr="007D4640">
        <w:rPr>
          <w:sz w:val="22"/>
          <w:szCs w:val="22"/>
        </w:rPr>
        <w:t>Сайт посвящен современной русской литературе.</w:t>
      </w:r>
    </w:p>
    <w:p w:rsidR="00E15300" w:rsidRPr="007D4640" w:rsidRDefault="00804767">
      <w:pPr>
        <w:numPr>
          <w:ilvl w:val="0"/>
          <w:numId w:val="8"/>
        </w:numPr>
        <w:tabs>
          <w:tab w:val="left" w:pos="1100"/>
        </w:tabs>
        <w:ind w:left="0" w:firstLine="709"/>
        <w:jc w:val="both"/>
        <w:rPr>
          <w:bCs/>
          <w:sz w:val="22"/>
          <w:szCs w:val="22"/>
        </w:rPr>
      </w:pPr>
      <w:hyperlink w:history="1">
        <w:r w:rsidR="00E15300" w:rsidRPr="007D4640">
          <w:rPr>
            <w:rStyle w:val="a3"/>
            <w:color w:val="auto"/>
            <w:sz w:val="22"/>
            <w:szCs w:val="22"/>
            <w:lang w:val="en-US"/>
          </w:rPr>
          <w:t>http</w:t>
        </w:r>
        <w:r w:rsidR="00E15300" w:rsidRPr="007D4640">
          <w:rPr>
            <w:rStyle w:val="a3"/>
            <w:color w:val="auto"/>
            <w:sz w:val="22"/>
            <w:szCs w:val="22"/>
          </w:rPr>
          <w:t>://</w:t>
        </w:r>
        <w:proofErr w:type="spellStart"/>
        <w:r w:rsidR="00E15300" w:rsidRPr="007D4640">
          <w:rPr>
            <w:rStyle w:val="a3"/>
            <w:color w:val="auto"/>
            <w:sz w:val="22"/>
            <w:szCs w:val="22"/>
            <w:lang w:val="en-US"/>
          </w:rPr>
          <w:t>feb</w:t>
        </w:r>
        <w:proofErr w:type="spellEnd"/>
        <w:r w:rsidR="00E15300" w:rsidRPr="007D4640">
          <w:rPr>
            <w:rStyle w:val="a3"/>
            <w:color w:val="auto"/>
            <w:sz w:val="22"/>
            <w:szCs w:val="22"/>
          </w:rPr>
          <w:t>–</w:t>
        </w:r>
        <w:r w:rsidR="00E15300" w:rsidRPr="007D4640">
          <w:rPr>
            <w:rStyle w:val="a3"/>
            <w:color w:val="auto"/>
            <w:sz w:val="22"/>
            <w:szCs w:val="22"/>
            <w:lang w:val="en-US"/>
          </w:rPr>
          <w:t>web</w:t>
        </w:r>
        <w:r w:rsidR="00E15300" w:rsidRPr="007D4640">
          <w:rPr>
            <w:rStyle w:val="a3"/>
            <w:color w:val="auto"/>
            <w:sz w:val="22"/>
            <w:szCs w:val="22"/>
          </w:rPr>
          <w:t>.</w:t>
        </w:r>
        <w:proofErr w:type="spellStart"/>
        <w:r w:rsidR="00E15300" w:rsidRPr="007D4640">
          <w:rPr>
            <w:rStyle w:val="a3"/>
            <w:color w:val="auto"/>
            <w:sz w:val="22"/>
            <w:szCs w:val="22"/>
            <w:lang w:val="en-US"/>
          </w:rPr>
          <w:t>ru</w:t>
        </w:r>
        <w:proofErr w:type="spellEnd"/>
      </w:hyperlink>
    </w:p>
    <w:p w:rsidR="00E15300" w:rsidRPr="007D4640" w:rsidRDefault="00E15300">
      <w:pPr>
        <w:ind w:firstLine="709"/>
        <w:jc w:val="both"/>
        <w:rPr>
          <w:bCs/>
          <w:sz w:val="22"/>
          <w:szCs w:val="22"/>
        </w:rPr>
      </w:pPr>
      <w:r w:rsidRPr="007D4640">
        <w:rPr>
          <w:bCs/>
          <w:sz w:val="22"/>
          <w:szCs w:val="22"/>
        </w:rPr>
        <w:t xml:space="preserve">Сайт Президентской библиотеки им. Б. Н. Ельцина </w:t>
      </w:r>
    </w:p>
    <w:p w:rsidR="00E15300" w:rsidRPr="007D4640" w:rsidRDefault="00804767">
      <w:pPr>
        <w:numPr>
          <w:ilvl w:val="0"/>
          <w:numId w:val="8"/>
        </w:numPr>
        <w:tabs>
          <w:tab w:val="left" w:pos="1100"/>
        </w:tabs>
        <w:ind w:left="0" w:firstLine="709"/>
        <w:jc w:val="both"/>
        <w:rPr>
          <w:bCs/>
          <w:sz w:val="22"/>
          <w:szCs w:val="22"/>
        </w:rPr>
      </w:pPr>
      <w:hyperlink r:id="rId24" w:history="1">
        <w:r w:rsidR="00E15300" w:rsidRPr="007D4640">
          <w:rPr>
            <w:rStyle w:val="a3"/>
            <w:sz w:val="22"/>
            <w:szCs w:val="22"/>
          </w:rPr>
          <w:t>http://www.prlib.ru/Pages/Default.aspx</w:t>
        </w:r>
      </w:hyperlink>
      <w:r w:rsidR="00E15300" w:rsidRPr="007D4640">
        <w:rPr>
          <w:bCs/>
          <w:sz w:val="22"/>
          <w:szCs w:val="22"/>
        </w:rPr>
        <w:t xml:space="preserve"> </w:t>
      </w:r>
    </w:p>
    <w:p w:rsidR="00E15300" w:rsidRPr="007D4640" w:rsidRDefault="00E15300">
      <w:pPr>
        <w:ind w:firstLine="709"/>
        <w:jc w:val="both"/>
        <w:rPr>
          <w:sz w:val="22"/>
          <w:szCs w:val="22"/>
        </w:rPr>
      </w:pPr>
    </w:p>
    <w:p w:rsidR="00E15300" w:rsidRPr="007D4640" w:rsidRDefault="00E15300">
      <w:pPr>
        <w:ind w:firstLine="709"/>
        <w:jc w:val="both"/>
        <w:rPr>
          <w:i/>
          <w:sz w:val="22"/>
          <w:szCs w:val="22"/>
        </w:rPr>
      </w:pPr>
      <w:r w:rsidRPr="007D4640">
        <w:rPr>
          <w:i/>
          <w:sz w:val="22"/>
          <w:szCs w:val="22"/>
        </w:rPr>
        <w:t>Электронные наглядные пособия:</w:t>
      </w:r>
    </w:p>
    <w:p w:rsidR="00E15300" w:rsidRPr="007D4640" w:rsidRDefault="00E15300">
      <w:pPr>
        <w:ind w:firstLine="709"/>
        <w:jc w:val="both"/>
        <w:rPr>
          <w:i/>
          <w:sz w:val="22"/>
          <w:szCs w:val="22"/>
          <w:u w:val="single"/>
        </w:rPr>
      </w:pPr>
    </w:p>
    <w:p w:rsidR="00E15300" w:rsidRPr="007D4640" w:rsidRDefault="00E15300">
      <w:pPr>
        <w:tabs>
          <w:tab w:val="left" w:pos="1100"/>
        </w:tabs>
        <w:ind w:firstLine="709"/>
        <w:jc w:val="both"/>
        <w:rPr>
          <w:bCs/>
          <w:sz w:val="22"/>
          <w:szCs w:val="22"/>
        </w:rPr>
      </w:pPr>
      <w:r w:rsidRPr="007D4640">
        <w:rPr>
          <w:bCs/>
          <w:sz w:val="22"/>
          <w:szCs w:val="22"/>
        </w:rPr>
        <w:t xml:space="preserve">Библиотекарь. РУ </w:t>
      </w:r>
    </w:p>
    <w:p w:rsidR="00E15300" w:rsidRPr="007D4640" w:rsidRDefault="00804767">
      <w:pPr>
        <w:numPr>
          <w:ilvl w:val="0"/>
          <w:numId w:val="8"/>
        </w:numPr>
        <w:tabs>
          <w:tab w:val="left" w:pos="1100"/>
        </w:tabs>
        <w:ind w:left="0" w:firstLine="709"/>
        <w:jc w:val="both"/>
        <w:rPr>
          <w:bCs/>
          <w:sz w:val="22"/>
          <w:szCs w:val="22"/>
        </w:rPr>
      </w:pPr>
      <w:hyperlink r:id="rId25" w:history="1">
        <w:r w:rsidR="00E15300" w:rsidRPr="007D4640">
          <w:rPr>
            <w:rStyle w:val="a3"/>
            <w:sz w:val="22"/>
            <w:szCs w:val="22"/>
          </w:rPr>
          <w:t>http://www.bibliotekar.ru/index.htm</w:t>
        </w:r>
      </w:hyperlink>
      <w:r w:rsidR="00E15300" w:rsidRPr="007D4640">
        <w:rPr>
          <w:bCs/>
          <w:sz w:val="22"/>
          <w:szCs w:val="22"/>
        </w:rPr>
        <w:t xml:space="preserve"> </w:t>
      </w:r>
    </w:p>
    <w:p w:rsidR="00E15300" w:rsidRPr="007D4640" w:rsidRDefault="00E15300">
      <w:pPr>
        <w:ind w:firstLine="709"/>
        <w:jc w:val="both"/>
        <w:rPr>
          <w:bCs/>
          <w:sz w:val="22"/>
          <w:szCs w:val="22"/>
        </w:rPr>
      </w:pPr>
      <w:r w:rsidRPr="007D4640">
        <w:rPr>
          <w:bCs/>
          <w:sz w:val="22"/>
          <w:szCs w:val="22"/>
        </w:rPr>
        <w:t xml:space="preserve">Русская литература 18-20 вв. </w:t>
      </w:r>
    </w:p>
    <w:p w:rsidR="00E15300" w:rsidRPr="007D4640" w:rsidRDefault="00804767">
      <w:pPr>
        <w:numPr>
          <w:ilvl w:val="0"/>
          <w:numId w:val="8"/>
        </w:numPr>
        <w:tabs>
          <w:tab w:val="left" w:pos="1210"/>
        </w:tabs>
        <w:ind w:left="0" w:firstLine="709"/>
        <w:jc w:val="both"/>
        <w:rPr>
          <w:bCs/>
          <w:sz w:val="22"/>
          <w:szCs w:val="22"/>
        </w:rPr>
      </w:pPr>
      <w:hyperlink r:id="rId26" w:history="1">
        <w:r w:rsidR="00E15300" w:rsidRPr="007D4640">
          <w:rPr>
            <w:rStyle w:val="a3"/>
            <w:sz w:val="22"/>
            <w:szCs w:val="22"/>
          </w:rPr>
          <w:t>http://www.a4format.ru/</w:t>
        </w:r>
      </w:hyperlink>
      <w:r w:rsidR="00E15300" w:rsidRPr="007D4640">
        <w:rPr>
          <w:bCs/>
          <w:sz w:val="22"/>
          <w:szCs w:val="22"/>
        </w:rPr>
        <w:t xml:space="preserve"> </w:t>
      </w:r>
    </w:p>
    <w:p w:rsidR="00E15300" w:rsidRPr="007D4640" w:rsidRDefault="00E15300">
      <w:pPr>
        <w:ind w:firstLine="709"/>
        <w:jc w:val="both"/>
        <w:rPr>
          <w:bCs/>
          <w:sz w:val="22"/>
          <w:szCs w:val="22"/>
        </w:rPr>
      </w:pPr>
      <w:r w:rsidRPr="007D4640">
        <w:rPr>
          <w:bCs/>
          <w:sz w:val="22"/>
          <w:szCs w:val="22"/>
        </w:rPr>
        <w:t xml:space="preserve">Большая художественная галерея </w:t>
      </w:r>
    </w:p>
    <w:p w:rsidR="00E15300" w:rsidRPr="00CE7BAD" w:rsidRDefault="00804767" w:rsidP="00CE7BAD">
      <w:pPr>
        <w:numPr>
          <w:ilvl w:val="0"/>
          <w:numId w:val="8"/>
        </w:numPr>
        <w:tabs>
          <w:tab w:val="left" w:pos="1210"/>
        </w:tabs>
        <w:ind w:left="0" w:firstLine="709"/>
        <w:jc w:val="both"/>
        <w:rPr>
          <w:bCs/>
          <w:sz w:val="22"/>
          <w:szCs w:val="22"/>
        </w:rPr>
      </w:pPr>
      <w:hyperlink r:id="rId27" w:history="1">
        <w:r w:rsidR="00E15300" w:rsidRPr="007D4640">
          <w:rPr>
            <w:rStyle w:val="a3"/>
            <w:sz w:val="22"/>
            <w:szCs w:val="22"/>
          </w:rPr>
          <w:t>http://gallerix.ru/</w:t>
        </w:r>
      </w:hyperlink>
      <w:r w:rsidR="00E15300" w:rsidRPr="007D4640">
        <w:rPr>
          <w:bCs/>
          <w:sz w:val="22"/>
          <w:szCs w:val="22"/>
        </w:rPr>
        <w:t xml:space="preserve"> </w:t>
      </w:r>
    </w:p>
    <w:p w:rsidR="00231637" w:rsidRPr="00231637" w:rsidRDefault="00231637" w:rsidP="00231637">
      <w:pPr>
        <w:pStyle w:val="a7"/>
        <w:rPr>
          <w:b/>
          <w:sz w:val="22"/>
          <w:szCs w:val="22"/>
        </w:rPr>
      </w:pPr>
      <w:r w:rsidRPr="00231637">
        <w:rPr>
          <w:b/>
          <w:sz w:val="22"/>
          <w:szCs w:val="22"/>
        </w:rPr>
        <w:t>Диски.</w:t>
      </w:r>
    </w:p>
    <w:p w:rsidR="00231637" w:rsidRPr="00231637" w:rsidRDefault="00231637" w:rsidP="00231637">
      <w:pPr>
        <w:pStyle w:val="a7"/>
        <w:numPr>
          <w:ilvl w:val="0"/>
          <w:numId w:val="18"/>
        </w:numPr>
        <w:suppressAutoHyphens w:val="0"/>
        <w:spacing w:after="200" w:line="276" w:lineRule="auto"/>
        <w:contextualSpacing/>
        <w:rPr>
          <w:sz w:val="22"/>
          <w:szCs w:val="22"/>
        </w:rPr>
      </w:pPr>
      <w:proofErr w:type="spellStart"/>
      <w:r w:rsidRPr="00231637">
        <w:rPr>
          <w:sz w:val="22"/>
          <w:szCs w:val="22"/>
        </w:rPr>
        <w:t>Художествкенные</w:t>
      </w:r>
      <w:proofErr w:type="spellEnd"/>
      <w:r w:rsidRPr="00231637">
        <w:rPr>
          <w:sz w:val="22"/>
          <w:szCs w:val="22"/>
        </w:rPr>
        <w:t xml:space="preserve"> фильмы по произведениям И.С.Тургенева</w:t>
      </w:r>
    </w:p>
    <w:p w:rsidR="00231637" w:rsidRPr="00231637" w:rsidRDefault="00231637" w:rsidP="00231637">
      <w:pPr>
        <w:pStyle w:val="a7"/>
        <w:numPr>
          <w:ilvl w:val="0"/>
          <w:numId w:val="18"/>
        </w:numPr>
        <w:suppressAutoHyphens w:val="0"/>
        <w:spacing w:after="200" w:line="276" w:lineRule="auto"/>
        <w:contextualSpacing/>
        <w:rPr>
          <w:sz w:val="22"/>
          <w:szCs w:val="22"/>
        </w:rPr>
      </w:pPr>
      <w:r w:rsidRPr="00231637">
        <w:rPr>
          <w:sz w:val="22"/>
          <w:szCs w:val="22"/>
        </w:rPr>
        <w:t>Художественный фильм по роману Л.Н.Толстого «Война и мир»</w:t>
      </w:r>
    </w:p>
    <w:p w:rsidR="00231637" w:rsidRPr="00231637" w:rsidRDefault="00231637" w:rsidP="00231637">
      <w:pPr>
        <w:pStyle w:val="a7"/>
        <w:numPr>
          <w:ilvl w:val="0"/>
          <w:numId w:val="18"/>
        </w:numPr>
        <w:suppressAutoHyphens w:val="0"/>
        <w:spacing w:after="200" w:line="276" w:lineRule="auto"/>
        <w:contextualSpacing/>
        <w:rPr>
          <w:sz w:val="22"/>
          <w:szCs w:val="22"/>
        </w:rPr>
      </w:pPr>
      <w:r w:rsidRPr="00231637">
        <w:rPr>
          <w:sz w:val="22"/>
          <w:szCs w:val="22"/>
        </w:rPr>
        <w:t>Художественный фильм по роману М.А.Шолохова «Тихий Дон»</w:t>
      </w:r>
    </w:p>
    <w:p w:rsidR="00231637" w:rsidRPr="00231637" w:rsidRDefault="00231637" w:rsidP="00231637">
      <w:pPr>
        <w:pStyle w:val="a7"/>
        <w:numPr>
          <w:ilvl w:val="0"/>
          <w:numId w:val="18"/>
        </w:numPr>
        <w:suppressAutoHyphens w:val="0"/>
        <w:spacing w:after="200" w:line="276" w:lineRule="auto"/>
        <w:contextualSpacing/>
        <w:rPr>
          <w:sz w:val="22"/>
          <w:szCs w:val="22"/>
        </w:rPr>
      </w:pPr>
      <w:proofErr w:type="spellStart"/>
      <w:r w:rsidRPr="00231637">
        <w:rPr>
          <w:sz w:val="22"/>
          <w:szCs w:val="22"/>
        </w:rPr>
        <w:t>Художетсвенный</w:t>
      </w:r>
      <w:proofErr w:type="spellEnd"/>
      <w:r w:rsidRPr="00231637">
        <w:rPr>
          <w:sz w:val="22"/>
          <w:szCs w:val="22"/>
        </w:rPr>
        <w:t xml:space="preserve"> фильм по пьесе А.Н.Островского «Бесприданница»</w:t>
      </w:r>
    </w:p>
    <w:p w:rsidR="00CE7BAD" w:rsidRPr="00231637" w:rsidRDefault="00231637" w:rsidP="00231637">
      <w:pPr>
        <w:pStyle w:val="a8"/>
        <w:spacing w:before="0" w:after="0"/>
        <w:ind w:firstLine="110"/>
        <w:jc w:val="center"/>
        <w:rPr>
          <w:b/>
          <w:sz w:val="22"/>
          <w:szCs w:val="22"/>
        </w:rPr>
      </w:pPr>
      <w:r w:rsidRPr="00231637">
        <w:rPr>
          <w:sz w:val="22"/>
          <w:szCs w:val="22"/>
        </w:rPr>
        <w:t xml:space="preserve">Художественные фильмы о Великой </w:t>
      </w:r>
      <w:proofErr w:type="spellStart"/>
      <w:r w:rsidRPr="00231637">
        <w:rPr>
          <w:sz w:val="22"/>
          <w:szCs w:val="22"/>
        </w:rPr>
        <w:t>Отечетсвенной</w:t>
      </w:r>
      <w:proofErr w:type="spellEnd"/>
      <w:r w:rsidRPr="00231637">
        <w:rPr>
          <w:sz w:val="22"/>
          <w:szCs w:val="22"/>
        </w:rPr>
        <w:t xml:space="preserve"> войне</w:t>
      </w:r>
    </w:p>
    <w:p w:rsidR="00231637" w:rsidRDefault="00231637" w:rsidP="00CE7BAD">
      <w:pPr>
        <w:pStyle w:val="a8"/>
        <w:spacing w:before="0" w:after="0"/>
        <w:ind w:firstLine="110"/>
        <w:jc w:val="center"/>
        <w:rPr>
          <w:b/>
        </w:rPr>
      </w:pPr>
    </w:p>
    <w:p w:rsidR="00E15300" w:rsidRPr="00CE7BAD" w:rsidRDefault="00E15300" w:rsidP="00CE7BAD">
      <w:pPr>
        <w:pStyle w:val="a8"/>
        <w:spacing w:before="0" w:after="0"/>
        <w:ind w:firstLine="110"/>
        <w:jc w:val="center"/>
        <w:rPr>
          <w:b/>
        </w:rPr>
      </w:pPr>
      <w:r w:rsidRPr="00CE7BAD">
        <w:rPr>
          <w:b/>
        </w:rPr>
        <w:lastRenderedPageBreak/>
        <w:t>Планируемые результаты изучения</w:t>
      </w:r>
      <w:r w:rsidR="00CE7BAD">
        <w:rPr>
          <w:b/>
        </w:rPr>
        <w:t xml:space="preserve"> </w:t>
      </w:r>
      <w:r w:rsidRPr="00CE7BAD">
        <w:rPr>
          <w:b/>
        </w:rPr>
        <w:t>учебного предмета, курса.</w:t>
      </w:r>
    </w:p>
    <w:p w:rsidR="00E15300" w:rsidRPr="00CE7BAD" w:rsidRDefault="00E15300">
      <w:pPr>
        <w:pStyle w:val="a8"/>
        <w:spacing w:before="0" w:after="0"/>
        <w:ind w:firstLine="110"/>
        <w:jc w:val="center"/>
        <w:rPr>
          <w:b/>
        </w:rPr>
      </w:pPr>
      <w:r w:rsidRPr="00CE7BAD">
        <w:rPr>
          <w:b/>
        </w:rPr>
        <w:t>5 класс</w:t>
      </w:r>
    </w:p>
    <w:p w:rsidR="00E15300" w:rsidRDefault="00E15300">
      <w:pPr>
        <w:pStyle w:val="a8"/>
        <w:spacing w:before="0" w:after="0"/>
        <w:ind w:firstLine="110"/>
        <w:jc w:val="both"/>
        <w:rPr>
          <w:b/>
          <w:sz w:val="28"/>
          <w:szCs w:val="28"/>
        </w:rPr>
      </w:pPr>
    </w:p>
    <w:p w:rsidR="00E15300" w:rsidRPr="00CE7BAD" w:rsidRDefault="00E15300">
      <w:pPr>
        <w:pStyle w:val="Style2"/>
        <w:widowControl/>
        <w:tabs>
          <w:tab w:val="left" w:pos="595"/>
        </w:tabs>
        <w:spacing w:line="240" w:lineRule="auto"/>
        <w:ind w:firstLine="550"/>
        <w:rPr>
          <w:rStyle w:val="FontStyle11"/>
        </w:rPr>
      </w:pPr>
      <w:r w:rsidRPr="00CE7BAD">
        <w:rPr>
          <w:sz w:val="22"/>
          <w:szCs w:val="22"/>
        </w:rPr>
        <w:t xml:space="preserve">– </w:t>
      </w:r>
      <w:r w:rsidRPr="00CE7BAD">
        <w:rPr>
          <w:rStyle w:val="FontStyle11"/>
        </w:rPr>
        <w:t>умение правильно, бегло и выразительно читать тексты художественных и публицистических произведений;</w:t>
      </w:r>
    </w:p>
    <w:p w:rsidR="00E15300" w:rsidRPr="00CE7BAD" w:rsidRDefault="00E15300">
      <w:pPr>
        <w:pStyle w:val="Style2"/>
        <w:widowControl/>
        <w:tabs>
          <w:tab w:val="left" w:pos="595"/>
        </w:tabs>
        <w:spacing w:line="240" w:lineRule="auto"/>
        <w:ind w:firstLine="550"/>
        <w:rPr>
          <w:rStyle w:val="FontStyle11"/>
        </w:rPr>
      </w:pPr>
      <w:r w:rsidRPr="00CE7BAD">
        <w:rPr>
          <w:sz w:val="22"/>
          <w:szCs w:val="22"/>
        </w:rPr>
        <w:t xml:space="preserve">– </w:t>
      </w:r>
      <w:r w:rsidRPr="00CE7BAD">
        <w:rPr>
          <w:rStyle w:val="FontStyle11"/>
        </w:rPr>
        <w:t>выразительное чтение произведений или отрывков из них наизусть;</w:t>
      </w:r>
    </w:p>
    <w:p w:rsidR="00E15300" w:rsidRPr="00CE7BAD" w:rsidRDefault="00E15300">
      <w:pPr>
        <w:pStyle w:val="Style2"/>
        <w:widowControl/>
        <w:tabs>
          <w:tab w:val="left" w:pos="595"/>
        </w:tabs>
        <w:spacing w:line="240" w:lineRule="auto"/>
        <w:ind w:firstLine="550"/>
        <w:rPr>
          <w:rStyle w:val="FontStyle11"/>
        </w:rPr>
      </w:pPr>
      <w:r w:rsidRPr="00CE7BAD">
        <w:rPr>
          <w:sz w:val="22"/>
          <w:szCs w:val="22"/>
        </w:rPr>
        <w:t xml:space="preserve">– </w:t>
      </w:r>
      <w:r w:rsidRPr="00CE7BAD">
        <w:rPr>
          <w:rStyle w:val="FontStyle11"/>
        </w:rPr>
        <w:t>осмысление и анализ изучаемого в школе или прочитанного самостоятельно художественного произведения (сказка, стихотворение, глава повести и пр.);</w:t>
      </w:r>
    </w:p>
    <w:p w:rsidR="00E15300" w:rsidRPr="00CE7BAD" w:rsidRDefault="00E15300">
      <w:pPr>
        <w:pStyle w:val="Style2"/>
        <w:widowControl/>
        <w:tabs>
          <w:tab w:val="left" w:pos="595"/>
        </w:tabs>
        <w:spacing w:line="240" w:lineRule="auto"/>
        <w:ind w:firstLine="550"/>
        <w:rPr>
          <w:rStyle w:val="FontStyle11"/>
        </w:rPr>
      </w:pPr>
      <w:r w:rsidRPr="00CE7BAD">
        <w:rPr>
          <w:sz w:val="22"/>
          <w:szCs w:val="22"/>
        </w:rPr>
        <w:t xml:space="preserve">– </w:t>
      </w:r>
      <w:r w:rsidRPr="00CE7BAD">
        <w:rPr>
          <w:rStyle w:val="FontStyle11"/>
        </w:rPr>
        <w:t>умение определять принадлежность произведения к одному из литературных родов (эпос, лирика, драма), к одному из жанров или жанровых образований (эпические и драматические тексты);</w:t>
      </w:r>
    </w:p>
    <w:p w:rsidR="00E15300" w:rsidRPr="00CE7BAD" w:rsidRDefault="00E15300">
      <w:pPr>
        <w:pStyle w:val="Style2"/>
        <w:widowControl/>
        <w:tabs>
          <w:tab w:val="left" w:pos="595"/>
        </w:tabs>
        <w:spacing w:line="240" w:lineRule="auto"/>
        <w:ind w:firstLine="550"/>
        <w:rPr>
          <w:rStyle w:val="FontStyle11"/>
        </w:rPr>
      </w:pPr>
      <w:r w:rsidRPr="00CE7BAD">
        <w:rPr>
          <w:sz w:val="22"/>
          <w:szCs w:val="22"/>
        </w:rPr>
        <w:t xml:space="preserve">– </w:t>
      </w:r>
      <w:r w:rsidRPr="00CE7BAD">
        <w:rPr>
          <w:rStyle w:val="FontStyle11"/>
        </w:rPr>
        <w:t>умение обосновывать свое суждение, давать характери</w:t>
      </w:r>
      <w:r w:rsidRPr="00CE7BAD">
        <w:rPr>
          <w:rStyle w:val="FontStyle11"/>
        </w:rPr>
        <w:softHyphen/>
        <w:t>стику героям, аргументировать отзыв о прочитанном произведении;</w:t>
      </w:r>
    </w:p>
    <w:p w:rsidR="00E15300" w:rsidRPr="00CE7BAD" w:rsidRDefault="00E15300">
      <w:pPr>
        <w:pStyle w:val="Style2"/>
        <w:widowControl/>
        <w:tabs>
          <w:tab w:val="left" w:pos="595"/>
        </w:tabs>
        <w:spacing w:line="240" w:lineRule="auto"/>
        <w:ind w:firstLine="550"/>
        <w:rPr>
          <w:rStyle w:val="FontStyle11"/>
        </w:rPr>
      </w:pPr>
      <w:r w:rsidRPr="00CE7BAD">
        <w:rPr>
          <w:sz w:val="22"/>
          <w:szCs w:val="22"/>
        </w:rPr>
        <w:t xml:space="preserve">– </w:t>
      </w:r>
      <w:r w:rsidRPr="00CE7BAD">
        <w:rPr>
          <w:rStyle w:val="FontStyle11"/>
        </w:rPr>
        <w:t>умение выявлять роль героя, портрета, описания, детали, авторской оценки в раскрытии содержания прочитанного произведения;</w:t>
      </w:r>
    </w:p>
    <w:p w:rsidR="00E15300" w:rsidRPr="00CE7BAD" w:rsidRDefault="00E15300">
      <w:pPr>
        <w:pStyle w:val="Style2"/>
        <w:widowControl/>
        <w:tabs>
          <w:tab w:val="left" w:pos="595"/>
        </w:tabs>
        <w:spacing w:line="240" w:lineRule="auto"/>
        <w:ind w:firstLine="550"/>
        <w:rPr>
          <w:rStyle w:val="FontStyle11"/>
        </w:rPr>
      </w:pPr>
      <w:r w:rsidRPr="00CE7BAD">
        <w:rPr>
          <w:sz w:val="22"/>
          <w:szCs w:val="22"/>
        </w:rPr>
        <w:t xml:space="preserve">– </w:t>
      </w:r>
      <w:r w:rsidRPr="00CE7BAD">
        <w:rPr>
          <w:rStyle w:val="FontStyle11"/>
        </w:rPr>
        <w:t>умение составлять простой и сложный планы изучаемого произведения;</w:t>
      </w:r>
    </w:p>
    <w:p w:rsidR="00E15300" w:rsidRPr="00CE7BAD" w:rsidRDefault="00E15300">
      <w:pPr>
        <w:pStyle w:val="Style2"/>
        <w:widowControl/>
        <w:tabs>
          <w:tab w:val="left" w:pos="595"/>
        </w:tabs>
        <w:spacing w:line="240" w:lineRule="auto"/>
        <w:ind w:firstLine="550"/>
        <w:rPr>
          <w:rStyle w:val="FontStyle11"/>
        </w:rPr>
      </w:pPr>
      <w:r w:rsidRPr="00CE7BAD">
        <w:rPr>
          <w:sz w:val="22"/>
          <w:szCs w:val="22"/>
        </w:rPr>
        <w:t xml:space="preserve">– </w:t>
      </w:r>
      <w:r w:rsidRPr="00CE7BAD">
        <w:rPr>
          <w:rStyle w:val="FontStyle11"/>
        </w:rPr>
        <w:t>умение объяснять роль художественных особенностей произведения и пользоваться справочным аппаратом учебника;</w:t>
      </w:r>
    </w:p>
    <w:p w:rsidR="00E15300" w:rsidRPr="00CE7BAD" w:rsidRDefault="00E15300">
      <w:pPr>
        <w:pStyle w:val="Style1"/>
        <w:widowControl/>
        <w:tabs>
          <w:tab w:val="left" w:pos="629"/>
        </w:tabs>
        <w:spacing w:line="240" w:lineRule="auto"/>
        <w:ind w:firstLine="550"/>
        <w:rPr>
          <w:rStyle w:val="FontStyle12"/>
          <w:b w:val="0"/>
          <w:sz w:val="22"/>
          <w:szCs w:val="22"/>
        </w:rPr>
      </w:pPr>
      <w:r w:rsidRPr="00CE7BAD">
        <w:rPr>
          <w:sz w:val="22"/>
          <w:szCs w:val="22"/>
        </w:rPr>
        <w:t xml:space="preserve">– </w:t>
      </w:r>
      <w:r w:rsidRPr="00CE7BAD">
        <w:rPr>
          <w:rStyle w:val="FontStyle12"/>
          <w:b w:val="0"/>
          <w:sz w:val="22"/>
          <w:szCs w:val="22"/>
        </w:rPr>
        <w:t>умение владеть монологической и диалогической речью, подготовка сообщений, докладов, рефератов;</w:t>
      </w:r>
    </w:p>
    <w:p w:rsidR="00E15300" w:rsidRPr="00CE7BAD" w:rsidRDefault="00E15300">
      <w:pPr>
        <w:pStyle w:val="Style1"/>
        <w:widowControl/>
        <w:tabs>
          <w:tab w:val="left" w:pos="629"/>
        </w:tabs>
        <w:spacing w:line="240" w:lineRule="auto"/>
        <w:ind w:firstLine="550"/>
        <w:rPr>
          <w:rStyle w:val="FontStyle12"/>
          <w:b w:val="0"/>
          <w:sz w:val="22"/>
          <w:szCs w:val="22"/>
        </w:rPr>
      </w:pPr>
      <w:r w:rsidRPr="00CE7BAD">
        <w:rPr>
          <w:sz w:val="22"/>
          <w:szCs w:val="22"/>
        </w:rPr>
        <w:t xml:space="preserve">– </w:t>
      </w:r>
      <w:r w:rsidRPr="00CE7BAD">
        <w:rPr>
          <w:rStyle w:val="FontStyle12"/>
          <w:b w:val="0"/>
          <w:sz w:val="22"/>
          <w:szCs w:val="22"/>
        </w:rPr>
        <w:t>умение письменно отвечать на вопросы, писать сочинения на литературную и свободную темы;</w:t>
      </w:r>
    </w:p>
    <w:p w:rsidR="00E15300" w:rsidRPr="00CE7BAD" w:rsidRDefault="00E15300">
      <w:pPr>
        <w:pStyle w:val="Style1"/>
        <w:widowControl/>
        <w:tabs>
          <w:tab w:val="left" w:pos="629"/>
        </w:tabs>
        <w:spacing w:line="240" w:lineRule="auto"/>
        <w:ind w:firstLine="550"/>
        <w:rPr>
          <w:rStyle w:val="FontStyle12"/>
          <w:b w:val="0"/>
          <w:sz w:val="22"/>
          <w:szCs w:val="22"/>
        </w:rPr>
      </w:pPr>
      <w:r w:rsidRPr="00CE7BAD">
        <w:rPr>
          <w:sz w:val="22"/>
          <w:szCs w:val="22"/>
        </w:rPr>
        <w:t xml:space="preserve">– </w:t>
      </w:r>
      <w:r w:rsidRPr="00CE7BAD">
        <w:rPr>
          <w:rStyle w:val="FontStyle12"/>
          <w:b w:val="0"/>
          <w:sz w:val="22"/>
          <w:szCs w:val="22"/>
        </w:rPr>
        <w:t>умение выявлять авторское отношение к героям, сопоставлять высказывания литературоведов, делать выводы и умозаключения;</w:t>
      </w:r>
    </w:p>
    <w:p w:rsidR="00E15300" w:rsidRPr="00CE7BAD" w:rsidRDefault="00E15300">
      <w:pPr>
        <w:pStyle w:val="Style1"/>
        <w:widowControl/>
        <w:tabs>
          <w:tab w:val="left" w:pos="629"/>
        </w:tabs>
        <w:spacing w:line="240" w:lineRule="auto"/>
        <w:ind w:firstLine="550"/>
        <w:rPr>
          <w:rStyle w:val="FontStyle12"/>
          <w:b w:val="0"/>
          <w:sz w:val="22"/>
          <w:szCs w:val="22"/>
        </w:rPr>
      </w:pPr>
      <w:r w:rsidRPr="00CE7BAD">
        <w:rPr>
          <w:sz w:val="22"/>
          <w:szCs w:val="22"/>
        </w:rPr>
        <w:t xml:space="preserve">– </w:t>
      </w:r>
      <w:r w:rsidRPr="00CE7BAD">
        <w:rPr>
          <w:rStyle w:val="FontStyle12"/>
          <w:b w:val="0"/>
          <w:sz w:val="22"/>
          <w:szCs w:val="22"/>
        </w:rPr>
        <w:t>умение высказывать собственное суждение об иллюстрациях.</w:t>
      </w:r>
    </w:p>
    <w:p w:rsidR="00E15300" w:rsidRPr="00CE7BAD" w:rsidRDefault="00E15300" w:rsidP="00CE7BAD">
      <w:pPr>
        <w:jc w:val="both"/>
      </w:pPr>
    </w:p>
    <w:p w:rsidR="00E15300" w:rsidRPr="00CE7BAD" w:rsidRDefault="00E15300">
      <w:pPr>
        <w:ind w:firstLine="567"/>
        <w:jc w:val="center"/>
        <w:rPr>
          <w:b/>
        </w:rPr>
      </w:pPr>
      <w:r w:rsidRPr="00CE7BAD">
        <w:rPr>
          <w:b/>
        </w:rPr>
        <w:t>Планируемые результаты изучения учебного предмета</w:t>
      </w:r>
    </w:p>
    <w:p w:rsidR="00E15300" w:rsidRPr="00CE7BAD" w:rsidRDefault="00E15300">
      <w:pPr>
        <w:rPr>
          <w:sz w:val="22"/>
          <w:szCs w:val="22"/>
        </w:rPr>
      </w:pPr>
      <w:r w:rsidRPr="00CE7BAD">
        <w:rPr>
          <w:sz w:val="22"/>
          <w:szCs w:val="22"/>
        </w:rPr>
        <w:t xml:space="preserve"> Предметные результаты:</w:t>
      </w:r>
    </w:p>
    <w:p w:rsidR="00E15300" w:rsidRPr="00CE7BAD" w:rsidRDefault="00E15300">
      <w:pPr>
        <w:rPr>
          <w:sz w:val="22"/>
          <w:szCs w:val="22"/>
        </w:rPr>
      </w:pPr>
      <w:r w:rsidRPr="00CE7BAD">
        <w:rPr>
          <w:sz w:val="22"/>
          <w:szCs w:val="22"/>
        </w:rPr>
        <w:t>- адекватное восприятие воспринятых на слух или прочитанных произведений в объеме программы;</w:t>
      </w:r>
    </w:p>
    <w:p w:rsidR="00E15300" w:rsidRPr="00CE7BAD" w:rsidRDefault="00E15300">
      <w:pPr>
        <w:rPr>
          <w:sz w:val="22"/>
          <w:szCs w:val="22"/>
        </w:rPr>
      </w:pPr>
      <w:r w:rsidRPr="00CE7BAD">
        <w:rPr>
          <w:sz w:val="22"/>
          <w:szCs w:val="22"/>
        </w:rPr>
        <w:t>- знание изученных текстов;</w:t>
      </w:r>
    </w:p>
    <w:p w:rsidR="00E15300" w:rsidRPr="00CE7BAD" w:rsidRDefault="00E15300">
      <w:pPr>
        <w:rPr>
          <w:sz w:val="22"/>
          <w:szCs w:val="22"/>
        </w:rPr>
      </w:pPr>
      <w:r w:rsidRPr="00CE7BAD">
        <w:rPr>
          <w:sz w:val="22"/>
          <w:szCs w:val="22"/>
        </w:rPr>
        <w:t>- овладение элементарными навыками анализа содержания литературного произведения (умение воспроизвести сюжет, оценить роль изобразительных средств в раскрытии идейно-художественного содержания);</w:t>
      </w:r>
    </w:p>
    <w:p w:rsidR="00E15300" w:rsidRPr="00CE7BAD" w:rsidRDefault="00E15300">
      <w:pPr>
        <w:rPr>
          <w:sz w:val="22"/>
          <w:szCs w:val="22"/>
        </w:rPr>
      </w:pPr>
      <w:r w:rsidRPr="00CE7BAD">
        <w:rPr>
          <w:sz w:val="22"/>
          <w:szCs w:val="22"/>
        </w:rPr>
        <w:t>- умение использовать основные теоретические понятия, связанные с сюжетом (композиция, завязка, кульминация, развязка: пролог, эпилог).</w:t>
      </w:r>
    </w:p>
    <w:p w:rsidR="00E15300" w:rsidRPr="00CE7BAD" w:rsidRDefault="00E15300">
      <w:pPr>
        <w:ind w:firstLine="567"/>
        <w:rPr>
          <w:sz w:val="22"/>
          <w:szCs w:val="22"/>
        </w:rPr>
      </w:pPr>
      <w:r w:rsidRPr="00CE7BAD">
        <w:rPr>
          <w:sz w:val="22"/>
          <w:szCs w:val="22"/>
        </w:rPr>
        <w:tab/>
      </w:r>
      <w:r w:rsidRPr="00CE7BAD">
        <w:rPr>
          <w:sz w:val="22"/>
          <w:szCs w:val="22"/>
        </w:rPr>
        <w:tab/>
      </w:r>
    </w:p>
    <w:p w:rsidR="00E15300" w:rsidRPr="00CE7BAD" w:rsidRDefault="00E15300">
      <w:pPr>
        <w:rPr>
          <w:sz w:val="22"/>
          <w:szCs w:val="22"/>
        </w:rPr>
      </w:pPr>
      <w:proofErr w:type="spellStart"/>
      <w:r w:rsidRPr="00CE7BAD">
        <w:rPr>
          <w:sz w:val="22"/>
          <w:szCs w:val="22"/>
        </w:rPr>
        <w:t>Метапредметные</w:t>
      </w:r>
      <w:proofErr w:type="spellEnd"/>
      <w:r w:rsidRPr="00CE7BAD">
        <w:rPr>
          <w:sz w:val="22"/>
          <w:szCs w:val="22"/>
        </w:rPr>
        <w:t xml:space="preserve"> результаты:</w:t>
      </w:r>
    </w:p>
    <w:p w:rsidR="00E15300" w:rsidRPr="00CE7BAD" w:rsidRDefault="00E15300">
      <w:pPr>
        <w:rPr>
          <w:sz w:val="22"/>
          <w:szCs w:val="22"/>
        </w:rPr>
      </w:pPr>
      <w:r w:rsidRPr="00CE7BAD">
        <w:rPr>
          <w:sz w:val="22"/>
          <w:szCs w:val="22"/>
        </w:rPr>
        <w:t>- овладение техникой составления плана;</w:t>
      </w:r>
    </w:p>
    <w:p w:rsidR="00E15300" w:rsidRPr="00CE7BAD" w:rsidRDefault="00E15300">
      <w:pPr>
        <w:rPr>
          <w:sz w:val="22"/>
          <w:szCs w:val="22"/>
        </w:rPr>
      </w:pPr>
      <w:r w:rsidRPr="00CE7BAD">
        <w:rPr>
          <w:sz w:val="22"/>
          <w:szCs w:val="22"/>
        </w:rPr>
        <w:t>- овладение различными типами пересказа;</w:t>
      </w:r>
    </w:p>
    <w:p w:rsidR="00E15300" w:rsidRPr="00CE7BAD" w:rsidRDefault="00E15300">
      <w:pPr>
        <w:rPr>
          <w:sz w:val="22"/>
          <w:szCs w:val="22"/>
        </w:rPr>
      </w:pPr>
      <w:r w:rsidRPr="00CE7BAD">
        <w:rPr>
          <w:sz w:val="22"/>
          <w:szCs w:val="22"/>
        </w:rPr>
        <w:t>- умение подбирать аргументы при обсуждении произведения, в том числе целесообразное использование цитирования;</w:t>
      </w:r>
    </w:p>
    <w:p w:rsidR="00E15300" w:rsidRPr="00CE7BAD" w:rsidRDefault="00E15300">
      <w:pPr>
        <w:rPr>
          <w:sz w:val="22"/>
          <w:szCs w:val="22"/>
        </w:rPr>
      </w:pPr>
      <w:r w:rsidRPr="00CE7BAD">
        <w:rPr>
          <w:sz w:val="22"/>
          <w:szCs w:val="22"/>
        </w:rPr>
        <w:t>- умение формулировать доказательные выводы;</w:t>
      </w:r>
    </w:p>
    <w:p w:rsidR="00E15300" w:rsidRPr="00CE7BAD" w:rsidRDefault="00E15300">
      <w:pPr>
        <w:widowControl w:val="0"/>
        <w:shd w:val="clear" w:color="auto" w:fill="FFFFFF"/>
        <w:tabs>
          <w:tab w:val="left" w:pos="677"/>
        </w:tabs>
        <w:autoSpaceDE w:val="0"/>
        <w:rPr>
          <w:sz w:val="22"/>
          <w:szCs w:val="22"/>
        </w:rPr>
      </w:pPr>
      <w:r w:rsidRPr="00CE7BAD">
        <w:rPr>
          <w:sz w:val="22"/>
          <w:szCs w:val="22"/>
        </w:rPr>
        <w:t>- умение владеть разными видами чтения (поисковым, просмотровым, ознакомительным, изучающим) текстов.</w:t>
      </w:r>
      <w:r w:rsidRPr="00CE7BAD">
        <w:rPr>
          <w:sz w:val="22"/>
          <w:szCs w:val="22"/>
        </w:rPr>
        <w:tab/>
      </w:r>
      <w:r w:rsidRPr="00CE7BAD">
        <w:rPr>
          <w:sz w:val="22"/>
          <w:szCs w:val="22"/>
        </w:rPr>
        <w:tab/>
      </w:r>
    </w:p>
    <w:p w:rsidR="00E15300" w:rsidRPr="00CE7BAD" w:rsidRDefault="00E15300">
      <w:pPr>
        <w:widowControl w:val="0"/>
        <w:shd w:val="clear" w:color="auto" w:fill="FFFFFF"/>
        <w:tabs>
          <w:tab w:val="left" w:pos="677"/>
        </w:tabs>
        <w:autoSpaceDE w:val="0"/>
        <w:rPr>
          <w:sz w:val="22"/>
          <w:szCs w:val="22"/>
        </w:rPr>
      </w:pPr>
      <w:r w:rsidRPr="00CE7BAD">
        <w:rPr>
          <w:sz w:val="22"/>
          <w:szCs w:val="22"/>
        </w:rPr>
        <w:tab/>
      </w:r>
    </w:p>
    <w:p w:rsidR="00E15300" w:rsidRPr="00CE7BAD" w:rsidRDefault="00E15300">
      <w:pPr>
        <w:widowControl w:val="0"/>
        <w:shd w:val="clear" w:color="auto" w:fill="FFFFFF"/>
        <w:tabs>
          <w:tab w:val="left" w:pos="677"/>
        </w:tabs>
        <w:autoSpaceDE w:val="0"/>
        <w:rPr>
          <w:sz w:val="22"/>
          <w:szCs w:val="22"/>
        </w:rPr>
      </w:pPr>
      <w:r w:rsidRPr="00CE7BAD">
        <w:rPr>
          <w:sz w:val="22"/>
          <w:szCs w:val="22"/>
        </w:rPr>
        <w:t xml:space="preserve"> Личностные результаты:</w:t>
      </w:r>
    </w:p>
    <w:p w:rsidR="00E15300" w:rsidRPr="00CE7BAD" w:rsidRDefault="00E15300">
      <w:pPr>
        <w:rPr>
          <w:sz w:val="22"/>
          <w:szCs w:val="22"/>
        </w:rPr>
      </w:pPr>
      <w:r w:rsidRPr="00CE7BAD">
        <w:rPr>
          <w:sz w:val="22"/>
          <w:szCs w:val="22"/>
        </w:rPr>
        <w:t>- знание наизусть художественных текстов в рамках программы;</w:t>
      </w:r>
    </w:p>
    <w:p w:rsidR="00E15300" w:rsidRPr="00CE7BAD" w:rsidRDefault="00E15300">
      <w:pPr>
        <w:rPr>
          <w:sz w:val="22"/>
          <w:szCs w:val="22"/>
        </w:rPr>
      </w:pPr>
      <w:r w:rsidRPr="00CE7BAD">
        <w:rPr>
          <w:sz w:val="22"/>
          <w:szCs w:val="22"/>
        </w:rPr>
        <w:t>- формирование читательского мастерства: умение дать доказательное суждение о прочитанном, определить собственное отношение к прочитанному;</w:t>
      </w:r>
    </w:p>
    <w:p w:rsidR="00E15300" w:rsidRPr="00CE7BAD" w:rsidRDefault="00E15300">
      <w:pPr>
        <w:rPr>
          <w:sz w:val="22"/>
          <w:szCs w:val="22"/>
        </w:rPr>
      </w:pPr>
      <w:r w:rsidRPr="00CE7BAD">
        <w:rPr>
          <w:sz w:val="22"/>
          <w:szCs w:val="22"/>
        </w:rPr>
        <w:t>- овладение навыками литературных игр;</w:t>
      </w:r>
    </w:p>
    <w:p w:rsidR="00E15300" w:rsidRPr="00CE7BAD" w:rsidRDefault="00E15300">
      <w:pPr>
        <w:rPr>
          <w:sz w:val="22"/>
          <w:szCs w:val="22"/>
        </w:rPr>
      </w:pPr>
      <w:r w:rsidRPr="00CE7BAD">
        <w:rPr>
          <w:sz w:val="22"/>
          <w:szCs w:val="22"/>
        </w:rPr>
        <w:t>- формирование собственного мнения;</w:t>
      </w:r>
    </w:p>
    <w:p w:rsidR="00E15300" w:rsidRPr="00CE7BAD" w:rsidRDefault="00E15300">
      <w:pPr>
        <w:rPr>
          <w:sz w:val="22"/>
          <w:szCs w:val="22"/>
        </w:rPr>
      </w:pPr>
      <w:r w:rsidRPr="00CE7BAD">
        <w:rPr>
          <w:sz w:val="22"/>
          <w:szCs w:val="22"/>
        </w:rPr>
        <w:t>- формирование навыка чтения отдельной группы учащихся.</w:t>
      </w:r>
    </w:p>
    <w:p w:rsidR="00E15300" w:rsidRPr="00CE7BAD" w:rsidRDefault="00E15300"/>
    <w:p w:rsidR="00E15300" w:rsidRDefault="00E15300">
      <w:pPr>
        <w:sectPr w:rsidR="00E15300" w:rsidSect="00CE7BAD">
          <w:pgSz w:w="16838" w:h="11906" w:orient="landscape"/>
          <w:pgMar w:top="719" w:right="1134" w:bottom="539" w:left="709" w:header="720" w:footer="720" w:gutter="0"/>
          <w:cols w:space="720"/>
          <w:docGrid w:linePitch="360"/>
        </w:sectPr>
      </w:pPr>
    </w:p>
    <w:p w:rsidR="00E15300" w:rsidRDefault="00E15300" w:rsidP="0056476C">
      <w:pPr>
        <w:jc w:val="center"/>
      </w:pPr>
    </w:p>
    <w:sectPr w:rsidR="00E15300" w:rsidSect="002C4B2B">
      <w:pgSz w:w="16838" w:h="11906" w:orient="landscape"/>
      <w:pgMar w:top="851" w:right="1134" w:bottom="113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428"/>
        </w:tabs>
        <w:ind w:left="1428"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i/>
      </w:rPr>
    </w:lvl>
  </w:abstractNum>
  <w:abstractNum w:abstractNumId="3">
    <w:nsid w:val="00000004"/>
    <w:multiLevelType w:val="singleLevel"/>
    <w:tmpl w:val="00000004"/>
    <w:name w:val="WW8Num7"/>
    <w:lvl w:ilvl="0">
      <w:start w:val="1"/>
      <w:numFmt w:val="decimal"/>
      <w:lvlText w:val="%1."/>
      <w:lvlJc w:val="left"/>
      <w:pPr>
        <w:tabs>
          <w:tab w:val="num" w:pos="0"/>
        </w:tabs>
        <w:ind w:left="720" w:hanging="360"/>
      </w:pPr>
      <w:rPr>
        <w:rFonts w:cs="Times New Roman"/>
      </w:rPr>
    </w:lvl>
  </w:abstractNum>
  <w:abstractNum w:abstractNumId="4">
    <w:nsid w:val="00000005"/>
    <w:multiLevelType w:val="singleLevel"/>
    <w:tmpl w:val="00000005"/>
    <w:name w:val="WW8Num8"/>
    <w:lvl w:ilvl="0">
      <w:start w:val="1"/>
      <w:numFmt w:val="decimal"/>
      <w:lvlText w:val="%1."/>
      <w:lvlJc w:val="left"/>
      <w:pPr>
        <w:tabs>
          <w:tab w:val="num" w:pos="0"/>
        </w:tabs>
        <w:ind w:left="360" w:hanging="360"/>
      </w:pPr>
    </w:lvl>
  </w:abstractNum>
  <w:abstractNum w:abstractNumId="5">
    <w:nsid w:val="00000006"/>
    <w:multiLevelType w:val="singleLevel"/>
    <w:tmpl w:val="00000006"/>
    <w:name w:val="WW8Num9"/>
    <w:lvl w:ilvl="0">
      <w:start w:val="1"/>
      <w:numFmt w:val="bullet"/>
      <w:lvlText w:val=""/>
      <w:lvlJc w:val="left"/>
      <w:pPr>
        <w:tabs>
          <w:tab w:val="num" w:pos="1429"/>
        </w:tabs>
        <w:ind w:left="1429" w:hanging="360"/>
      </w:pPr>
      <w:rPr>
        <w:rFonts w:ascii="Symbol" w:hAnsi="Symbol"/>
      </w:rPr>
    </w:lvl>
  </w:abstractNum>
  <w:abstractNum w:abstractNumId="6">
    <w:nsid w:val="00000007"/>
    <w:multiLevelType w:val="singleLevel"/>
    <w:tmpl w:val="00000007"/>
    <w:name w:val="WW8Num13"/>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14"/>
    <w:lvl w:ilvl="0">
      <w:start w:val="1"/>
      <w:numFmt w:val="bullet"/>
      <w:lvlText w:val=""/>
      <w:lvlJc w:val="left"/>
      <w:pPr>
        <w:tabs>
          <w:tab w:val="num" w:pos="1428"/>
        </w:tabs>
        <w:ind w:left="1428" w:hanging="360"/>
      </w:pPr>
      <w:rPr>
        <w:rFonts w:ascii="Symbol" w:hAnsi="Symbol"/>
      </w:rPr>
    </w:lvl>
  </w:abstractNum>
  <w:abstractNum w:abstractNumId="8">
    <w:nsid w:val="00000009"/>
    <w:multiLevelType w:val="singleLevel"/>
    <w:tmpl w:val="00000009"/>
    <w:name w:val="WW8Num17"/>
    <w:lvl w:ilvl="0">
      <w:start w:val="1"/>
      <w:numFmt w:val="bullet"/>
      <w:lvlText w:val=""/>
      <w:lvlJc w:val="left"/>
      <w:pPr>
        <w:tabs>
          <w:tab w:val="num" w:pos="0"/>
        </w:tabs>
        <w:ind w:left="360" w:hanging="360"/>
      </w:pPr>
      <w:rPr>
        <w:rFonts w:ascii="Symbol" w:hAnsi="Symbol"/>
      </w:rPr>
    </w:lvl>
  </w:abstractNum>
  <w:abstractNum w:abstractNumId="9">
    <w:nsid w:val="0000000A"/>
    <w:multiLevelType w:val="multilevel"/>
    <w:tmpl w:val="0000000A"/>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095E1396"/>
    <w:multiLevelType w:val="hybridMultilevel"/>
    <w:tmpl w:val="B3B6CAF2"/>
    <w:lvl w:ilvl="0" w:tplc="559E233A">
      <w:start w:val="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A95B46"/>
    <w:multiLevelType w:val="hybridMultilevel"/>
    <w:tmpl w:val="D17630B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6612EDA"/>
    <w:multiLevelType w:val="hybridMultilevel"/>
    <w:tmpl w:val="867A69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015F35"/>
    <w:multiLevelType w:val="hybridMultilevel"/>
    <w:tmpl w:val="5462A5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5DE6F25"/>
    <w:multiLevelType w:val="hybridMultilevel"/>
    <w:tmpl w:val="EDE27F6E"/>
    <w:lvl w:ilvl="0" w:tplc="D620451E">
      <w:start w:val="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7955E3"/>
    <w:multiLevelType w:val="hybridMultilevel"/>
    <w:tmpl w:val="2F6CD1B0"/>
    <w:lvl w:ilvl="0" w:tplc="DF289E8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048419F"/>
    <w:multiLevelType w:val="hybridMultilevel"/>
    <w:tmpl w:val="06C29B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1F358C6"/>
    <w:multiLevelType w:val="hybridMultilevel"/>
    <w:tmpl w:val="2480C1AA"/>
    <w:lvl w:ilvl="0" w:tplc="C3DE96A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3"/>
  </w:num>
  <w:num w:numId="13">
    <w:abstractNumId w:val="16"/>
  </w:num>
  <w:num w:numId="14">
    <w:abstractNumId w:val="12"/>
  </w:num>
  <w:num w:numId="15">
    <w:abstractNumId w:val="11"/>
  </w:num>
  <w:num w:numId="16">
    <w:abstractNumId w:val="14"/>
  </w:num>
  <w:num w:numId="17">
    <w:abstractNumId w:val="1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3C0440"/>
    <w:rsid w:val="000C529E"/>
    <w:rsid w:val="00231637"/>
    <w:rsid w:val="002C4B2B"/>
    <w:rsid w:val="003C0440"/>
    <w:rsid w:val="00413723"/>
    <w:rsid w:val="004B44CD"/>
    <w:rsid w:val="0056476C"/>
    <w:rsid w:val="005E179D"/>
    <w:rsid w:val="0079041A"/>
    <w:rsid w:val="007D4640"/>
    <w:rsid w:val="007D7D48"/>
    <w:rsid w:val="00804767"/>
    <w:rsid w:val="00811AA4"/>
    <w:rsid w:val="008C4435"/>
    <w:rsid w:val="009142EA"/>
    <w:rsid w:val="00915DA8"/>
    <w:rsid w:val="009557DD"/>
    <w:rsid w:val="00A45780"/>
    <w:rsid w:val="00B3716B"/>
    <w:rsid w:val="00BA1DCE"/>
    <w:rsid w:val="00C436DB"/>
    <w:rsid w:val="00CA5A0F"/>
    <w:rsid w:val="00CE7BAD"/>
    <w:rsid w:val="00E15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4B2B"/>
    <w:pPr>
      <w:suppressAutoHyphens/>
    </w:pPr>
    <w:rPr>
      <w:sz w:val="24"/>
      <w:szCs w:val="24"/>
      <w:lang w:eastAsia="ar-SA"/>
    </w:rPr>
  </w:style>
  <w:style w:type="paragraph" w:styleId="4">
    <w:name w:val="heading 4"/>
    <w:basedOn w:val="a"/>
    <w:next w:val="a"/>
    <w:qFormat/>
    <w:rsid w:val="002C4B2B"/>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4B2B"/>
    <w:rPr>
      <w:rFonts w:ascii="Symbol" w:hAnsi="Symbol"/>
    </w:rPr>
  </w:style>
  <w:style w:type="character" w:customStyle="1" w:styleId="WW8Num1z1">
    <w:name w:val="WW8Num1z1"/>
    <w:rsid w:val="002C4B2B"/>
    <w:rPr>
      <w:rFonts w:ascii="Courier New" w:hAnsi="Courier New" w:cs="Courier New"/>
    </w:rPr>
  </w:style>
  <w:style w:type="character" w:customStyle="1" w:styleId="WW8Num1z2">
    <w:name w:val="WW8Num1z2"/>
    <w:rsid w:val="002C4B2B"/>
    <w:rPr>
      <w:rFonts w:ascii="Wingdings" w:hAnsi="Wingdings"/>
    </w:rPr>
  </w:style>
  <w:style w:type="character" w:customStyle="1" w:styleId="WW8Num2z0">
    <w:name w:val="WW8Num2z0"/>
    <w:rsid w:val="002C4B2B"/>
    <w:rPr>
      <w:rFonts w:ascii="Symbol" w:hAnsi="Symbol"/>
    </w:rPr>
  </w:style>
  <w:style w:type="character" w:customStyle="1" w:styleId="WW8Num2z1">
    <w:name w:val="WW8Num2z1"/>
    <w:rsid w:val="002C4B2B"/>
    <w:rPr>
      <w:rFonts w:ascii="Courier New" w:hAnsi="Courier New" w:cs="Courier New"/>
    </w:rPr>
  </w:style>
  <w:style w:type="character" w:customStyle="1" w:styleId="WW8Num2z2">
    <w:name w:val="WW8Num2z2"/>
    <w:rsid w:val="002C4B2B"/>
    <w:rPr>
      <w:rFonts w:ascii="Wingdings" w:hAnsi="Wingdings"/>
    </w:rPr>
  </w:style>
  <w:style w:type="character" w:customStyle="1" w:styleId="WW8Num3z0">
    <w:name w:val="WW8Num3z0"/>
    <w:rsid w:val="002C4B2B"/>
    <w:rPr>
      <w:i/>
    </w:rPr>
  </w:style>
  <w:style w:type="character" w:customStyle="1" w:styleId="WW8Num4z0">
    <w:name w:val="WW8Num4z0"/>
    <w:rsid w:val="002C4B2B"/>
    <w:rPr>
      <w:rFonts w:ascii="Symbol" w:hAnsi="Symbol"/>
    </w:rPr>
  </w:style>
  <w:style w:type="character" w:customStyle="1" w:styleId="WW8Num4z1">
    <w:name w:val="WW8Num4z1"/>
    <w:rsid w:val="002C4B2B"/>
    <w:rPr>
      <w:rFonts w:ascii="Courier New" w:hAnsi="Courier New" w:cs="Courier New"/>
    </w:rPr>
  </w:style>
  <w:style w:type="character" w:customStyle="1" w:styleId="WW8Num4z2">
    <w:name w:val="WW8Num4z2"/>
    <w:rsid w:val="002C4B2B"/>
    <w:rPr>
      <w:rFonts w:ascii="Wingdings" w:hAnsi="Wingdings"/>
    </w:rPr>
  </w:style>
  <w:style w:type="character" w:customStyle="1" w:styleId="WW8Num5z0">
    <w:name w:val="WW8Num5z0"/>
    <w:rsid w:val="002C4B2B"/>
    <w:rPr>
      <w:rFonts w:ascii="Symbol" w:hAnsi="Symbol"/>
    </w:rPr>
  </w:style>
  <w:style w:type="character" w:customStyle="1" w:styleId="WW8Num5z1">
    <w:name w:val="WW8Num5z1"/>
    <w:rsid w:val="002C4B2B"/>
    <w:rPr>
      <w:rFonts w:ascii="Courier New" w:hAnsi="Courier New" w:cs="Courier New"/>
    </w:rPr>
  </w:style>
  <w:style w:type="character" w:customStyle="1" w:styleId="WW8Num5z2">
    <w:name w:val="WW8Num5z2"/>
    <w:rsid w:val="002C4B2B"/>
    <w:rPr>
      <w:rFonts w:ascii="Wingdings" w:hAnsi="Wingdings"/>
    </w:rPr>
  </w:style>
  <w:style w:type="character" w:customStyle="1" w:styleId="WW8Num6z0">
    <w:name w:val="WW8Num6z0"/>
    <w:rsid w:val="002C4B2B"/>
    <w:rPr>
      <w:rFonts w:ascii="Wingdings" w:hAnsi="Wingdings"/>
    </w:rPr>
  </w:style>
  <w:style w:type="character" w:customStyle="1" w:styleId="WW8Num6z1">
    <w:name w:val="WW8Num6z1"/>
    <w:rsid w:val="002C4B2B"/>
    <w:rPr>
      <w:rFonts w:ascii="Symbol" w:hAnsi="Symbol"/>
    </w:rPr>
  </w:style>
  <w:style w:type="character" w:customStyle="1" w:styleId="WW8Num6z4">
    <w:name w:val="WW8Num6z4"/>
    <w:rsid w:val="002C4B2B"/>
    <w:rPr>
      <w:rFonts w:ascii="Courier New" w:hAnsi="Courier New" w:cs="Courier New"/>
    </w:rPr>
  </w:style>
  <w:style w:type="character" w:customStyle="1" w:styleId="WW8Num7z0">
    <w:name w:val="WW8Num7z0"/>
    <w:rsid w:val="002C4B2B"/>
    <w:rPr>
      <w:rFonts w:cs="Times New Roman"/>
    </w:rPr>
  </w:style>
  <w:style w:type="character" w:customStyle="1" w:styleId="WW8Num9z0">
    <w:name w:val="WW8Num9z0"/>
    <w:rsid w:val="002C4B2B"/>
    <w:rPr>
      <w:rFonts w:ascii="Symbol" w:hAnsi="Symbol"/>
    </w:rPr>
  </w:style>
  <w:style w:type="character" w:customStyle="1" w:styleId="WW8Num9z1">
    <w:name w:val="WW8Num9z1"/>
    <w:rsid w:val="002C4B2B"/>
    <w:rPr>
      <w:rFonts w:ascii="Courier New" w:hAnsi="Courier New" w:cs="Courier New"/>
    </w:rPr>
  </w:style>
  <w:style w:type="character" w:customStyle="1" w:styleId="WW8Num9z2">
    <w:name w:val="WW8Num9z2"/>
    <w:rsid w:val="002C4B2B"/>
    <w:rPr>
      <w:rFonts w:ascii="Wingdings" w:hAnsi="Wingdings"/>
    </w:rPr>
  </w:style>
  <w:style w:type="character" w:customStyle="1" w:styleId="WW8Num10z0">
    <w:name w:val="WW8Num10z0"/>
    <w:rsid w:val="002C4B2B"/>
    <w:rPr>
      <w:rFonts w:ascii="Symbol" w:hAnsi="Symbol"/>
      <w:color w:val="auto"/>
    </w:rPr>
  </w:style>
  <w:style w:type="character" w:customStyle="1" w:styleId="WW8Num10z1">
    <w:name w:val="WW8Num10z1"/>
    <w:rsid w:val="002C4B2B"/>
    <w:rPr>
      <w:rFonts w:ascii="Courier New" w:hAnsi="Courier New" w:cs="Courier New"/>
    </w:rPr>
  </w:style>
  <w:style w:type="character" w:customStyle="1" w:styleId="WW8Num10z2">
    <w:name w:val="WW8Num10z2"/>
    <w:rsid w:val="002C4B2B"/>
    <w:rPr>
      <w:rFonts w:ascii="Wingdings" w:hAnsi="Wingdings"/>
    </w:rPr>
  </w:style>
  <w:style w:type="character" w:customStyle="1" w:styleId="WW8Num10z3">
    <w:name w:val="WW8Num10z3"/>
    <w:rsid w:val="002C4B2B"/>
    <w:rPr>
      <w:rFonts w:ascii="Symbol" w:hAnsi="Symbol"/>
    </w:rPr>
  </w:style>
  <w:style w:type="character" w:customStyle="1" w:styleId="WW8Num11z0">
    <w:name w:val="WW8Num11z0"/>
    <w:rsid w:val="002C4B2B"/>
    <w:rPr>
      <w:rFonts w:ascii="Symbol" w:hAnsi="Symbol"/>
      <w:sz w:val="20"/>
    </w:rPr>
  </w:style>
  <w:style w:type="character" w:customStyle="1" w:styleId="WW8Num12z0">
    <w:name w:val="WW8Num12z0"/>
    <w:rsid w:val="002C4B2B"/>
    <w:rPr>
      <w:rFonts w:ascii="Symbol" w:hAnsi="Symbol"/>
    </w:rPr>
  </w:style>
  <w:style w:type="character" w:customStyle="1" w:styleId="WW8Num12z1">
    <w:name w:val="WW8Num12z1"/>
    <w:rsid w:val="002C4B2B"/>
    <w:rPr>
      <w:rFonts w:ascii="Courier New" w:hAnsi="Courier New" w:cs="Courier New"/>
    </w:rPr>
  </w:style>
  <w:style w:type="character" w:customStyle="1" w:styleId="WW8Num12z2">
    <w:name w:val="WW8Num12z2"/>
    <w:rsid w:val="002C4B2B"/>
    <w:rPr>
      <w:rFonts w:ascii="Wingdings" w:hAnsi="Wingdings"/>
    </w:rPr>
  </w:style>
  <w:style w:type="character" w:customStyle="1" w:styleId="WW8Num13z0">
    <w:name w:val="WW8Num13z0"/>
    <w:rsid w:val="002C4B2B"/>
    <w:rPr>
      <w:rFonts w:ascii="Symbol" w:hAnsi="Symbol"/>
    </w:rPr>
  </w:style>
  <w:style w:type="character" w:customStyle="1" w:styleId="WW8Num13z1">
    <w:name w:val="WW8Num13z1"/>
    <w:rsid w:val="002C4B2B"/>
    <w:rPr>
      <w:rFonts w:ascii="Courier New" w:hAnsi="Courier New" w:cs="Courier New"/>
    </w:rPr>
  </w:style>
  <w:style w:type="character" w:customStyle="1" w:styleId="WW8Num13z2">
    <w:name w:val="WW8Num13z2"/>
    <w:rsid w:val="002C4B2B"/>
    <w:rPr>
      <w:rFonts w:ascii="Wingdings" w:hAnsi="Wingdings"/>
    </w:rPr>
  </w:style>
  <w:style w:type="character" w:customStyle="1" w:styleId="WW8Num14z0">
    <w:name w:val="WW8Num14z0"/>
    <w:rsid w:val="002C4B2B"/>
    <w:rPr>
      <w:rFonts w:ascii="Symbol" w:hAnsi="Symbol"/>
    </w:rPr>
  </w:style>
  <w:style w:type="character" w:customStyle="1" w:styleId="WW8Num14z1">
    <w:name w:val="WW8Num14z1"/>
    <w:rsid w:val="002C4B2B"/>
    <w:rPr>
      <w:rFonts w:ascii="Courier New" w:hAnsi="Courier New" w:cs="Courier New"/>
    </w:rPr>
  </w:style>
  <w:style w:type="character" w:customStyle="1" w:styleId="WW8Num14z2">
    <w:name w:val="WW8Num14z2"/>
    <w:rsid w:val="002C4B2B"/>
    <w:rPr>
      <w:rFonts w:ascii="Wingdings" w:hAnsi="Wingdings"/>
    </w:rPr>
  </w:style>
  <w:style w:type="character" w:customStyle="1" w:styleId="WW8Num15z0">
    <w:name w:val="WW8Num15z0"/>
    <w:rsid w:val="002C4B2B"/>
    <w:rPr>
      <w:rFonts w:ascii="Symbol" w:hAnsi="Symbol"/>
    </w:rPr>
  </w:style>
  <w:style w:type="character" w:customStyle="1" w:styleId="WW8Num15z1">
    <w:name w:val="WW8Num15z1"/>
    <w:rsid w:val="002C4B2B"/>
    <w:rPr>
      <w:rFonts w:ascii="Courier New" w:hAnsi="Courier New" w:cs="Courier New"/>
    </w:rPr>
  </w:style>
  <w:style w:type="character" w:customStyle="1" w:styleId="WW8Num15z2">
    <w:name w:val="WW8Num15z2"/>
    <w:rsid w:val="002C4B2B"/>
    <w:rPr>
      <w:rFonts w:ascii="Wingdings" w:hAnsi="Wingdings"/>
    </w:rPr>
  </w:style>
  <w:style w:type="character" w:customStyle="1" w:styleId="WW8Num16z0">
    <w:name w:val="WW8Num16z0"/>
    <w:rsid w:val="002C4B2B"/>
    <w:rPr>
      <w:rFonts w:ascii="Symbol" w:hAnsi="Symbol"/>
    </w:rPr>
  </w:style>
  <w:style w:type="character" w:customStyle="1" w:styleId="WW8Num16z1">
    <w:name w:val="WW8Num16z1"/>
    <w:rsid w:val="002C4B2B"/>
    <w:rPr>
      <w:rFonts w:ascii="Courier New" w:hAnsi="Courier New" w:cs="Courier New"/>
    </w:rPr>
  </w:style>
  <w:style w:type="character" w:customStyle="1" w:styleId="WW8Num16z2">
    <w:name w:val="WW8Num16z2"/>
    <w:rsid w:val="002C4B2B"/>
    <w:rPr>
      <w:rFonts w:ascii="Wingdings" w:hAnsi="Wingdings"/>
    </w:rPr>
  </w:style>
  <w:style w:type="character" w:customStyle="1" w:styleId="WW8Num17z0">
    <w:name w:val="WW8Num17z0"/>
    <w:rsid w:val="002C4B2B"/>
    <w:rPr>
      <w:rFonts w:ascii="Symbol" w:hAnsi="Symbol"/>
    </w:rPr>
  </w:style>
  <w:style w:type="character" w:customStyle="1" w:styleId="WW8Num17z1">
    <w:name w:val="WW8Num17z1"/>
    <w:rsid w:val="002C4B2B"/>
    <w:rPr>
      <w:rFonts w:ascii="Courier New" w:hAnsi="Courier New" w:cs="Courier New"/>
    </w:rPr>
  </w:style>
  <w:style w:type="character" w:customStyle="1" w:styleId="WW8Num17z2">
    <w:name w:val="WW8Num17z2"/>
    <w:rsid w:val="002C4B2B"/>
    <w:rPr>
      <w:rFonts w:ascii="Wingdings" w:hAnsi="Wingdings"/>
    </w:rPr>
  </w:style>
  <w:style w:type="character" w:customStyle="1" w:styleId="1">
    <w:name w:val="Основной шрифт абзаца1"/>
    <w:rsid w:val="002C4B2B"/>
  </w:style>
  <w:style w:type="character" w:customStyle="1" w:styleId="FontStyle15">
    <w:name w:val="Font Style15"/>
    <w:basedOn w:val="1"/>
    <w:rsid w:val="002C4B2B"/>
    <w:rPr>
      <w:rFonts w:ascii="Times New Roman" w:hAnsi="Times New Roman" w:cs="Times New Roman"/>
      <w:sz w:val="22"/>
      <w:szCs w:val="22"/>
    </w:rPr>
  </w:style>
  <w:style w:type="character" w:customStyle="1" w:styleId="FontStyle11">
    <w:name w:val="Font Style11"/>
    <w:basedOn w:val="1"/>
    <w:rsid w:val="002C4B2B"/>
    <w:rPr>
      <w:rFonts w:ascii="Times New Roman" w:hAnsi="Times New Roman" w:cs="Times New Roman"/>
      <w:sz w:val="22"/>
      <w:szCs w:val="22"/>
    </w:rPr>
  </w:style>
  <w:style w:type="character" w:customStyle="1" w:styleId="FontStyle13">
    <w:name w:val="Font Style13"/>
    <w:basedOn w:val="1"/>
    <w:rsid w:val="002C4B2B"/>
    <w:rPr>
      <w:rFonts w:ascii="Georgia" w:hAnsi="Georgia" w:cs="Georgia"/>
      <w:sz w:val="20"/>
      <w:szCs w:val="20"/>
    </w:rPr>
  </w:style>
  <w:style w:type="character" w:customStyle="1" w:styleId="FontStyle12">
    <w:name w:val="Font Style12"/>
    <w:basedOn w:val="1"/>
    <w:rsid w:val="002C4B2B"/>
    <w:rPr>
      <w:rFonts w:ascii="Times New Roman" w:hAnsi="Times New Roman" w:cs="Times New Roman"/>
      <w:b/>
      <w:bCs/>
      <w:sz w:val="18"/>
      <w:szCs w:val="18"/>
    </w:rPr>
  </w:style>
  <w:style w:type="character" w:customStyle="1" w:styleId="FontStyle14">
    <w:name w:val="Font Style14"/>
    <w:basedOn w:val="1"/>
    <w:rsid w:val="002C4B2B"/>
    <w:rPr>
      <w:rFonts w:ascii="Times New Roman" w:hAnsi="Times New Roman" w:cs="Times New Roman"/>
      <w:b/>
      <w:bCs/>
      <w:spacing w:val="10"/>
      <w:sz w:val="20"/>
      <w:szCs w:val="20"/>
    </w:rPr>
  </w:style>
  <w:style w:type="character" w:styleId="a3">
    <w:name w:val="Hyperlink"/>
    <w:basedOn w:val="1"/>
    <w:rsid w:val="002C4B2B"/>
    <w:rPr>
      <w:rFonts w:cs="Times New Roman"/>
      <w:color w:val="0000FF"/>
      <w:u w:val="single"/>
    </w:rPr>
  </w:style>
  <w:style w:type="character" w:customStyle="1" w:styleId="Heading4Char">
    <w:name w:val="Heading 4 Char"/>
    <w:basedOn w:val="1"/>
    <w:rsid w:val="002C4B2B"/>
    <w:rPr>
      <w:b/>
      <w:bCs/>
      <w:sz w:val="28"/>
      <w:szCs w:val="28"/>
      <w:lang w:val="ru-RU" w:eastAsia="ar-SA" w:bidi="ar-SA"/>
    </w:rPr>
  </w:style>
  <w:style w:type="paragraph" w:customStyle="1" w:styleId="a4">
    <w:name w:val="Заголовок"/>
    <w:basedOn w:val="a"/>
    <w:next w:val="a5"/>
    <w:rsid w:val="002C4B2B"/>
    <w:pPr>
      <w:keepNext/>
      <w:spacing w:before="240" w:after="120"/>
    </w:pPr>
    <w:rPr>
      <w:rFonts w:ascii="Arial" w:eastAsia="Lucida Sans Unicode" w:hAnsi="Arial" w:cs="Mangal"/>
      <w:sz w:val="28"/>
      <w:szCs w:val="28"/>
    </w:rPr>
  </w:style>
  <w:style w:type="paragraph" w:styleId="a5">
    <w:name w:val="Body Text"/>
    <w:basedOn w:val="a"/>
    <w:rsid w:val="002C4B2B"/>
    <w:pPr>
      <w:spacing w:after="120"/>
    </w:pPr>
  </w:style>
  <w:style w:type="paragraph" w:styleId="a6">
    <w:name w:val="List"/>
    <w:basedOn w:val="a5"/>
    <w:rsid w:val="002C4B2B"/>
    <w:rPr>
      <w:rFonts w:cs="Mangal"/>
    </w:rPr>
  </w:style>
  <w:style w:type="paragraph" w:customStyle="1" w:styleId="10">
    <w:name w:val="Название1"/>
    <w:basedOn w:val="a"/>
    <w:rsid w:val="002C4B2B"/>
    <w:pPr>
      <w:suppressLineNumbers/>
      <w:spacing w:before="120" w:after="120"/>
    </w:pPr>
    <w:rPr>
      <w:rFonts w:cs="Mangal"/>
      <w:i/>
      <w:iCs/>
    </w:rPr>
  </w:style>
  <w:style w:type="paragraph" w:customStyle="1" w:styleId="11">
    <w:name w:val="Указатель1"/>
    <w:basedOn w:val="a"/>
    <w:rsid w:val="002C4B2B"/>
    <w:pPr>
      <w:suppressLineNumbers/>
    </w:pPr>
    <w:rPr>
      <w:rFonts w:cs="Mangal"/>
    </w:rPr>
  </w:style>
  <w:style w:type="paragraph" w:customStyle="1" w:styleId="Style9">
    <w:name w:val="Style9"/>
    <w:basedOn w:val="a"/>
    <w:rsid w:val="002C4B2B"/>
    <w:pPr>
      <w:widowControl w:val="0"/>
      <w:autoSpaceDE w:val="0"/>
      <w:spacing w:line="261" w:lineRule="exact"/>
      <w:ind w:firstLine="346"/>
      <w:jc w:val="both"/>
    </w:pPr>
  </w:style>
  <w:style w:type="paragraph" w:customStyle="1" w:styleId="Style1">
    <w:name w:val="Style1"/>
    <w:basedOn w:val="a"/>
    <w:rsid w:val="002C4B2B"/>
    <w:pPr>
      <w:widowControl w:val="0"/>
      <w:autoSpaceDE w:val="0"/>
      <w:spacing w:line="274" w:lineRule="exact"/>
      <w:jc w:val="both"/>
    </w:pPr>
  </w:style>
  <w:style w:type="paragraph" w:customStyle="1" w:styleId="Style2">
    <w:name w:val="Style2"/>
    <w:basedOn w:val="a"/>
    <w:rsid w:val="002C4B2B"/>
    <w:pPr>
      <w:widowControl w:val="0"/>
      <w:autoSpaceDE w:val="0"/>
      <w:spacing w:line="274" w:lineRule="exact"/>
      <w:ind w:firstLine="346"/>
      <w:jc w:val="both"/>
    </w:pPr>
  </w:style>
  <w:style w:type="paragraph" w:customStyle="1" w:styleId="Style4">
    <w:name w:val="Style4"/>
    <w:basedOn w:val="a"/>
    <w:rsid w:val="002C4B2B"/>
    <w:pPr>
      <w:widowControl w:val="0"/>
      <w:autoSpaceDE w:val="0"/>
    </w:pPr>
  </w:style>
  <w:style w:type="paragraph" w:customStyle="1" w:styleId="Style5">
    <w:name w:val="Style5"/>
    <w:basedOn w:val="a"/>
    <w:rsid w:val="002C4B2B"/>
    <w:pPr>
      <w:widowControl w:val="0"/>
      <w:autoSpaceDE w:val="0"/>
      <w:spacing w:line="259" w:lineRule="exact"/>
      <w:ind w:firstLine="350"/>
      <w:jc w:val="both"/>
    </w:pPr>
  </w:style>
  <w:style w:type="paragraph" w:customStyle="1" w:styleId="Style3">
    <w:name w:val="Style3"/>
    <w:basedOn w:val="a"/>
    <w:rsid w:val="002C4B2B"/>
    <w:pPr>
      <w:widowControl w:val="0"/>
      <w:autoSpaceDE w:val="0"/>
      <w:spacing w:line="259" w:lineRule="exact"/>
      <w:jc w:val="both"/>
    </w:pPr>
  </w:style>
  <w:style w:type="paragraph" w:customStyle="1" w:styleId="Style6">
    <w:name w:val="Style6"/>
    <w:basedOn w:val="a"/>
    <w:rsid w:val="002C4B2B"/>
    <w:pPr>
      <w:widowControl w:val="0"/>
      <w:autoSpaceDE w:val="0"/>
      <w:spacing w:line="226" w:lineRule="exact"/>
      <w:jc w:val="both"/>
    </w:pPr>
  </w:style>
  <w:style w:type="paragraph" w:customStyle="1" w:styleId="Style7">
    <w:name w:val="Style7"/>
    <w:basedOn w:val="a"/>
    <w:rsid w:val="002C4B2B"/>
    <w:pPr>
      <w:widowControl w:val="0"/>
      <w:autoSpaceDE w:val="0"/>
      <w:spacing w:line="240" w:lineRule="exact"/>
    </w:pPr>
  </w:style>
  <w:style w:type="paragraph" w:customStyle="1" w:styleId="Style10">
    <w:name w:val="Style10"/>
    <w:basedOn w:val="a"/>
    <w:rsid w:val="002C4B2B"/>
    <w:pPr>
      <w:widowControl w:val="0"/>
      <w:autoSpaceDE w:val="0"/>
      <w:spacing w:line="226" w:lineRule="exact"/>
      <w:jc w:val="both"/>
    </w:pPr>
  </w:style>
  <w:style w:type="paragraph" w:customStyle="1" w:styleId="Style8">
    <w:name w:val="Style8"/>
    <w:basedOn w:val="a"/>
    <w:rsid w:val="002C4B2B"/>
    <w:pPr>
      <w:widowControl w:val="0"/>
      <w:autoSpaceDE w:val="0"/>
    </w:pPr>
  </w:style>
  <w:style w:type="paragraph" w:customStyle="1" w:styleId="Style11">
    <w:name w:val="Style11"/>
    <w:basedOn w:val="a"/>
    <w:rsid w:val="002C4B2B"/>
    <w:pPr>
      <w:widowControl w:val="0"/>
      <w:autoSpaceDE w:val="0"/>
      <w:spacing w:line="232" w:lineRule="exact"/>
    </w:pPr>
  </w:style>
  <w:style w:type="paragraph" w:customStyle="1" w:styleId="3">
    <w:name w:val="Знак3 Знак Знак Знак"/>
    <w:basedOn w:val="a"/>
    <w:rsid w:val="002C4B2B"/>
    <w:pPr>
      <w:spacing w:after="160" w:line="240" w:lineRule="exact"/>
    </w:pPr>
    <w:rPr>
      <w:rFonts w:ascii="Verdana" w:hAnsi="Verdana"/>
      <w:sz w:val="20"/>
      <w:szCs w:val="20"/>
    </w:rPr>
  </w:style>
  <w:style w:type="paragraph" w:customStyle="1" w:styleId="4-text">
    <w:name w:val="4-text"/>
    <w:basedOn w:val="a"/>
    <w:rsid w:val="002C4B2B"/>
    <w:pPr>
      <w:spacing w:before="280" w:after="280"/>
    </w:pPr>
  </w:style>
  <w:style w:type="paragraph" w:styleId="a7">
    <w:name w:val="List Paragraph"/>
    <w:basedOn w:val="a"/>
    <w:uiPriority w:val="34"/>
    <w:qFormat/>
    <w:rsid w:val="002C4B2B"/>
    <w:pPr>
      <w:ind w:left="720"/>
    </w:pPr>
  </w:style>
  <w:style w:type="paragraph" w:customStyle="1" w:styleId="12">
    <w:name w:val="Абзац списка1"/>
    <w:basedOn w:val="a"/>
    <w:rsid w:val="002C4B2B"/>
    <w:pPr>
      <w:ind w:left="720"/>
    </w:pPr>
    <w:rPr>
      <w:rFonts w:eastAsia="Calibri"/>
    </w:rPr>
  </w:style>
  <w:style w:type="paragraph" w:styleId="a8">
    <w:name w:val="Normal (Web)"/>
    <w:basedOn w:val="a"/>
    <w:rsid w:val="002C4B2B"/>
    <w:pPr>
      <w:spacing w:before="280" w:after="280"/>
    </w:pPr>
  </w:style>
  <w:style w:type="paragraph" w:customStyle="1" w:styleId="a9">
    <w:name w:val="Содержимое таблицы"/>
    <w:basedOn w:val="a"/>
    <w:rsid w:val="002C4B2B"/>
    <w:pPr>
      <w:suppressLineNumbers/>
    </w:pPr>
  </w:style>
  <w:style w:type="paragraph" w:customStyle="1" w:styleId="aa">
    <w:name w:val="Заголовок таблицы"/>
    <w:basedOn w:val="a9"/>
    <w:rsid w:val="002C4B2B"/>
    <w:pPr>
      <w:jc w:val="center"/>
    </w:pPr>
    <w:rPr>
      <w:b/>
      <w:bCs/>
    </w:rPr>
  </w:style>
  <w:style w:type="paragraph" w:customStyle="1" w:styleId="ab">
    <w:name w:val="Содержимое врезки"/>
    <w:basedOn w:val="a5"/>
    <w:rsid w:val="002C4B2B"/>
  </w:style>
  <w:style w:type="paragraph" w:customStyle="1" w:styleId="2">
    <w:name w:val="Абзац списка2"/>
    <w:basedOn w:val="a"/>
    <w:rsid w:val="0056476C"/>
    <w:pPr>
      <w:suppressAutoHyphens w:val="0"/>
      <w:spacing w:after="200" w:line="276" w:lineRule="auto"/>
      <w:ind w:left="720"/>
      <w:contextualSpacing/>
    </w:pPr>
    <w:rPr>
      <w:rFonts w:ascii="Calibri" w:eastAsia="Calibri" w:hAnsi="Calibri"/>
      <w:sz w:val="22"/>
      <w:szCs w:val="22"/>
      <w:lang w:eastAsia="ru-RU"/>
    </w:rPr>
  </w:style>
  <w:style w:type="paragraph" w:customStyle="1" w:styleId="13">
    <w:name w:val="Без интервала1"/>
    <w:rsid w:val="0056476C"/>
    <w:rPr>
      <w:rFonts w:ascii="Calibri" w:eastAsia="Calibri" w:hAnsi="Calibri"/>
      <w:sz w:val="22"/>
      <w:szCs w:val="22"/>
    </w:rPr>
  </w:style>
  <w:style w:type="character" w:customStyle="1" w:styleId="c0">
    <w:name w:val="c0"/>
    <w:basedOn w:val="a0"/>
    <w:rsid w:val="0056476C"/>
    <w:rPr>
      <w:rFonts w:cs="Times New Roman"/>
    </w:rPr>
  </w:style>
</w:styles>
</file>

<file path=word/webSettings.xml><?xml version="1.0" encoding="utf-8"?>
<w:webSettings xmlns:r="http://schemas.openxmlformats.org/officeDocument/2006/relationships" xmlns:w="http://schemas.openxmlformats.org/wordprocessingml/2006/main">
  <w:divs>
    <w:div w:id="18765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gid.ru/" TargetMode="External"/><Relationship Id="rId13" Type="http://schemas.openxmlformats.org/officeDocument/2006/relationships/hyperlink" Target="http://www.encyclopedia.ru/" TargetMode="External"/><Relationship Id="rId18" Type="http://schemas.openxmlformats.org/officeDocument/2006/relationships/hyperlink" Target="http://www.litwomen.ru/" TargetMode="External"/><Relationship Id="rId26" Type="http://schemas.openxmlformats.org/officeDocument/2006/relationships/hyperlink" Target="http://www.a4format.ru/" TargetMode="External"/><Relationship Id="rId3" Type="http://schemas.openxmlformats.org/officeDocument/2006/relationships/styles" Target="styles.xml"/><Relationship Id="rId21" Type="http://schemas.openxmlformats.org/officeDocument/2006/relationships/hyperlink" Target="http://www.russianplanet.ru/filolog/ruslit/index.htm" TargetMode="External"/><Relationship Id="rId7" Type="http://schemas.openxmlformats.org/officeDocument/2006/relationships/hyperlink" Target="http://school-collection.edu.ru/catalog/teacher/" TargetMode="External"/><Relationship Id="rId12" Type="http://schemas.openxmlformats.org/officeDocument/2006/relationships/hyperlink" Target="http://www.gumer.info/" TargetMode="External"/><Relationship Id="rId17" Type="http://schemas.openxmlformats.org/officeDocument/2006/relationships/hyperlink" Target="http://litera.edu.ru/" TargetMode="External"/><Relationship Id="rId25" Type="http://schemas.openxmlformats.org/officeDocument/2006/relationships/hyperlink" Target="http://www.bibliotekar.ru/index.htm" TargetMode="External"/><Relationship Id="rId2" Type="http://schemas.openxmlformats.org/officeDocument/2006/relationships/numbering" Target="numbering.xml"/><Relationship Id="rId16" Type="http://schemas.openxmlformats.org/officeDocument/2006/relationships/hyperlink" Target="http://www.litera.ru/" TargetMode="External"/><Relationship Id="rId20" Type="http://schemas.openxmlformats.org/officeDocument/2006/relationships/hyperlink" Target="http://www.russianplane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ia3.ru/publ/opyt_i_praktika/trebovanija_k_sovremennomu_uroku_v_uslovijakh_vvedenija_fgos/4-1-0-4" TargetMode="External"/><Relationship Id="rId11" Type="http://schemas.openxmlformats.org/officeDocument/2006/relationships/hyperlink" Target="http://www.gramma.ru/" TargetMode="External"/><Relationship Id="rId24" Type="http://schemas.openxmlformats.org/officeDocument/2006/relationships/hyperlink" Target="http://www.prlib.ru/Pages/Default.aspx" TargetMode="External"/><Relationship Id="rId5" Type="http://schemas.openxmlformats.org/officeDocument/2006/relationships/webSettings" Target="webSettings.xml"/><Relationship Id="rId15" Type="http://schemas.openxmlformats.org/officeDocument/2006/relationships/hyperlink" Target="http://www.Lib.ru/" TargetMode="External"/><Relationship Id="rId23" Type="http://schemas.openxmlformats.org/officeDocument/2006/relationships/hyperlink" Target="http://www.vavilon.ru/" TargetMode="External"/><Relationship Id="rId28" Type="http://schemas.openxmlformats.org/officeDocument/2006/relationships/fontTable" Target="fontTable.xml"/><Relationship Id="rId10" Type="http://schemas.openxmlformats.org/officeDocument/2006/relationships/hyperlink" Target="http://www.drevne.ru/" TargetMode="External"/><Relationship Id="rId19" Type="http://schemas.openxmlformats.org/officeDocument/2006/relationships/hyperlink" Target="http://magazines.russ.ru/" TargetMode="External"/><Relationship Id="rId4" Type="http://schemas.openxmlformats.org/officeDocument/2006/relationships/settings" Target="settings.xml"/><Relationship Id="rId9" Type="http://schemas.openxmlformats.org/officeDocument/2006/relationships/hyperlink" Target="http://www.bibliotekar.ru/" TargetMode="External"/><Relationship Id="rId14" Type="http://schemas.openxmlformats.org/officeDocument/2006/relationships/hyperlink" Target="http://www.krugosvet.ru/" TargetMode="External"/><Relationship Id="rId22" Type="http://schemas.openxmlformats.org/officeDocument/2006/relationships/hyperlink" Target="http://www.pushkinskijdom.ru/" TargetMode="External"/><Relationship Id="rId27" Type="http://schemas.openxmlformats.org/officeDocument/2006/relationships/hyperlink" Target="http://galleri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FC25F4-76B0-4328-ADD8-28CED3A1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22048</Words>
  <Characters>125675</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cp:lastModifiedBy>Admin</cp:lastModifiedBy>
  <cp:revision>11</cp:revision>
  <cp:lastPrinted>2001-12-31T15:58:00Z</cp:lastPrinted>
  <dcterms:created xsi:type="dcterms:W3CDTF">2015-09-05T01:21:00Z</dcterms:created>
  <dcterms:modified xsi:type="dcterms:W3CDTF">2015-12-05T13:41:00Z</dcterms:modified>
</cp:coreProperties>
</file>