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AA0" w:rsidRDefault="002E2AA0" w:rsidP="00382AC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2AA0" w:rsidRDefault="002E2AA0" w:rsidP="00382AC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2AA0" w:rsidRPr="002E2AA0" w:rsidRDefault="002E2AA0" w:rsidP="002E2AA0">
      <w:pPr>
        <w:jc w:val="center"/>
        <w:rPr>
          <w:rFonts w:ascii="Times New Roman" w:hAnsi="Times New Roman"/>
          <w:sz w:val="28"/>
          <w:szCs w:val="28"/>
        </w:rPr>
      </w:pPr>
      <w:r w:rsidRPr="002E2AA0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2E2AA0" w:rsidRPr="002E2AA0" w:rsidRDefault="002E2AA0" w:rsidP="002E2AA0">
      <w:pPr>
        <w:jc w:val="center"/>
        <w:rPr>
          <w:rFonts w:ascii="Times New Roman" w:hAnsi="Times New Roman"/>
          <w:sz w:val="28"/>
          <w:szCs w:val="28"/>
        </w:rPr>
      </w:pPr>
      <w:r w:rsidRPr="002E2AA0">
        <w:rPr>
          <w:rFonts w:ascii="Times New Roman" w:hAnsi="Times New Roman"/>
          <w:sz w:val="28"/>
          <w:szCs w:val="28"/>
        </w:rPr>
        <w:t>средняя общеобразовательная школа с.Сохондо</w:t>
      </w:r>
    </w:p>
    <w:p w:rsidR="002E2AA0" w:rsidRPr="002E2AA0" w:rsidRDefault="002E2AA0" w:rsidP="002E2AA0">
      <w:pPr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2E2AA0" w:rsidRPr="002E2AA0" w:rsidRDefault="002E2AA0" w:rsidP="002E2AA0">
      <w:pPr>
        <w:rPr>
          <w:rFonts w:ascii="Times New Roman" w:hAnsi="Times New Roman"/>
          <w:b/>
          <w:sz w:val="28"/>
          <w:szCs w:val="28"/>
        </w:rPr>
      </w:pPr>
    </w:p>
    <w:p w:rsidR="002E2AA0" w:rsidRPr="002E2AA0" w:rsidRDefault="002E2AA0" w:rsidP="002E2A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2AA0" w:rsidRPr="002E2AA0" w:rsidRDefault="002E2AA0" w:rsidP="002E2AA0">
      <w:pPr>
        <w:jc w:val="center"/>
        <w:rPr>
          <w:rFonts w:ascii="Times New Roman" w:hAnsi="Times New Roman"/>
          <w:b/>
          <w:sz w:val="28"/>
          <w:szCs w:val="28"/>
        </w:rPr>
      </w:pPr>
      <w:r w:rsidRPr="002E2AA0">
        <w:rPr>
          <w:rFonts w:ascii="Times New Roman" w:hAnsi="Times New Roman"/>
          <w:b/>
          <w:sz w:val="28"/>
          <w:szCs w:val="28"/>
        </w:rPr>
        <w:t xml:space="preserve">Адаптированная рабочая программа </w:t>
      </w:r>
    </w:p>
    <w:p w:rsidR="002E2AA0" w:rsidRPr="002E2AA0" w:rsidRDefault="002E2AA0" w:rsidP="002E2AA0">
      <w:pPr>
        <w:jc w:val="center"/>
        <w:rPr>
          <w:rFonts w:ascii="Times New Roman" w:hAnsi="Times New Roman"/>
          <w:b/>
          <w:sz w:val="28"/>
          <w:szCs w:val="28"/>
        </w:rPr>
      </w:pPr>
      <w:r w:rsidRPr="002E2AA0">
        <w:rPr>
          <w:rFonts w:ascii="Times New Roman" w:hAnsi="Times New Roman"/>
          <w:b/>
          <w:sz w:val="28"/>
          <w:szCs w:val="28"/>
        </w:rPr>
        <w:t>педагога</w:t>
      </w:r>
    </w:p>
    <w:p w:rsidR="002E2AA0" w:rsidRPr="002E2AA0" w:rsidRDefault="002E2AA0" w:rsidP="002E2AA0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E2AA0">
        <w:rPr>
          <w:rFonts w:ascii="Times New Roman" w:hAnsi="Times New Roman"/>
          <w:b/>
          <w:sz w:val="28"/>
          <w:szCs w:val="28"/>
        </w:rPr>
        <w:t>Меньковой</w:t>
      </w:r>
      <w:proofErr w:type="spellEnd"/>
      <w:r w:rsidRPr="002E2AA0">
        <w:rPr>
          <w:rFonts w:ascii="Times New Roman" w:hAnsi="Times New Roman"/>
          <w:b/>
          <w:sz w:val="28"/>
          <w:szCs w:val="28"/>
        </w:rPr>
        <w:t xml:space="preserve"> Ольги Валентиновны</w:t>
      </w:r>
    </w:p>
    <w:p w:rsidR="002E2AA0" w:rsidRPr="002E2AA0" w:rsidRDefault="002E2AA0" w:rsidP="002E2AA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E2AA0">
        <w:rPr>
          <w:rFonts w:ascii="Times New Roman" w:hAnsi="Times New Roman"/>
          <w:b/>
          <w:sz w:val="28"/>
          <w:szCs w:val="28"/>
        </w:rPr>
        <w:t xml:space="preserve">по </w:t>
      </w:r>
      <w:proofErr w:type="spellStart"/>
      <w:r w:rsidRPr="002E2AA0">
        <w:rPr>
          <w:rFonts w:ascii="Times New Roman" w:hAnsi="Times New Roman"/>
          <w:b/>
          <w:sz w:val="28"/>
          <w:szCs w:val="28"/>
          <w:u w:val="single"/>
        </w:rPr>
        <w:t>___русскому</w:t>
      </w:r>
      <w:proofErr w:type="spellEnd"/>
      <w:r w:rsidRPr="002E2AA0">
        <w:rPr>
          <w:rFonts w:ascii="Times New Roman" w:hAnsi="Times New Roman"/>
          <w:b/>
          <w:sz w:val="28"/>
          <w:szCs w:val="28"/>
          <w:u w:val="single"/>
        </w:rPr>
        <w:t xml:space="preserve"> языку ___</w:t>
      </w:r>
    </w:p>
    <w:p w:rsidR="002E2AA0" w:rsidRPr="002E2AA0" w:rsidRDefault="002E2AA0" w:rsidP="002E2AA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_7</w:t>
      </w:r>
      <w:r w:rsidRPr="002E2AA0">
        <w:rPr>
          <w:rFonts w:ascii="Times New Roman" w:hAnsi="Times New Roman"/>
          <w:b/>
          <w:sz w:val="28"/>
          <w:szCs w:val="28"/>
          <w:u w:val="single"/>
        </w:rPr>
        <w:t>_</w:t>
      </w:r>
      <w:r w:rsidRPr="002E2AA0">
        <w:rPr>
          <w:rFonts w:ascii="Times New Roman" w:hAnsi="Times New Roman"/>
          <w:b/>
          <w:sz w:val="28"/>
          <w:szCs w:val="28"/>
        </w:rPr>
        <w:t xml:space="preserve"> класса</w:t>
      </w:r>
    </w:p>
    <w:p w:rsidR="002E2AA0" w:rsidRPr="002E2AA0" w:rsidRDefault="002E2AA0" w:rsidP="002E2A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2AA0" w:rsidRPr="002E2AA0" w:rsidRDefault="002E2AA0" w:rsidP="002E2A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2AA0" w:rsidRPr="002E2AA0" w:rsidRDefault="002E2AA0" w:rsidP="002E2A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2AA0" w:rsidRPr="002E2AA0" w:rsidRDefault="002E2AA0" w:rsidP="002E2A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2AA0" w:rsidRPr="002E2AA0" w:rsidRDefault="002E2AA0" w:rsidP="002E2A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2AA0" w:rsidRPr="002E2AA0" w:rsidRDefault="002E2AA0" w:rsidP="002E2AA0">
      <w:pPr>
        <w:rPr>
          <w:rFonts w:ascii="Times New Roman" w:hAnsi="Times New Roman"/>
          <w:b/>
          <w:sz w:val="28"/>
          <w:szCs w:val="28"/>
        </w:rPr>
      </w:pPr>
    </w:p>
    <w:p w:rsidR="002E2AA0" w:rsidRPr="002E2AA0" w:rsidRDefault="002E2AA0" w:rsidP="002E2AA0">
      <w:pPr>
        <w:jc w:val="right"/>
        <w:rPr>
          <w:rFonts w:ascii="Times New Roman" w:hAnsi="Times New Roman"/>
          <w:b/>
          <w:sz w:val="28"/>
          <w:szCs w:val="28"/>
        </w:rPr>
      </w:pPr>
      <w:r w:rsidRPr="002E2AA0">
        <w:rPr>
          <w:rFonts w:ascii="Times New Roman" w:hAnsi="Times New Roman"/>
          <w:sz w:val="28"/>
          <w:szCs w:val="28"/>
        </w:rPr>
        <w:t xml:space="preserve">Рассмотрено на заседании </w:t>
      </w:r>
    </w:p>
    <w:p w:rsidR="002E2AA0" w:rsidRPr="002E2AA0" w:rsidRDefault="002E2AA0" w:rsidP="002E2AA0">
      <w:pPr>
        <w:jc w:val="right"/>
        <w:rPr>
          <w:rFonts w:ascii="Times New Roman" w:hAnsi="Times New Roman"/>
          <w:sz w:val="28"/>
          <w:szCs w:val="28"/>
        </w:rPr>
      </w:pPr>
      <w:r w:rsidRPr="002E2AA0">
        <w:rPr>
          <w:rFonts w:ascii="Times New Roman" w:hAnsi="Times New Roman"/>
          <w:sz w:val="28"/>
          <w:szCs w:val="28"/>
        </w:rPr>
        <w:t xml:space="preserve">педагогического совета </w:t>
      </w:r>
    </w:p>
    <w:p w:rsidR="002E2AA0" w:rsidRPr="002E2AA0" w:rsidRDefault="002E2AA0" w:rsidP="002E2AA0">
      <w:pPr>
        <w:jc w:val="right"/>
        <w:rPr>
          <w:rFonts w:ascii="Times New Roman" w:hAnsi="Times New Roman"/>
          <w:sz w:val="28"/>
          <w:szCs w:val="28"/>
        </w:rPr>
      </w:pPr>
      <w:r w:rsidRPr="002E2AA0">
        <w:rPr>
          <w:rFonts w:ascii="Times New Roman" w:hAnsi="Times New Roman"/>
          <w:sz w:val="28"/>
          <w:szCs w:val="28"/>
        </w:rPr>
        <w:t xml:space="preserve">протокол № </w:t>
      </w:r>
      <w:r w:rsidRPr="002E2AA0">
        <w:rPr>
          <w:rFonts w:ascii="Times New Roman" w:hAnsi="Times New Roman"/>
          <w:sz w:val="28"/>
          <w:szCs w:val="28"/>
          <w:u w:val="single"/>
        </w:rPr>
        <w:t>__1__</w:t>
      </w:r>
      <w:r w:rsidRPr="002E2AA0">
        <w:rPr>
          <w:rFonts w:ascii="Times New Roman" w:hAnsi="Times New Roman"/>
          <w:sz w:val="28"/>
          <w:szCs w:val="28"/>
        </w:rPr>
        <w:t xml:space="preserve"> от  «_</w:t>
      </w:r>
      <w:r w:rsidRPr="002E2AA0">
        <w:rPr>
          <w:rFonts w:ascii="Times New Roman" w:hAnsi="Times New Roman"/>
          <w:sz w:val="28"/>
          <w:szCs w:val="28"/>
          <w:u w:val="single"/>
        </w:rPr>
        <w:t>29_</w:t>
      </w:r>
      <w:r w:rsidRPr="002E2AA0">
        <w:rPr>
          <w:rFonts w:ascii="Times New Roman" w:hAnsi="Times New Roman"/>
          <w:sz w:val="28"/>
          <w:szCs w:val="28"/>
        </w:rPr>
        <w:t>»_</w:t>
      </w:r>
      <w:r w:rsidRPr="002E2AA0">
        <w:rPr>
          <w:rFonts w:ascii="Times New Roman" w:hAnsi="Times New Roman"/>
          <w:sz w:val="28"/>
          <w:szCs w:val="28"/>
          <w:u w:val="single"/>
        </w:rPr>
        <w:t>08_</w:t>
      </w:r>
      <w:r w:rsidRPr="002E2AA0">
        <w:rPr>
          <w:rFonts w:ascii="Times New Roman" w:hAnsi="Times New Roman"/>
          <w:sz w:val="28"/>
          <w:szCs w:val="28"/>
        </w:rPr>
        <w:t xml:space="preserve"> 2016 г</w:t>
      </w:r>
    </w:p>
    <w:p w:rsidR="002E2AA0" w:rsidRPr="002E2AA0" w:rsidRDefault="002E2AA0" w:rsidP="002E2AA0">
      <w:pPr>
        <w:jc w:val="right"/>
        <w:rPr>
          <w:rFonts w:ascii="Times New Roman" w:hAnsi="Times New Roman"/>
          <w:sz w:val="28"/>
          <w:szCs w:val="28"/>
        </w:rPr>
      </w:pPr>
    </w:p>
    <w:p w:rsidR="002E2AA0" w:rsidRPr="002E2AA0" w:rsidRDefault="002E2AA0" w:rsidP="002E2AA0">
      <w:pPr>
        <w:jc w:val="right"/>
        <w:rPr>
          <w:rFonts w:ascii="Times New Roman" w:hAnsi="Times New Roman"/>
          <w:sz w:val="28"/>
          <w:szCs w:val="28"/>
        </w:rPr>
      </w:pPr>
    </w:p>
    <w:p w:rsidR="002E2AA0" w:rsidRDefault="002E2AA0" w:rsidP="002E2AA0">
      <w:pPr>
        <w:jc w:val="center"/>
        <w:rPr>
          <w:rFonts w:ascii="Times New Roman" w:hAnsi="Times New Roman"/>
          <w:sz w:val="28"/>
          <w:szCs w:val="28"/>
        </w:rPr>
      </w:pPr>
      <w:r w:rsidRPr="002E2AA0">
        <w:rPr>
          <w:rFonts w:ascii="Times New Roman" w:hAnsi="Times New Roman"/>
          <w:sz w:val="28"/>
          <w:szCs w:val="28"/>
        </w:rPr>
        <w:t>2016-2017 учебный год</w:t>
      </w:r>
    </w:p>
    <w:p w:rsidR="002E2AA0" w:rsidRDefault="002E2AA0" w:rsidP="002E2AA0">
      <w:pPr>
        <w:jc w:val="center"/>
        <w:rPr>
          <w:rFonts w:ascii="Times New Roman" w:hAnsi="Times New Roman"/>
          <w:sz w:val="28"/>
          <w:szCs w:val="28"/>
        </w:rPr>
      </w:pPr>
    </w:p>
    <w:p w:rsidR="002E2AA0" w:rsidRPr="002E2AA0" w:rsidRDefault="002E2AA0" w:rsidP="002E2AA0">
      <w:pPr>
        <w:jc w:val="center"/>
        <w:rPr>
          <w:rFonts w:ascii="Times New Roman" w:hAnsi="Times New Roman"/>
          <w:sz w:val="28"/>
          <w:szCs w:val="28"/>
        </w:rPr>
      </w:pPr>
    </w:p>
    <w:p w:rsidR="002E2AA0" w:rsidRPr="002E2AA0" w:rsidRDefault="002E2AA0" w:rsidP="00382AC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7442" w:rsidRPr="001F7442" w:rsidRDefault="001F7442" w:rsidP="00382AC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F7442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Pr="001F7442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F7442">
        <w:rPr>
          <w:rFonts w:ascii="Times New Roman" w:hAnsi="Times New Roman"/>
          <w:b/>
          <w:sz w:val="24"/>
          <w:szCs w:val="24"/>
        </w:rPr>
        <w:t>.</w:t>
      </w:r>
    </w:p>
    <w:p w:rsidR="00EF1634" w:rsidRPr="00382AC4" w:rsidRDefault="001F7442" w:rsidP="00382AC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="00EF1634" w:rsidRPr="00EF1634">
        <w:rPr>
          <w:rFonts w:ascii="Times New Roman" w:hAnsi="Times New Roman"/>
          <w:b/>
          <w:sz w:val="24"/>
          <w:szCs w:val="24"/>
        </w:rPr>
        <w:t>ребования</w:t>
      </w:r>
      <w:r w:rsidR="00382AC4">
        <w:rPr>
          <w:rFonts w:ascii="Times New Roman" w:hAnsi="Times New Roman"/>
          <w:b/>
          <w:sz w:val="24"/>
          <w:szCs w:val="24"/>
        </w:rPr>
        <w:t xml:space="preserve"> к знаниям и умениям учащихся</w:t>
      </w:r>
    </w:p>
    <w:p w:rsidR="00EF1634" w:rsidRPr="00EF1634" w:rsidRDefault="00EF1634" w:rsidP="00EF163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1634">
        <w:rPr>
          <w:rFonts w:ascii="Times New Roman" w:hAnsi="Times New Roman"/>
          <w:b/>
          <w:sz w:val="24"/>
          <w:szCs w:val="24"/>
        </w:rPr>
        <w:t>Учащиеся должны знать:</w:t>
      </w:r>
    </w:p>
    <w:p w:rsidR="00EF1634" w:rsidRPr="00EF1634" w:rsidRDefault="00EF1634" w:rsidP="00EF1634">
      <w:pPr>
        <w:numPr>
          <w:ilvl w:val="0"/>
          <w:numId w:val="2"/>
        </w:numPr>
        <w:suppressAutoHyphens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F1634">
        <w:rPr>
          <w:rFonts w:ascii="Times New Roman" w:hAnsi="Times New Roman"/>
          <w:sz w:val="24"/>
          <w:szCs w:val="24"/>
        </w:rPr>
        <w:t>Главные и второстепенные (без конкретизации) члены предложения.</w:t>
      </w:r>
    </w:p>
    <w:p w:rsidR="00EF1634" w:rsidRPr="00EF1634" w:rsidRDefault="00EF1634" w:rsidP="00EF1634">
      <w:pPr>
        <w:numPr>
          <w:ilvl w:val="0"/>
          <w:numId w:val="2"/>
        </w:numPr>
        <w:suppressAutoHyphens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F1634">
        <w:rPr>
          <w:rFonts w:ascii="Times New Roman" w:hAnsi="Times New Roman"/>
          <w:sz w:val="24"/>
          <w:szCs w:val="24"/>
        </w:rPr>
        <w:t>Названия частей речи, их значение.</w:t>
      </w:r>
    </w:p>
    <w:p w:rsidR="00EF1634" w:rsidRPr="00215DBE" w:rsidRDefault="00EF1634" w:rsidP="00EF1634">
      <w:pPr>
        <w:numPr>
          <w:ilvl w:val="0"/>
          <w:numId w:val="2"/>
        </w:numPr>
        <w:suppressAutoHyphens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F1634">
        <w:rPr>
          <w:rFonts w:ascii="Times New Roman" w:hAnsi="Times New Roman"/>
          <w:sz w:val="24"/>
          <w:szCs w:val="24"/>
        </w:rPr>
        <w:t>Наиболее распространенные правила написания слов.</w:t>
      </w:r>
    </w:p>
    <w:p w:rsidR="00EF1634" w:rsidRPr="00EF1634" w:rsidRDefault="00EF1634" w:rsidP="00EF163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F1634">
        <w:rPr>
          <w:rFonts w:ascii="Times New Roman" w:hAnsi="Times New Roman"/>
          <w:b/>
          <w:sz w:val="24"/>
          <w:szCs w:val="24"/>
        </w:rPr>
        <w:t>Учащиеся должны уметь:</w:t>
      </w:r>
    </w:p>
    <w:p w:rsidR="00EF1634" w:rsidRPr="00EF1634" w:rsidRDefault="00EF1634" w:rsidP="00EF1634">
      <w:pPr>
        <w:numPr>
          <w:ilvl w:val="0"/>
          <w:numId w:val="3"/>
        </w:numPr>
        <w:suppressAutoHyphens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F1634">
        <w:rPr>
          <w:rFonts w:ascii="Times New Roman" w:hAnsi="Times New Roman"/>
          <w:sz w:val="24"/>
          <w:szCs w:val="24"/>
        </w:rPr>
        <w:t>Писать под диктовку текст, применять правила написания слов.</w:t>
      </w:r>
    </w:p>
    <w:p w:rsidR="00EF1634" w:rsidRPr="00EF1634" w:rsidRDefault="00EF1634" w:rsidP="00EF1634">
      <w:pPr>
        <w:numPr>
          <w:ilvl w:val="0"/>
          <w:numId w:val="3"/>
        </w:numPr>
        <w:suppressAutoHyphens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F1634">
        <w:rPr>
          <w:rFonts w:ascii="Times New Roman" w:hAnsi="Times New Roman"/>
          <w:sz w:val="24"/>
          <w:szCs w:val="24"/>
        </w:rPr>
        <w:t>Разбирать слова по составу, образовывать слова с помощью приставок и суффиксов.</w:t>
      </w:r>
    </w:p>
    <w:p w:rsidR="00EF1634" w:rsidRPr="00EF1634" w:rsidRDefault="00EF1634" w:rsidP="00EF1634">
      <w:pPr>
        <w:numPr>
          <w:ilvl w:val="0"/>
          <w:numId w:val="3"/>
        </w:numPr>
        <w:suppressAutoHyphens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F1634">
        <w:rPr>
          <w:rFonts w:ascii="Times New Roman" w:hAnsi="Times New Roman"/>
          <w:sz w:val="24"/>
          <w:szCs w:val="24"/>
        </w:rPr>
        <w:t>Различать части речи.</w:t>
      </w:r>
    </w:p>
    <w:p w:rsidR="00EF1634" w:rsidRPr="00EF1634" w:rsidRDefault="00EF1634" w:rsidP="00EF1634">
      <w:pPr>
        <w:numPr>
          <w:ilvl w:val="0"/>
          <w:numId w:val="3"/>
        </w:numPr>
        <w:suppressAutoHyphens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F1634">
        <w:rPr>
          <w:rFonts w:ascii="Times New Roman" w:hAnsi="Times New Roman"/>
          <w:sz w:val="24"/>
          <w:szCs w:val="24"/>
        </w:rPr>
        <w:t>Писать изложение и сочинение.</w:t>
      </w:r>
    </w:p>
    <w:p w:rsidR="00EF1634" w:rsidRPr="00EF1634" w:rsidRDefault="00EF1634" w:rsidP="00EF1634">
      <w:pPr>
        <w:numPr>
          <w:ilvl w:val="0"/>
          <w:numId w:val="3"/>
        </w:numPr>
        <w:suppressAutoHyphens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F1634">
        <w:rPr>
          <w:rFonts w:ascii="Times New Roman" w:hAnsi="Times New Roman"/>
          <w:sz w:val="24"/>
          <w:szCs w:val="24"/>
        </w:rPr>
        <w:t>Строить простое распространенное предложение с однородными членами, сложное предложение.</w:t>
      </w:r>
    </w:p>
    <w:p w:rsidR="00EF1634" w:rsidRPr="00215DBE" w:rsidRDefault="00EF1634" w:rsidP="00EF1634">
      <w:pPr>
        <w:numPr>
          <w:ilvl w:val="0"/>
          <w:numId w:val="3"/>
        </w:numPr>
        <w:suppressAutoHyphens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F1634">
        <w:rPr>
          <w:rFonts w:ascii="Times New Roman" w:hAnsi="Times New Roman"/>
          <w:sz w:val="24"/>
          <w:szCs w:val="24"/>
        </w:rPr>
        <w:t>Пользоваться школьным орфографическим словарем.</w:t>
      </w:r>
    </w:p>
    <w:p w:rsidR="00EF1634" w:rsidRPr="00EF1634" w:rsidRDefault="00EF1634" w:rsidP="00EF163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F1634">
        <w:rPr>
          <w:rFonts w:ascii="Times New Roman" w:hAnsi="Times New Roman"/>
          <w:b/>
          <w:sz w:val="24"/>
          <w:szCs w:val="24"/>
        </w:rPr>
        <w:t>Учащиеся должны использовать приобретенные знания и умения в практической деятельности и повседневной жизни:</w:t>
      </w:r>
    </w:p>
    <w:p w:rsidR="00EF1634" w:rsidRPr="00EF1634" w:rsidRDefault="00EF1634" w:rsidP="00EF1634">
      <w:pPr>
        <w:numPr>
          <w:ilvl w:val="0"/>
          <w:numId w:val="1"/>
        </w:numPr>
        <w:suppressAutoHyphens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F1634">
        <w:rPr>
          <w:rFonts w:ascii="Times New Roman" w:hAnsi="Times New Roman"/>
          <w:sz w:val="24"/>
          <w:szCs w:val="24"/>
        </w:rPr>
        <w:t>Связно высказываться устно и письменно.</w:t>
      </w:r>
    </w:p>
    <w:p w:rsidR="00EF1634" w:rsidRPr="00EF1634" w:rsidRDefault="00EF1634" w:rsidP="00EF1634">
      <w:pPr>
        <w:numPr>
          <w:ilvl w:val="0"/>
          <w:numId w:val="1"/>
        </w:numPr>
        <w:suppressAutoHyphens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F1634">
        <w:rPr>
          <w:rFonts w:ascii="Times New Roman" w:hAnsi="Times New Roman"/>
          <w:sz w:val="24"/>
          <w:szCs w:val="24"/>
        </w:rPr>
        <w:t xml:space="preserve">Применять простые распространенные предложения с однородными членами в устной и письменной речи. </w:t>
      </w:r>
    </w:p>
    <w:p w:rsidR="00EF1634" w:rsidRPr="00EF1634" w:rsidRDefault="00EF1634" w:rsidP="00F519CE">
      <w:pPr>
        <w:numPr>
          <w:ilvl w:val="0"/>
          <w:numId w:val="1"/>
        </w:numPr>
        <w:suppressAutoHyphens w:val="0"/>
        <w:spacing w:after="0" w:line="360" w:lineRule="auto"/>
        <w:rPr>
          <w:rFonts w:ascii="Times New Roman" w:hAnsi="Times New Roman"/>
        </w:rPr>
      </w:pPr>
      <w:r w:rsidRPr="00EF1634">
        <w:rPr>
          <w:rFonts w:ascii="Times New Roman" w:hAnsi="Times New Roman"/>
          <w:sz w:val="24"/>
          <w:szCs w:val="24"/>
        </w:rPr>
        <w:t>Оформлять деловые бумаги.</w:t>
      </w:r>
    </w:p>
    <w:p w:rsidR="005A249C" w:rsidRDefault="00F519CE" w:rsidP="00F519CE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Формы контроля: </w:t>
      </w:r>
      <w:r w:rsidRPr="00844FE0">
        <w:rPr>
          <w:rFonts w:ascii="Times New Roman" w:hAnsi="Times New Roman"/>
          <w:sz w:val="24"/>
          <w:szCs w:val="24"/>
        </w:rPr>
        <w:t>диктанты текущие (по отдельным темам) и итоговые (четвертные,</w:t>
      </w:r>
      <w:proofErr w:type="gramEnd"/>
      <w:r w:rsidRPr="00844FE0">
        <w:rPr>
          <w:rFonts w:ascii="Times New Roman" w:hAnsi="Times New Roman"/>
          <w:sz w:val="24"/>
          <w:szCs w:val="24"/>
        </w:rPr>
        <w:t xml:space="preserve"> годовые); контрольные работы, тестирования</w:t>
      </w:r>
      <w:r>
        <w:rPr>
          <w:rFonts w:ascii="Times New Roman" w:hAnsi="Times New Roman"/>
          <w:sz w:val="24"/>
          <w:szCs w:val="24"/>
        </w:rPr>
        <w:t>.</w:t>
      </w:r>
    </w:p>
    <w:p w:rsidR="00E66F8F" w:rsidRDefault="00E66F8F" w:rsidP="00E66F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6F8F">
        <w:rPr>
          <w:rFonts w:ascii="Times New Roman" w:hAnsi="Times New Roman"/>
          <w:sz w:val="24"/>
          <w:szCs w:val="24"/>
        </w:rPr>
        <w:t>Урок, выпадающий на праздничный день  09.05.14 , переносится на конец учебного года.</w:t>
      </w:r>
    </w:p>
    <w:p w:rsidR="001F7442" w:rsidRDefault="001F7442" w:rsidP="00ED19B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7442" w:rsidRDefault="001F7442" w:rsidP="00ED19B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7442" w:rsidRDefault="001F7442" w:rsidP="00ED19B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7442" w:rsidRDefault="001F7442" w:rsidP="00ED19B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7442" w:rsidRDefault="001F7442" w:rsidP="00ED19B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7442" w:rsidRDefault="001F7442" w:rsidP="00ED19B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7442" w:rsidRDefault="001F7442" w:rsidP="00ED19B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7442" w:rsidRDefault="001F7442" w:rsidP="00ED19B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19B5" w:rsidRPr="001F7442" w:rsidRDefault="00ED19B5" w:rsidP="00ED19B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F7442">
        <w:rPr>
          <w:rFonts w:ascii="Times New Roman" w:hAnsi="Times New Roman"/>
          <w:b/>
          <w:sz w:val="24"/>
          <w:szCs w:val="24"/>
        </w:rPr>
        <w:lastRenderedPageBreak/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1968"/>
        <w:gridCol w:w="1543"/>
        <w:gridCol w:w="1500"/>
        <w:gridCol w:w="1786"/>
        <w:gridCol w:w="2197"/>
      </w:tblGrid>
      <w:tr w:rsidR="00ED19B5" w:rsidRPr="001F7442" w:rsidTr="00855BC6">
        <w:trPr>
          <w:trHeight w:val="414"/>
        </w:trPr>
        <w:tc>
          <w:tcPr>
            <w:tcW w:w="577" w:type="dxa"/>
            <w:vMerge w:val="restart"/>
          </w:tcPr>
          <w:p w:rsidR="00ED19B5" w:rsidRPr="001F7442" w:rsidRDefault="00ED19B5" w:rsidP="00F36E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44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68" w:type="dxa"/>
            <w:vMerge w:val="restart"/>
          </w:tcPr>
          <w:p w:rsidR="00ED19B5" w:rsidRPr="001F7442" w:rsidRDefault="00ED19B5" w:rsidP="00F36E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442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7026" w:type="dxa"/>
            <w:gridSpan w:val="4"/>
            <w:shd w:val="clear" w:color="auto" w:fill="auto"/>
          </w:tcPr>
          <w:p w:rsidR="00ED19B5" w:rsidRPr="001F7442" w:rsidRDefault="00ED19B5" w:rsidP="00F36EC5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44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55BC6" w:rsidRPr="001F7442" w:rsidTr="00855BC6">
        <w:trPr>
          <w:trHeight w:val="175"/>
        </w:trPr>
        <w:tc>
          <w:tcPr>
            <w:tcW w:w="577" w:type="dxa"/>
            <w:vMerge/>
          </w:tcPr>
          <w:p w:rsidR="00ED19B5" w:rsidRPr="001F7442" w:rsidRDefault="00ED19B5" w:rsidP="00F36E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ED19B5" w:rsidRPr="001F7442" w:rsidRDefault="00ED19B5" w:rsidP="00F36E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ED19B5" w:rsidRPr="001F7442" w:rsidRDefault="00ED19B5" w:rsidP="00F36EC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442">
              <w:rPr>
                <w:rFonts w:ascii="Times New Roman" w:hAnsi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500" w:type="dxa"/>
          </w:tcPr>
          <w:p w:rsidR="00ED19B5" w:rsidRPr="001F7442" w:rsidRDefault="00ED19B5" w:rsidP="00F36E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442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786" w:type="dxa"/>
          </w:tcPr>
          <w:p w:rsidR="00ED19B5" w:rsidRPr="001F7442" w:rsidRDefault="00ED19B5" w:rsidP="00F36EC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442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2197" w:type="dxa"/>
          </w:tcPr>
          <w:p w:rsidR="00855BC6" w:rsidRPr="001F7442" w:rsidRDefault="00ED19B5" w:rsidP="00F36EC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442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Контрольные </w:t>
            </w:r>
            <w:r w:rsidR="00855BC6" w:rsidRPr="001F7442">
              <w:rPr>
                <w:rFonts w:ascii="Times New Roman" w:hAnsi="Times New Roman"/>
                <w:b/>
                <w:sz w:val="24"/>
                <w:szCs w:val="24"/>
              </w:rPr>
              <w:t>и самостоятельные</w:t>
            </w:r>
          </w:p>
          <w:p w:rsidR="00ED19B5" w:rsidRPr="001F7442" w:rsidRDefault="00ED19B5" w:rsidP="00F36EC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442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</w:tr>
      <w:tr w:rsidR="00855BC6" w:rsidRPr="001F7442" w:rsidTr="00855BC6">
        <w:tc>
          <w:tcPr>
            <w:tcW w:w="577" w:type="dxa"/>
          </w:tcPr>
          <w:p w:rsidR="00855BC6" w:rsidRPr="001F7442" w:rsidRDefault="00855BC6" w:rsidP="00F36EC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68" w:type="dxa"/>
          </w:tcPr>
          <w:p w:rsidR="00855BC6" w:rsidRPr="001F7442" w:rsidRDefault="00855BC6" w:rsidP="00F36EC5">
            <w:pPr>
              <w:rPr>
                <w:rFonts w:ascii="Times New Roman" w:hAnsi="Times New Roman"/>
                <w:sz w:val="24"/>
                <w:szCs w:val="24"/>
              </w:rPr>
            </w:pPr>
            <w:r w:rsidRPr="001F7442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543" w:type="dxa"/>
          </w:tcPr>
          <w:p w:rsidR="00855BC6" w:rsidRPr="001F7442" w:rsidRDefault="000C2575" w:rsidP="000C257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442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55BC6" w:rsidRPr="001F7442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  <w:p w:rsidR="00855BC6" w:rsidRPr="001F7442" w:rsidRDefault="00855BC6" w:rsidP="00F36E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855BC6" w:rsidRPr="001F7442" w:rsidRDefault="000C2575" w:rsidP="00F36E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44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855BC6" w:rsidRPr="001F7442" w:rsidRDefault="00855BC6" w:rsidP="00F36E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855BC6" w:rsidRPr="001F7442" w:rsidRDefault="000C2575" w:rsidP="00C32FB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442"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  <w:p w:rsidR="00855BC6" w:rsidRPr="001F7442" w:rsidRDefault="00855BC6" w:rsidP="00F36E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</w:tcPr>
          <w:p w:rsidR="00855BC6" w:rsidRPr="001F7442" w:rsidRDefault="00855BC6" w:rsidP="00F36EC5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5BC6" w:rsidRPr="001F7442" w:rsidRDefault="000C2575" w:rsidP="00F36E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44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55BC6" w:rsidRPr="001F7442" w:rsidTr="00855BC6">
        <w:tc>
          <w:tcPr>
            <w:tcW w:w="577" w:type="dxa"/>
          </w:tcPr>
          <w:p w:rsidR="00855BC6" w:rsidRPr="001F7442" w:rsidRDefault="00855BC6" w:rsidP="00F36EC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68" w:type="dxa"/>
          </w:tcPr>
          <w:p w:rsidR="00855BC6" w:rsidRPr="001F7442" w:rsidRDefault="00374F4B" w:rsidP="00F36EC5">
            <w:pPr>
              <w:rPr>
                <w:rFonts w:ascii="Times New Roman" w:hAnsi="Times New Roman"/>
                <w:sz w:val="24"/>
                <w:szCs w:val="24"/>
              </w:rPr>
            </w:pPr>
            <w:r w:rsidRPr="001F7442">
              <w:rPr>
                <w:rFonts w:ascii="Times New Roman" w:hAnsi="Times New Roman"/>
                <w:sz w:val="24"/>
                <w:szCs w:val="24"/>
              </w:rPr>
              <w:t xml:space="preserve">Слово. </w:t>
            </w:r>
            <w:r w:rsidR="00855BC6" w:rsidRPr="001F7442">
              <w:rPr>
                <w:rFonts w:ascii="Times New Roman" w:hAnsi="Times New Roman"/>
                <w:sz w:val="24"/>
                <w:szCs w:val="24"/>
              </w:rPr>
              <w:t>Состав слова</w:t>
            </w:r>
          </w:p>
        </w:tc>
        <w:tc>
          <w:tcPr>
            <w:tcW w:w="1543" w:type="dxa"/>
          </w:tcPr>
          <w:p w:rsidR="00855BC6" w:rsidRPr="001F7442" w:rsidRDefault="000C2575" w:rsidP="00F36E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442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855BC6" w:rsidRPr="001F7442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  <w:p w:rsidR="00855BC6" w:rsidRPr="001F7442" w:rsidRDefault="00855BC6" w:rsidP="00F36E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855BC6" w:rsidRPr="001F7442" w:rsidRDefault="000C2575" w:rsidP="00F36E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442">
              <w:rPr>
                <w:rFonts w:ascii="Times New Roman" w:hAnsi="Times New Roman"/>
                <w:b/>
                <w:sz w:val="24"/>
                <w:szCs w:val="24"/>
              </w:rPr>
              <w:t>15ч</w:t>
            </w:r>
          </w:p>
          <w:p w:rsidR="00855BC6" w:rsidRPr="001F7442" w:rsidRDefault="00855BC6" w:rsidP="00F36E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855BC6" w:rsidRPr="001F7442" w:rsidRDefault="00C32FB7" w:rsidP="00F36E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442">
              <w:rPr>
                <w:rFonts w:ascii="Times New Roman" w:hAnsi="Times New Roman"/>
                <w:b/>
                <w:sz w:val="24"/>
                <w:szCs w:val="24"/>
              </w:rPr>
              <w:t>2ч</w:t>
            </w:r>
          </w:p>
          <w:p w:rsidR="00855BC6" w:rsidRPr="001F7442" w:rsidRDefault="00855BC6" w:rsidP="00F36E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</w:tcPr>
          <w:p w:rsidR="00855BC6" w:rsidRPr="001F7442" w:rsidRDefault="00C32FB7" w:rsidP="00F36E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442"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  <w:p w:rsidR="00855BC6" w:rsidRPr="001F7442" w:rsidRDefault="00855BC6" w:rsidP="00F36E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5BC6" w:rsidRPr="001F7442" w:rsidTr="00855BC6">
        <w:trPr>
          <w:trHeight w:val="924"/>
        </w:trPr>
        <w:tc>
          <w:tcPr>
            <w:tcW w:w="577" w:type="dxa"/>
          </w:tcPr>
          <w:p w:rsidR="00855BC6" w:rsidRPr="001F7442" w:rsidRDefault="00855BC6" w:rsidP="00F36EC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2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855BC6" w:rsidRPr="001F7442" w:rsidRDefault="00855BC6" w:rsidP="00F36EC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855BC6" w:rsidRPr="001F7442" w:rsidRDefault="00855BC6" w:rsidP="00F36EC5">
            <w:pPr>
              <w:rPr>
                <w:rFonts w:ascii="Times New Roman" w:hAnsi="Times New Roman"/>
                <w:sz w:val="24"/>
                <w:szCs w:val="24"/>
              </w:rPr>
            </w:pPr>
            <w:r w:rsidRPr="001F7442"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  <w:p w:rsidR="00855BC6" w:rsidRPr="001F7442" w:rsidRDefault="00855BC6" w:rsidP="00F36E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855BC6" w:rsidRPr="001F7442" w:rsidRDefault="000C2575" w:rsidP="000C257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442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  <w:r w:rsidR="00C32FB7" w:rsidRPr="001F7442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1500" w:type="dxa"/>
          </w:tcPr>
          <w:p w:rsidR="00855BC6" w:rsidRPr="001F7442" w:rsidRDefault="000C2575" w:rsidP="00F36E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442">
              <w:rPr>
                <w:rFonts w:ascii="Times New Roman" w:hAnsi="Times New Roman"/>
                <w:b/>
                <w:sz w:val="24"/>
                <w:szCs w:val="24"/>
              </w:rPr>
              <w:t>64ч</w:t>
            </w:r>
          </w:p>
          <w:p w:rsidR="00855BC6" w:rsidRPr="001F7442" w:rsidRDefault="00855BC6" w:rsidP="00F36E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5BC6" w:rsidRPr="001F7442" w:rsidRDefault="00855BC6" w:rsidP="00F36E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855BC6" w:rsidRPr="001F7442" w:rsidRDefault="000C2575" w:rsidP="00F36E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442">
              <w:rPr>
                <w:rFonts w:ascii="Times New Roman" w:hAnsi="Times New Roman"/>
                <w:b/>
                <w:sz w:val="24"/>
                <w:szCs w:val="24"/>
              </w:rPr>
              <w:t>7ч</w:t>
            </w:r>
          </w:p>
          <w:p w:rsidR="00855BC6" w:rsidRPr="001F7442" w:rsidRDefault="00855BC6" w:rsidP="00F36E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5BC6" w:rsidRPr="001F7442" w:rsidRDefault="00855BC6" w:rsidP="00F36E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</w:tcPr>
          <w:p w:rsidR="00855BC6" w:rsidRPr="001F7442" w:rsidRDefault="000C2575" w:rsidP="000C25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442">
              <w:rPr>
                <w:rFonts w:ascii="Times New Roman" w:hAnsi="Times New Roman"/>
                <w:sz w:val="24"/>
                <w:szCs w:val="24"/>
              </w:rPr>
              <w:t>6</w:t>
            </w:r>
            <w:r w:rsidR="00C32FB7" w:rsidRPr="001F7442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855BC6" w:rsidRPr="001F7442" w:rsidTr="00855BC6">
        <w:trPr>
          <w:trHeight w:val="255"/>
        </w:trPr>
        <w:tc>
          <w:tcPr>
            <w:tcW w:w="577" w:type="dxa"/>
          </w:tcPr>
          <w:p w:rsidR="00855BC6" w:rsidRPr="001F7442" w:rsidRDefault="00855BC6" w:rsidP="00F36EC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68" w:type="dxa"/>
          </w:tcPr>
          <w:p w:rsidR="00855BC6" w:rsidRPr="001F7442" w:rsidRDefault="00855BC6" w:rsidP="00F36EC5">
            <w:pPr>
              <w:rPr>
                <w:rFonts w:ascii="Times New Roman" w:hAnsi="Times New Roman"/>
                <w:sz w:val="24"/>
                <w:szCs w:val="24"/>
              </w:rPr>
            </w:pPr>
            <w:r w:rsidRPr="001F7442"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1543" w:type="dxa"/>
          </w:tcPr>
          <w:p w:rsidR="00855BC6" w:rsidRPr="001F7442" w:rsidRDefault="000C2575" w:rsidP="00F36E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442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855BC6" w:rsidRPr="001F7442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1500" w:type="dxa"/>
          </w:tcPr>
          <w:p w:rsidR="00855BC6" w:rsidRPr="001F7442" w:rsidRDefault="000C2575" w:rsidP="00F36E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442">
              <w:rPr>
                <w:rFonts w:ascii="Times New Roman" w:hAnsi="Times New Roman"/>
                <w:b/>
                <w:sz w:val="24"/>
                <w:szCs w:val="24"/>
              </w:rPr>
              <w:t>13ч</w:t>
            </w:r>
          </w:p>
        </w:tc>
        <w:tc>
          <w:tcPr>
            <w:tcW w:w="1786" w:type="dxa"/>
          </w:tcPr>
          <w:p w:rsidR="00855BC6" w:rsidRPr="001F7442" w:rsidRDefault="000C2575" w:rsidP="00F36E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442">
              <w:rPr>
                <w:rFonts w:ascii="Times New Roman" w:hAnsi="Times New Roman"/>
                <w:b/>
                <w:sz w:val="24"/>
                <w:szCs w:val="24"/>
              </w:rPr>
              <w:t>3ч</w:t>
            </w:r>
          </w:p>
        </w:tc>
        <w:tc>
          <w:tcPr>
            <w:tcW w:w="2197" w:type="dxa"/>
          </w:tcPr>
          <w:p w:rsidR="00855BC6" w:rsidRPr="001F7442" w:rsidRDefault="000C2575" w:rsidP="00F36E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4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32FB7" w:rsidRPr="001F7442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855BC6" w:rsidRPr="001F7442" w:rsidTr="00855BC6">
        <w:trPr>
          <w:trHeight w:val="345"/>
        </w:trPr>
        <w:tc>
          <w:tcPr>
            <w:tcW w:w="577" w:type="dxa"/>
          </w:tcPr>
          <w:p w:rsidR="00855BC6" w:rsidRPr="001F7442" w:rsidRDefault="00855BC6" w:rsidP="00F36EC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68" w:type="dxa"/>
          </w:tcPr>
          <w:p w:rsidR="00855BC6" w:rsidRPr="001F7442" w:rsidRDefault="0034781C" w:rsidP="00F36EC5">
            <w:pPr>
              <w:rPr>
                <w:rFonts w:ascii="Times New Roman" w:hAnsi="Times New Roman"/>
                <w:sz w:val="24"/>
                <w:szCs w:val="24"/>
              </w:rPr>
            </w:pPr>
            <w:r w:rsidRPr="001F7442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1F7442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1F744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365372" w:rsidRPr="001F7442">
              <w:rPr>
                <w:rFonts w:ascii="Times New Roman" w:hAnsi="Times New Roman"/>
                <w:sz w:val="24"/>
                <w:szCs w:val="24"/>
              </w:rPr>
              <w:t>7 класс</w:t>
            </w:r>
            <w:r w:rsidRPr="001F7442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543" w:type="dxa"/>
          </w:tcPr>
          <w:p w:rsidR="00855BC6" w:rsidRPr="001F7442" w:rsidRDefault="000C2575" w:rsidP="00F36E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442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55BC6" w:rsidRPr="001F7442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1500" w:type="dxa"/>
          </w:tcPr>
          <w:p w:rsidR="00855BC6" w:rsidRPr="001F7442" w:rsidRDefault="000C2575" w:rsidP="00F36E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442">
              <w:rPr>
                <w:rFonts w:ascii="Times New Roman" w:hAnsi="Times New Roman"/>
                <w:b/>
                <w:sz w:val="24"/>
                <w:szCs w:val="24"/>
              </w:rPr>
              <w:t>11ч</w:t>
            </w:r>
          </w:p>
        </w:tc>
        <w:tc>
          <w:tcPr>
            <w:tcW w:w="1786" w:type="dxa"/>
          </w:tcPr>
          <w:p w:rsidR="00855BC6" w:rsidRPr="001F7442" w:rsidRDefault="000C2575" w:rsidP="00F36E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442">
              <w:rPr>
                <w:rFonts w:ascii="Times New Roman" w:hAnsi="Times New Roman"/>
                <w:b/>
                <w:sz w:val="24"/>
                <w:szCs w:val="24"/>
              </w:rPr>
              <w:t>2ч</w:t>
            </w:r>
          </w:p>
        </w:tc>
        <w:tc>
          <w:tcPr>
            <w:tcW w:w="2197" w:type="dxa"/>
          </w:tcPr>
          <w:p w:rsidR="00855BC6" w:rsidRPr="001F7442" w:rsidRDefault="00C32FB7" w:rsidP="00F36E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442"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</w:tr>
      <w:tr w:rsidR="00855BC6" w:rsidRPr="001F7442" w:rsidTr="00855BC6">
        <w:trPr>
          <w:trHeight w:val="362"/>
        </w:trPr>
        <w:tc>
          <w:tcPr>
            <w:tcW w:w="577" w:type="dxa"/>
          </w:tcPr>
          <w:p w:rsidR="00855BC6" w:rsidRPr="001F7442" w:rsidRDefault="00855BC6" w:rsidP="00F36EC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855BC6" w:rsidRPr="001F7442" w:rsidRDefault="00855BC6" w:rsidP="00F36EC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4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43" w:type="dxa"/>
          </w:tcPr>
          <w:p w:rsidR="00855BC6" w:rsidRPr="001F7442" w:rsidRDefault="00C32FB7" w:rsidP="00F36E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442">
              <w:rPr>
                <w:rFonts w:ascii="Times New Roman" w:hAnsi="Times New Roman"/>
                <w:b/>
                <w:sz w:val="24"/>
                <w:szCs w:val="24"/>
              </w:rPr>
              <w:t>140ч</w:t>
            </w:r>
          </w:p>
          <w:p w:rsidR="00855BC6" w:rsidRPr="001F7442" w:rsidRDefault="00855BC6" w:rsidP="00F36E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855BC6" w:rsidRPr="001F7442" w:rsidRDefault="000C2575" w:rsidP="00F36E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442">
              <w:rPr>
                <w:rFonts w:ascii="Times New Roman" w:hAnsi="Times New Roman"/>
                <w:b/>
                <w:sz w:val="24"/>
                <w:szCs w:val="24"/>
              </w:rPr>
              <w:t>116ч</w:t>
            </w:r>
          </w:p>
          <w:p w:rsidR="00855BC6" w:rsidRPr="001F7442" w:rsidRDefault="00855BC6" w:rsidP="00F36E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855BC6" w:rsidRPr="001F7442" w:rsidRDefault="000C2575" w:rsidP="00F36E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442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C32FB7" w:rsidRPr="001F7442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  <w:p w:rsidR="00855BC6" w:rsidRPr="001F7442" w:rsidRDefault="00855BC6" w:rsidP="00F36E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</w:tcPr>
          <w:p w:rsidR="00855BC6" w:rsidRPr="001F7442" w:rsidRDefault="000C2575" w:rsidP="00F36E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44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C32FB7" w:rsidRPr="001F7442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</w:tbl>
    <w:p w:rsidR="00ED19B5" w:rsidRDefault="00ED19B5" w:rsidP="00ED19B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9B5" w:rsidRDefault="00ED19B5" w:rsidP="00ED19B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7442" w:rsidRDefault="001F7442" w:rsidP="00ED19B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7442" w:rsidRDefault="001F7442" w:rsidP="00ED19B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7442" w:rsidRDefault="001F7442" w:rsidP="00ED19B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7442" w:rsidRDefault="001F7442" w:rsidP="00ED19B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7442" w:rsidRDefault="001F7442" w:rsidP="00ED19B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365CC" w:rsidRDefault="008365CC" w:rsidP="008365CC">
      <w:pPr>
        <w:rPr>
          <w:rFonts w:ascii="Times New Roman" w:hAnsi="Times New Roman"/>
          <w:b/>
          <w:sz w:val="28"/>
          <w:szCs w:val="28"/>
        </w:rPr>
      </w:pPr>
    </w:p>
    <w:p w:rsidR="008365CC" w:rsidRPr="001F7442" w:rsidRDefault="001F7442" w:rsidP="001F7442">
      <w:pPr>
        <w:jc w:val="center"/>
        <w:rPr>
          <w:rFonts w:ascii="Times New Roman" w:hAnsi="Times New Roman"/>
          <w:b/>
          <w:sz w:val="24"/>
          <w:szCs w:val="24"/>
        </w:rPr>
      </w:pPr>
      <w:r w:rsidRPr="001F7442">
        <w:rPr>
          <w:rFonts w:ascii="Times New Roman" w:hAnsi="Times New Roman"/>
          <w:b/>
          <w:sz w:val="24"/>
          <w:szCs w:val="24"/>
        </w:rPr>
        <w:t xml:space="preserve">Раздел </w:t>
      </w:r>
      <w:r w:rsidRPr="001F7442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F7442">
        <w:rPr>
          <w:rFonts w:ascii="Times New Roman" w:hAnsi="Times New Roman"/>
          <w:b/>
          <w:sz w:val="24"/>
          <w:szCs w:val="24"/>
        </w:rPr>
        <w:t>.</w:t>
      </w:r>
    </w:p>
    <w:p w:rsidR="003B503F" w:rsidRPr="001F7442" w:rsidRDefault="008365CC" w:rsidP="001F7442">
      <w:pPr>
        <w:jc w:val="center"/>
        <w:rPr>
          <w:rFonts w:ascii="Times New Roman" w:hAnsi="Times New Roman"/>
          <w:b/>
          <w:sz w:val="24"/>
          <w:szCs w:val="24"/>
        </w:rPr>
      </w:pPr>
      <w:r w:rsidRPr="001F7442">
        <w:rPr>
          <w:rFonts w:ascii="Times New Roman" w:hAnsi="Times New Roman"/>
          <w:b/>
          <w:sz w:val="24"/>
          <w:szCs w:val="24"/>
        </w:rPr>
        <w:t>Содержание тем с распределением учебных часов по основным разделам</w:t>
      </w:r>
    </w:p>
    <w:p w:rsidR="008365CC" w:rsidRPr="001F7442" w:rsidRDefault="008365CC" w:rsidP="008365CC">
      <w:pPr>
        <w:numPr>
          <w:ilvl w:val="0"/>
          <w:numId w:val="4"/>
        </w:numPr>
        <w:spacing w:after="0" w:line="360" w:lineRule="auto"/>
        <w:rPr>
          <w:b/>
          <w:sz w:val="24"/>
          <w:szCs w:val="24"/>
        </w:rPr>
      </w:pPr>
      <w:r w:rsidRPr="001F7442">
        <w:rPr>
          <w:rFonts w:ascii="Times New Roman" w:hAnsi="Times New Roman"/>
          <w:b/>
          <w:sz w:val="24"/>
          <w:szCs w:val="24"/>
        </w:rPr>
        <w:t>Повторение  (</w:t>
      </w:r>
      <w:r w:rsidR="00E45CEB" w:rsidRPr="001F7442">
        <w:rPr>
          <w:rFonts w:ascii="Times New Roman" w:hAnsi="Times New Roman"/>
          <w:b/>
          <w:sz w:val="24"/>
          <w:szCs w:val="24"/>
        </w:rPr>
        <w:t>13</w:t>
      </w:r>
      <w:r w:rsidRPr="001F7442">
        <w:rPr>
          <w:rFonts w:ascii="Times New Roman" w:hAnsi="Times New Roman"/>
          <w:b/>
          <w:sz w:val="24"/>
          <w:szCs w:val="24"/>
        </w:rPr>
        <w:t>ч</w:t>
      </w:r>
      <w:r w:rsidR="00E45CEB" w:rsidRPr="001F7442">
        <w:rPr>
          <w:rFonts w:ascii="Times New Roman" w:hAnsi="Times New Roman"/>
          <w:b/>
          <w:sz w:val="24"/>
          <w:szCs w:val="24"/>
        </w:rPr>
        <w:t>+1ч</w:t>
      </w:r>
      <w:r w:rsidRPr="001F7442">
        <w:rPr>
          <w:rFonts w:ascii="Times New Roman" w:hAnsi="Times New Roman"/>
          <w:b/>
          <w:sz w:val="24"/>
          <w:szCs w:val="24"/>
        </w:rPr>
        <w:t>)</w:t>
      </w:r>
    </w:p>
    <w:p w:rsidR="008365CC" w:rsidRPr="001F7442" w:rsidRDefault="008365CC" w:rsidP="00E45CEB">
      <w:pPr>
        <w:spacing w:after="0" w:line="36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1F7442">
        <w:rPr>
          <w:rFonts w:ascii="Times New Roman" w:hAnsi="Times New Roman"/>
          <w:sz w:val="24"/>
          <w:szCs w:val="24"/>
        </w:rPr>
        <w:t xml:space="preserve">Цель </w:t>
      </w:r>
      <w:r w:rsidRPr="001F7442">
        <w:rPr>
          <w:rFonts w:ascii="Times New Roman" w:hAnsi="Times New Roman"/>
          <w:b/>
          <w:sz w:val="24"/>
          <w:szCs w:val="24"/>
        </w:rPr>
        <w:t xml:space="preserve">- </w:t>
      </w:r>
      <w:r w:rsidRPr="001F7442">
        <w:rPr>
          <w:rFonts w:ascii="Times New Roman" w:hAnsi="Times New Roman"/>
          <w:sz w:val="24"/>
          <w:szCs w:val="24"/>
        </w:rPr>
        <w:t>повторить знания детей по пройденному материалу.</w:t>
      </w:r>
    </w:p>
    <w:p w:rsidR="008365CC" w:rsidRPr="001F7442" w:rsidRDefault="00374F4B" w:rsidP="008365CC">
      <w:pPr>
        <w:numPr>
          <w:ilvl w:val="0"/>
          <w:numId w:val="4"/>
        </w:numPr>
        <w:spacing w:after="0" w:line="360" w:lineRule="auto"/>
        <w:rPr>
          <w:b/>
          <w:sz w:val="24"/>
          <w:szCs w:val="24"/>
        </w:rPr>
      </w:pPr>
      <w:r w:rsidRPr="001F7442">
        <w:rPr>
          <w:rFonts w:ascii="Times New Roman" w:hAnsi="Times New Roman"/>
          <w:b/>
          <w:sz w:val="24"/>
          <w:szCs w:val="24"/>
        </w:rPr>
        <w:t xml:space="preserve">Слово. </w:t>
      </w:r>
      <w:r w:rsidR="008365CC" w:rsidRPr="001F7442">
        <w:rPr>
          <w:rFonts w:ascii="Times New Roman" w:hAnsi="Times New Roman"/>
          <w:b/>
          <w:sz w:val="24"/>
          <w:szCs w:val="24"/>
        </w:rPr>
        <w:t>Состав слова (</w:t>
      </w:r>
      <w:r w:rsidR="00E45CEB" w:rsidRPr="001F7442">
        <w:rPr>
          <w:rFonts w:ascii="Times New Roman" w:hAnsi="Times New Roman"/>
          <w:b/>
          <w:sz w:val="24"/>
          <w:szCs w:val="24"/>
        </w:rPr>
        <w:t>16</w:t>
      </w:r>
      <w:r w:rsidR="008365CC" w:rsidRPr="001F7442">
        <w:rPr>
          <w:rFonts w:ascii="Times New Roman" w:hAnsi="Times New Roman"/>
          <w:b/>
          <w:sz w:val="24"/>
          <w:szCs w:val="24"/>
        </w:rPr>
        <w:t>ч+</w:t>
      </w:r>
      <w:r w:rsidR="00E45CEB" w:rsidRPr="001F7442">
        <w:rPr>
          <w:rFonts w:ascii="Times New Roman" w:hAnsi="Times New Roman"/>
          <w:b/>
          <w:sz w:val="24"/>
          <w:szCs w:val="24"/>
        </w:rPr>
        <w:t>2</w:t>
      </w:r>
      <w:r w:rsidR="008365CC" w:rsidRPr="001F7442">
        <w:rPr>
          <w:rFonts w:ascii="Times New Roman" w:hAnsi="Times New Roman"/>
          <w:b/>
          <w:sz w:val="24"/>
          <w:szCs w:val="24"/>
        </w:rPr>
        <w:t>ч)</w:t>
      </w:r>
    </w:p>
    <w:p w:rsidR="008365CC" w:rsidRPr="001F7442" w:rsidRDefault="008365CC" w:rsidP="00E45CEB">
      <w:pPr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1F7442">
        <w:rPr>
          <w:rFonts w:ascii="Times New Roman" w:hAnsi="Times New Roman"/>
          <w:sz w:val="24"/>
          <w:szCs w:val="24"/>
        </w:rPr>
        <w:t xml:space="preserve">Цель </w:t>
      </w:r>
      <w:r w:rsidRPr="001F7442">
        <w:rPr>
          <w:rFonts w:ascii="Times New Roman" w:hAnsi="Times New Roman"/>
          <w:b/>
          <w:sz w:val="24"/>
          <w:szCs w:val="24"/>
        </w:rPr>
        <w:t xml:space="preserve">- </w:t>
      </w:r>
      <w:r w:rsidRPr="001F7442">
        <w:rPr>
          <w:rFonts w:ascii="Times New Roman" w:hAnsi="Times New Roman"/>
          <w:sz w:val="24"/>
          <w:szCs w:val="24"/>
        </w:rPr>
        <w:t>обобщать знания детей о составе слова и роли каждой значимой части слова. Развивать умение анализировать слова.</w:t>
      </w:r>
    </w:p>
    <w:p w:rsidR="008365CC" w:rsidRPr="001F7442" w:rsidRDefault="008365CC" w:rsidP="00E45CEB">
      <w:pPr>
        <w:numPr>
          <w:ilvl w:val="0"/>
          <w:numId w:val="4"/>
        </w:numPr>
        <w:spacing w:after="0" w:line="360" w:lineRule="auto"/>
        <w:jc w:val="both"/>
        <w:rPr>
          <w:b/>
          <w:sz w:val="24"/>
          <w:szCs w:val="24"/>
        </w:rPr>
      </w:pPr>
      <w:r w:rsidRPr="001F7442">
        <w:rPr>
          <w:rFonts w:ascii="Times New Roman" w:hAnsi="Times New Roman"/>
          <w:b/>
          <w:sz w:val="24"/>
          <w:szCs w:val="24"/>
        </w:rPr>
        <w:t>Части речи (</w:t>
      </w:r>
      <w:r w:rsidR="00E45CEB" w:rsidRPr="001F7442">
        <w:rPr>
          <w:rFonts w:ascii="Times New Roman" w:hAnsi="Times New Roman"/>
          <w:b/>
          <w:sz w:val="24"/>
          <w:szCs w:val="24"/>
        </w:rPr>
        <w:t>70</w:t>
      </w:r>
      <w:r w:rsidRPr="001F7442">
        <w:rPr>
          <w:rFonts w:ascii="Times New Roman" w:hAnsi="Times New Roman"/>
          <w:b/>
          <w:sz w:val="24"/>
          <w:szCs w:val="24"/>
        </w:rPr>
        <w:t>ч+</w:t>
      </w:r>
      <w:r w:rsidR="00E45CEB" w:rsidRPr="001F7442">
        <w:rPr>
          <w:rFonts w:ascii="Times New Roman" w:hAnsi="Times New Roman"/>
          <w:b/>
          <w:sz w:val="24"/>
          <w:szCs w:val="24"/>
        </w:rPr>
        <w:t>7</w:t>
      </w:r>
      <w:r w:rsidRPr="001F7442">
        <w:rPr>
          <w:rFonts w:ascii="Times New Roman" w:hAnsi="Times New Roman"/>
          <w:b/>
          <w:sz w:val="24"/>
          <w:szCs w:val="24"/>
        </w:rPr>
        <w:t>ч)</w:t>
      </w:r>
    </w:p>
    <w:p w:rsidR="008365CC" w:rsidRPr="001F7442" w:rsidRDefault="008365CC" w:rsidP="00E45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7442">
        <w:rPr>
          <w:rFonts w:ascii="Times New Roman" w:hAnsi="Times New Roman"/>
          <w:sz w:val="24"/>
          <w:szCs w:val="24"/>
        </w:rPr>
        <w:t>Цель - развивать умение распознавать части речи и правильно их употреблять.</w:t>
      </w:r>
    </w:p>
    <w:p w:rsidR="008365CC" w:rsidRPr="001F7442" w:rsidRDefault="008365CC" w:rsidP="008365CC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F7442">
        <w:rPr>
          <w:rFonts w:ascii="Times New Roman" w:hAnsi="Times New Roman"/>
          <w:b/>
          <w:sz w:val="24"/>
          <w:szCs w:val="24"/>
        </w:rPr>
        <w:t>Имя существительное(</w:t>
      </w:r>
      <w:r w:rsidR="00E45CEB" w:rsidRPr="001F7442">
        <w:rPr>
          <w:rFonts w:ascii="Times New Roman" w:hAnsi="Times New Roman"/>
          <w:b/>
          <w:sz w:val="24"/>
          <w:szCs w:val="24"/>
        </w:rPr>
        <w:t>15</w:t>
      </w:r>
      <w:r w:rsidRPr="001F7442">
        <w:rPr>
          <w:rFonts w:ascii="Times New Roman" w:hAnsi="Times New Roman"/>
          <w:b/>
          <w:sz w:val="24"/>
          <w:szCs w:val="24"/>
        </w:rPr>
        <w:t>ч</w:t>
      </w:r>
      <w:r w:rsidR="00E45CEB" w:rsidRPr="001F7442">
        <w:rPr>
          <w:rFonts w:ascii="Times New Roman" w:hAnsi="Times New Roman"/>
          <w:b/>
          <w:sz w:val="24"/>
          <w:szCs w:val="24"/>
        </w:rPr>
        <w:t>+2ч</w:t>
      </w:r>
      <w:r w:rsidRPr="001F7442">
        <w:rPr>
          <w:rFonts w:ascii="Times New Roman" w:hAnsi="Times New Roman"/>
          <w:b/>
          <w:sz w:val="24"/>
          <w:szCs w:val="24"/>
        </w:rPr>
        <w:t>)</w:t>
      </w:r>
    </w:p>
    <w:p w:rsidR="00F00E47" w:rsidRPr="001F7442" w:rsidRDefault="00F00E47" w:rsidP="00E45C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F7442">
        <w:rPr>
          <w:rFonts w:ascii="Times New Roman" w:hAnsi="Times New Roman"/>
          <w:sz w:val="24"/>
          <w:szCs w:val="24"/>
        </w:rPr>
        <w:t xml:space="preserve">               Цель - формировать  у детей  знания об имени существительном как части речи. Развивать умение правильного употребления в речи имен существительных.</w:t>
      </w:r>
    </w:p>
    <w:p w:rsidR="008365CC" w:rsidRPr="001F7442" w:rsidRDefault="008365CC" w:rsidP="008365CC">
      <w:pPr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1F7442">
        <w:rPr>
          <w:rFonts w:ascii="Times New Roman" w:hAnsi="Times New Roman"/>
          <w:b/>
          <w:sz w:val="24"/>
          <w:szCs w:val="24"/>
        </w:rPr>
        <w:t>Имя прилагательное(</w:t>
      </w:r>
      <w:r w:rsidR="00E45CEB" w:rsidRPr="001F7442">
        <w:rPr>
          <w:rFonts w:ascii="Times New Roman" w:hAnsi="Times New Roman"/>
          <w:b/>
          <w:sz w:val="24"/>
          <w:szCs w:val="24"/>
        </w:rPr>
        <w:t>12</w:t>
      </w:r>
      <w:r w:rsidRPr="001F7442">
        <w:rPr>
          <w:rFonts w:ascii="Times New Roman" w:hAnsi="Times New Roman"/>
          <w:b/>
          <w:sz w:val="24"/>
          <w:szCs w:val="24"/>
        </w:rPr>
        <w:t>ч</w:t>
      </w:r>
      <w:r w:rsidR="00E45CEB" w:rsidRPr="001F7442">
        <w:rPr>
          <w:rFonts w:ascii="Times New Roman" w:hAnsi="Times New Roman"/>
          <w:b/>
          <w:sz w:val="24"/>
          <w:szCs w:val="24"/>
        </w:rPr>
        <w:t>+2ч</w:t>
      </w:r>
      <w:r w:rsidRPr="001F7442">
        <w:rPr>
          <w:rFonts w:ascii="Times New Roman" w:hAnsi="Times New Roman"/>
          <w:b/>
          <w:sz w:val="24"/>
          <w:szCs w:val="24"/>
        </w:rPr>
        <w:t>)</w:t>
      </w:r>
    </w:p>
    <w:p w:rsidR="00F00E47" w:rsidRPr="001F7442" w:rsidRDefault="00F00E47" w:rsidP="00E45CEB">
      <w:pPr>
        <w:spacing w:after="0" w:line="360" w:lineRule="auto"/>
        <w:jc w:val="both"/>
        <w:rPr>
          <w:sz w:val="24"/>
          <w:szCs w:val="24"/>
        </w:rPr>
      </w:pPr>
      <w:r w:rsidRPr="001F7442">
        <w:rPr>
          <w:rFonts w:ascii="Times New Roman" w:hAnsi="Times New Roman"/>
          <w:sz w:val="24"/>
          <w:szCs w:val="24"/>
        </w:rPr>
        <w:t xml:space="preserve">               Цель - формировать  у детей  знания об имени прилагательном  как части речи. Развивать умение правильного употребления в речи имен прилагательных.</w:t>
      </w:r>
    </w:p>
    <w:p w:rsidR="008365CC" w:rsidRPr="001F7442" w:rsidRDefault="008365CC" w:rsidP="008365CC">
      <w:pPr>
        <w:numPr>
          <w:ilvl w:val="0"/>
          <w:numId w:val="5"/>
        </w:numPr>
        <w:spacing w:after="0" w:line="360" w:lineRule="auto"/>
        <w:rPr>
          <w:b/>
          <w:sz w:val="24"/>
          <w:szCs w:val="24"/>
        </w:rPr>
      </w:pPr>
      <w:r w:rsidRPr="001F7442">
        <w:rPr>
          <w:rFonts w:ascii="Times New Roman" w:hAnsi="Times New Roman"/>
          <w:b/>
          <w:sz w:val="24"/>
          <w:szCs w:val="24"/>
        </w:rPr>
        <w:t>Местоимение  (</w:t>
      </w:r>
      <w:r w:rsidR="00E45CEB" w:rsidRPr="001F7442">
        <w:rPr>
          <w:rFonts w:ascii="Times New Roman" w:hAnsi="Times New Roman"/>
          <w:b/>
          <w:sz w:val="24"/>
          <w:szCs w:val="24"/>
        </w:rPr>
        <w:t>13ч</w:t>
      </w:r>
      <w:r w:rsidRPr="001F7442">
        <w:rPr>
          <w:rFonts w:ascii="Times New Roman" w:hAnsi="Times New Roman"/>
          <w:b/>
          <w:sz w:val="24"/>
          <w:szCs w:val="24"/>
        </w:rPr>
        <w:t>)</w:t>
      </w:r>
    </w:p>
    <w:p w:rsidR="004C687D" w:rsidRPr="001F7442" w:rsidRDefault="004C687D" w:rsidP="00E45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7442">
        <w:rPr>
          <w:rFonts w:ascii="Times New Roman" w:hAnsi="Times New Roman"/>
          <w:sz w:val="24"/>
          <w:szCs w:val="24"/>
        </w:rPr>
        <w:t xml:space="preserve">           Цель - познакомить учащихся с новой частью речи; актуализировать знания о личных местоимениях; познакомить с изменением местоимений по вопросам и падежам.</w:t>
      </w:r>
    </w:p>
    <w:p w:rsidR="008365CC" w:rsidRPr="001F7442" w:rsidRDefault="008365CC" w:rsidP="008365CC">
      <w:pPr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1F7442">
        <w:rPr>
          <w:rFonts w:ascii="Times New Roman" w:hAnsi="Times New Roman"/>
          <w:b/>
          <w:sz w:val="24"/>
          <w:szCs w:val="24"/>
        </w:rPr>
        <w:t>Глагол(</w:t>
      </w:r>
      <w:r w:rsidR="00E45CEB" w:rsidRPr="001F7442">
        <w:rPr>
          <w:rFonts w:ascii="Times New Roman" w:hAnsi="Times New Roman"/>
          <w:b/>
          <w:sz w:val="24"/>
          <w:szCs w:val="24"/>
        </w:rPr>
        <w:t>30</w:t>
      </w:r>
      <w:r w:rsidRPr="001F7442">
        <w:rPr>
          <w:rFonts w:ascii="Times New Roman" w:hAnsi="Times New Roman"/>
          <w:b/>
          <w:sz w:val="24"/>
          <w:szCs w:val="24"/>
        </w:rPr>
        <w:t>ч+</w:t>
      </w:r>
      <w:r w:rsidR="00E45CEB" w:rsidRPr="001F7442">
        <w:rPr>
          <w:rFonts w:ascii="Times New Roman" w:hAnsi="Times New Roman"/>
          <w:b/>
          <w:sz w:val="24"/>
          <w:szCs w:val="24"/>
        </w:rPr>
        <w:t>3</w:t>
      </w:r>
      <w:r w:rsidRPr="001F7442">
        <w:rPr>
          <w:rFonts w:ascii="Times New Roman" w:hAnsi="Times New Roman"/>
          <w:b/>
          <w:sz w:val="24"/>
          <w:szCs w:val="24"/>
        </w:rPr>
        <w:t>ч)</w:t>
      </w:r>
    </w:p>
    <w:p w:rsidR="00475494" w:rsidRPr="001F7442" w:rsidRDefault="00475494" w:rsidP="00E45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7442">
        <w:rPr>
          <w:rFonts w:ascii="Times New Roman" w:hAnsi="Times New Roman"/>
          <w:sz w:val="24"/>
          <w:szCs w:val="24"/>
        </w:rPr>
        <w:t xml:space="preserve">          Цель - повторить и обобщить знания учащихся о глаголе как части речи. Тренировать умение распознавать глаголы в тексте. Формировать умение изменять глаголы по временам и лицам.</w:t>
      </w:r>
    </w:p>
    <w:p w:rsidR="008365CC" w:rsidRPr="001F7442" w:rsidRDefault="008365CC" w:rsidP="008365CC">
      <w:pPr>
        <w:numPr>
          <w:ilvl w:val="0"/>
          <w:numId w:val="4"/>
        </w:numPr>
        <w:spacing w:after="0" w:line="360" w:lineRule="auto"/>
        <w:rPr>
          <w:b/>
          <w:sz w:val="24"/>
          <w:szCs w:val="24"/>
        </w:rPr>
      </w:pPr>
      <w:r w:rsidRPr="001F7442">
        <w:rPr>
          <w:rFonts w:ascii="Times New Roman" w:hAnsi="Times New Roman"/>
          <w:b/>
          <w:sz w:val="24"/>
          <w:szCs w:val="24"/>
        </w:rPr>
        <w:t>Предложение (</w:t>
      </w:r>
      <w:r w:rsidR="00E45CEB" w:rsidRPr="001F7442">
        <w:rPr>
          <w:rFonts w:ascii="Times New Roman" w:hAnsi="Times New Roman"/>
          <w:b/>
          <w:sz w:val="24"/>
          <w:szCs w:val="24"/>
        </w:rPr>
        <w:t>14</w:t>
      </w:r>
      <w:r w:rsidRPr="001F7442">
        <w:rPr>
          <w:rFonts w:ascii="Times New Roman" w:hAnsi="Times New Roman"/>
          <w:b/>
          <w:sz w:val="24"/>
          <w:szCs w:val="24"/>
        </w:rPr>
        <w:t>ч</w:t>
      </w:r>
      <w:r w:rsidR="00E45CEB" w:rsidRPr="001F7442">
        <w:rPr>
          <w:rFonts w:ascii="Times New Roman" w:hAnsi="Times New Roman"/>
          <w:b/>
          <w:sz w:val="24"/>
          <w:szCs w:val="24"/>
        </w:rPr>
        <w:t>+3ч</w:t>
      </w:r>
      <w:r w:rsidRPr="001F7442">
        <w:rPr>
          <w:rFonts w:ascii="Times New Roman" w:hAnsi="Times New Roman"/>
          <w:b/>
          <w:sz w:val="24"/>
          <w:szCs w:val="24"/>
        </w:rPr>
        <w:t>)</w:t>
      </w:r>
    </w:p>
    <w:p w:rsidR="00475494" w:rsidRPr="001F7442" w:rsidRDefault="00475494" w:rsidP="00E45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7442">
        <w:rPr>
          <w:rFonts w:ascii="Times New Roman" w:hAnsi="Times New Roman"/>
          <w:sz w:val="24"/>
          <w:szCs w:val="24"/>
        </w:rPr>
        <w:t xml:space="preserve">     Цель - совершенствовать знания учащихся о предложении. Развивать умение правильно строить предложения.</w:t>
      </w:r>
    </w:p>
    <w:p w:rsidR="008365CC" w:rsidRPr="001F7442" w:rsidRDefault="0034781C" w:rsidP="008365CC">
      <w:pPr>
        <w:numPr>
          <w:ilvl w:val="0"/>
          <w:numId w:val="4"/>
        </w:numPr>
        <w:spacing w:after="0" w:line="360" w:lineRule="auto"/>
        <w:rPr>
          <w:b/>
          <w:sz w:val="24"/>
          <w:szCs w:val="24"/>
        </w:rPr>
      </w:pPr>
      <w:r w:rsidRPr="001F7442">
        <w:rPr>
          <w:rFonts w:ascii="Times New Roman" w:hAnsi="Times New Roman"/>
          <w:b/>
          <w:sz w:val="24"/>
          <w:szCs w:val="24"/>
        </w:rPr>
        <w:t xml:space="preserve">Повторение </w:t>
      </w:r>
      <w:proofErr w:type="gramStart"/>
      <w:r w:rsidRPr="001F7442">
        <w:rPr>
          <w:rFonts w:ascii="Times New Roman" w:hAnsi="Times New Roman"/>
          <w:b/>
          <w:sz w:val="24"/>
          <w:szCs w:val="24"/>
        </w:rPr>
        <w:t>изученного</w:t>
      </w:r>
      <w:proofErr w:type="gramEnd"/>
      <w:r w:rsidRPr="001F7442">
        <w:rPr>
          <w:rFonts w:ascii="Times New Roman" w:hAnsi="Times New Roman"/>
          <w:b/>
          <w:sz w:val="24"/>
          <w:szCs w:val="24"/>
        </w:rPr>
        <w:t xml:space="preserve"> в</w:t>
      </w:r>
      <w:r w:rsidR="00AE3CC9" w:rsidRPr="001F7442">
        <w:rPr>
          <w:rFonts w:ascii="Times New Roman" w:hAnsi="Times New Roman"/>
          <w:b/>
          <w:sz w:val="24"/>
          <w:szCs w:val="24"/>
        </w:rPr>
        <w:t xml:space="preserve"> 7 класс</w:t>
      </w:r>
      <w:r w:rsidRPr="001F7442">
        <w:rPr>
          <w:rFonts w:ascii="Times New Roman" w:hAnsi="Times New Roman"/>
          <w:b/>
          <w:sz w:val="24"/>
          <w:szCs w:val="24"/>
        </w:rPr>
        <w:t>е</w:t>
      </w:r>
      <w:r w:rsidR="00E45CEB" w:rsidRPr="001F7442">
        <w:rPr>
          <w:rFonts w:ascii="Times New Roman" w:hAnsi="Times New Roman"/>
          <w:b/>
          <w:sz w:val="24"/>
          <w:szCs w:val="24"/>
        </w:rPr>
        <w:t xml:space="preserve"> (12</w:t>
      </w:r>
      <w:r w:rsidR="008365CC" w:rsidRPr="001F7442">
        <w:rPr>
          <w:rFonts w:ascii="Times New Roman" w:hAnsi="Times New Roman"/>
          <w:b/>
          <w:sz w:val="24"/>
          <w:szCs w:val="24"/>
        </w:rPr>
        <w:t>ч+2ч)</w:t>
      </w:r>
    </w:p>
    <w:p w:rsidR="00365372" w:rsidRDefault="00AE3CC9" w:rsidP="001F7442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F7442">
        <w:rPr>
          <w:rFonts w:ascii="Times New Roman" w:hAnsi="Times New Roman"/>
          <w:sz w:val="24"/>
          <w:szCs w:val="24"/>
        </w:rPr>
        <w:t>Цель - о</w:t>
      </w:r>
      <w:r w:rsidR="00475494" w:rsidRPr="001F7442">
        <w:rPr>
          <w:rFonts w:ascii="Times New Roman" w:hAnsi="Times New Roman"/>
          <w:sz w:val="24"/>
          <w:szCs w:val="24"/>
        </w:rPr>
        <w:t>бобщить знания, усвоенные в процессе изучения отдельных тем. Развивать умение применять знания при решении практических задач.</w:t>
      </w:r>
    </w:p>
    <w:p w:rsidR="001F7442" w:rsidRPr="001F7442" w:rsidRDefault="001F7442" w:rsidP="001F7442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65372" w:rsidRDefault="00365372" w:rsidP="00E45CEB">
      <w:pPr>
        <w:spacing w:after="0" w:line="36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F7442" w:rsidRDefault="001F7442" w:rsidP="00E45CEB">
      <w:pPr>
        <w:spacing w:after="0" w:line="36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E2AA0" w:rsidRDefault="002E2AA0" w:rsidP="00E45CEB">
      <w:pPr>
        <w:spacing w:after="0" w:line="36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E2AA0" w:rsidRDefault="002E2AA0" w:rsidP="00E45CEB">
      <w:pPr>
        <w:spacing w:after="0" w:line="36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F7442" w:rsidRPr="001F7442" w:rsidRDefault="001F7442" w:rsidP="00E45CEB">
      <w:pPr>
        <w:spacing w:after="0" w:line="36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65372" w:rsidRPr="001F7442" w:rsidRDefault="00365372" w:rsidP="00365372">
      <w:pPr>
        <w:spacing w:after="0" w:line="360" w:lineRule="auto"/>
        <w:jc w:val="center"/>
        <w:rPr>
          <w:b/>
          <w:sz w:val="24"/>
          <w:szCs w:val="24"/>
        </w:rPr>
      </w:pPr>
      <w:r w:rsidRPr="001F7442">
        <w:rPr>
          <w:rFonts w:ascii="Times New Roman" w:hAnsi="Times New Roman"/>
          <w:b/>
          <w:sz w:val="24"/>
          <w:szCs w:val="24"/>
        </w:rPr>
        <w:lastRenderedPageBreak/>
        <w:t>Контрольные  работы</w:t>
      </w:r>
    </w:p>
    <w:p w:rsidR="00365372" w:rsidRPr="001F7442" w:rsidRDefault="00365372" w:rsidP="00365372">
      <w:pPr>
        <w:tabs>
          <w:tab w:val="left" w:pos="3045"/>
        </w:tabs>
        <w:rPr>
          <w:sz w:val="24"/>
          <w:szCs w:val="24"/>
        </w:rPr>
      </w:pPr>
      <w:r w:rsidRPr="001F7442">
        <w:rPr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3534"/>
        <w:gridCol w:w="3982"/>
        <w:gridCol w:w="1241"/>
      </w:tblGrid>
      <w:tr w:rsidR="00365372" w:rsidRPr="001F7442" w:rsidTr="000957E0">
        <w:tc>
          <w:tcPr>
            <w:tcW w:w="814" w:type="dxa"/>
          </w:tcPr>
          <w:p w:rsidR="00365372" w:rsidRPr="001F7442" w:rsidRDefault="00365372" w:rsidP="000957E0">
            <w:pPr>
              <w:tabs>
                <w:tab w:val="left" w:pos="30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F744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34" w:type="dxa"/>
          </w:tcPr>
          <w:p w:rsidR="00365372" w:rsidRPr="001F7442" w:rsidRDefault="00365372" w:rsidP="000957E0">
            <w:pPr>
              <w:tabs>
                <w:tab w:val="left" w:pos="30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442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3982" w:type="dxa"/>
          </w:tcPr>
          <w:p w:rsidR="00365372" w:rsidRPr="001F7442" w:rsidRDefault="00365372" w:rsidP="000957E0">
            <w:pPr>
              <w:tabs>
                <w:tab w:val="left" w:pos="30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442">
              <w:rPr>
                <w:rFonts w:ascii="Times New Roman" w:hAnsi="Times New Roman"/>
                <w:b/>
                <w:sz w:val="24"/>
                <w:szCs w:val="24"/>
              </w:rPr>
              <w:t>Тема контрольной работы</w:t>
            </w:r>
          </w:p>
        </w:tc>
        <w:tc>
          <w:tcPr>
            <w:tcW w:w="1241" w:type="dxa"/>
          </w:tcPr>
          <w:p w:rsidR="00365372" w:rsidRPr="001F7442" w:rsidRDefault="00365372" w:rsidP="000957E0">
            <w:pPr>
              <w:tabs>
                <w:tab w:val="left" w:pos="30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44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365372" w:rsidRPr="001F7442" w:rsidTr="00374F4B">
        <w:trPr>
          <w:trHeight w:val="675"/>
        </w:trPr>
        <w:tc>
          <w:tcPr>
            <w:tcW w:w="814" w:type="dxa"/>
          </w:tcPr>
          <w:p w:rsidR="00365372" w:rsidRPr="001F7442" w:rsidRDefault="00365372" w:rsidP="000957E0">
            <w:pPr>
              <w:tabs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 w:rsidRPr="001F7442">
              <w:rPr>
                <w:rFonts w:ascii="Times New Roman" w:hAnsi="Times New Roman"/>
                <w:sz w:val="24"/>
                <w:szCs w:val="24"/>
              </w:rPr>
              <w:t>1</w:t>
            </w:r>
            <w:r w:rsidR="00374F4B" w:rsidRPr="001F74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4" w:type="dxa"/>
          </w:tcPr>
          <w:p w:rsidR="00365372" w:rsidRPr="001F7442" w:rsidRDefault="00374F4B" w:rsidP="000957E0">
            <w:pPr>
              <w:tabs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 w:rsidRPr="001F7442">
              <w:rPr>
                <w:rFonts w:ascii="Times New Roman" w:hAnsi="Times New Roman"/>
                <w:sz w:val="24"/>
                <w:szCs w:val="24"/>
              </w:rPr>
              <w:t>Слово. Состав слова</w:t>
            </w:r>
          </w:p>
        </w:tc>
        <w:tc>
          <w:tcPr>
            <w:tcW w:w="3982" w:type="dxa"/>
          </w:tcPr>
          <w:p w:rsidR="00365372" w:rsidRPr="001F7442" w:rsidRDefault="00374F4B" w:rsidP="00374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442">
              <w:rPr>
                <w:rFonts w:ascii="Times New Roman" w:hAnsi="Times New Roman"/>
                <w:sz w:val="24"/>
                <w:szCs w:val="24"/>
              </w:rPr>
              <w:t>Контрольная работа по теме «Состав слова»</w:t>
            </w:r>
          </w:p>
        </w:tc>
        <w:tc>
          <w:tcPr>
            <w:tcW w:w="1241" w:type="dxa"/>
          </w:tcPr>
          <w:p w:rsidR="00365372" w:rsidRPr="001F7442" w:rsidRDefault="00365372" w:rsidP="000957E0">
            <w:pPr>
              <w:tabs>
                <w:tab w:val="left" w:pos="30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4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374F4B" w:rsidRPr="001F7442" w:rsidTr="000957E0">
        <w:trPr>
          <w:trHeight w:val="300"/>
        </w:trPr>
        <w:tc>
          <w:tcPr>
            <w:tcW w:w="4348" w:type="dxa"/>
            <w:gridSpan w:val="2"/>
          </w:tcPr>
          <w:p w:rsidR="00374F4B" w:rsidRPr="001F7442" w:rsidRDefault="00374F4B" w:rsidP="00374F4B">
            <w:pPr>
              <w:tabs>
                <w:tab w:val="left" w:pos="30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42"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</w:tc>
        <w:tc>
          <w:tcPr>
            <w:tcW w:w="3982" w:type="dxa"/>
          </w:tcPr>
          <w:p w:rsidR="00374F4B" w:rsidRPr="001F7442" w:rsidRDefault="00374F4B" w:rsidP="000957E0">
            <w:pPr>
              <w:tabs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74F4B" w:rsidRPr="001F7442" w:rsidRDefault="00374F4B" w:rsidP="000957E0">
            <w:pPr>
              <w:tabs>
                <w:tab w:val="left" w:pos="30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F4B" w:rsidRPr="001F7442" w:rsidTr="00374F4B">
        <w:trPr>
          <w:trHeight w:val="255"/>
        </w:trPr>
        <w:tc>
          <w:tcPr>
            <w:tcW w:w="814" w:type="dxa"/>
          </w:tcPr>
          <w:p w:rsidR="00374F4B" w:rsidRPr="001F7442" w:rsidRDefault="00374F4B" w:rsidP="000957E0">
            <w:pPr>
              <w:tabs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 w:rsidRPr="001F744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34" w:type="dxa"/>
          </w:tcPr>
          <w:p w:rsidR="00374F4B" w:rsidRPr="001F7442" w:rsidRDefault="00374F4B" w:rsidP="000957E0">
            <w:pPr>
              <w:tabs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 w:rsidRPr="001F7442">
              <w:rPr>
                <w:rFonts w:ascii="Times New Roman" w:hAnsi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3982" w:type="dxa"/>
          </w:tcPr>
          <w:p w:rsidR="00374F4B" w:rsidRPr="001F7442" w:rsidRDefault="00374F4B" w:rsidP="000957E0">
            <w:pPr>
              <w:tabs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 w:rsidRPr="001F7442">
              <w:rPr>
                <w:rFonts w:ascii="Times New Roman" w:hAnsi="Times New Roman"/>
                <w:sz w:val="24"/>
                <w:szCs w:val="24"/>
              </w:rPr>
              <w:t>Контрольная работа по теме «Склонение имён существительных»</w:t>
            </w:r>
          </w:p>
        </w:tc>
        <w:tc>
          <w:tcPr>
            <w:tcW w:w="1241" w:type="dxa"/>
          </w:tcPr>
          <w:p w:rsidR="00374F4B" w:rsidRPr="001F7442" w:rsidRDefault="00374F4B" w:rsidP="000957E0">
            <w:pPr>
              <w:tabs>
                <w:tab w:val="left" w:pos="30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4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0957E0" w:rsidRPr="001F7442" w:rsidTr="00374F4B">
        <w:trPr>
          <w:trHeight w:val="270"/>
        </w:trPr>
        <w:tc>
          <w:tcPr>
            <w:tcW w:w="814" w:type="dxa"/>
            <w:vMerge w:val="restart"/>
          </w:tcPr>
          <w:p w:rsidR="000957E0" w:rsidRPr="001F7442" w:rsidRDefault="000957E0" w:rsidP="000957E0">
            <w:pPr>
              <w:tabs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 w:rsidRPr="001F744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34" w:type="dxa"/>
            <w:vMerge w:val="restart"/>
          </w:tcPr>
          <w:p w:rsidR="000957E0" w:rsidRPr="001F7442" w:rsidRDefault="000957E0" w:rsidP="000957E0">
            <w:pPr>
              <w:tabs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 w:rsidRPr="001F7442">
              <w:rPr>
                <w:rFonts w:ascii="Times New Roman" w:hAnsi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3982" w:type="dxa"/>
          </w:tcPr>
          <w:p w:rsidR="000957E0" w:rsidRPr="001F7442" w:rsidRDefault="000957E0" w:rsidP="000957E0">
            <w:pPr>
              <w:tabs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 w:rsidRPr="001F7442">
              <w:rPr>
                <w:rFonts w:ascii="Times New Roman" w:hAnsi="Times New Roman"/>
                <w:sz w:val="24"/>
                <w:szCs w:val="24"/>
              </w:rPr>
              <w:t>Контрольный диктант по теме</w:t>
            </w:r>
            <w:r w:rsidR="0034781C" w:rsidRPr="001F7442">
              <w:rPr>
                <w:rFonts w:ascii="Times New Roman" w:hAnsi="Times New Roman"/>
                <w:sz w:val="24"/>
                <w:szCs w:val="24"/>
              </w:rPr>
              <w:t>:</w:t>
            </w:r>
            <w:r w:rsidRPr="001F7442">
              <w:rPr>
                <w:rFonts w:ascii="Times New Roman" w:hAnsi="Times New Roman"/>
                <w:sz w:val="24"/>
                <w:szCs w:val="24"/>
              </w:rPr>
              <w:t xml:space="preserve"> «Имя прилагательное»</w:t>
            </w:r>
          </w:p>
        </w:tc>
        <w:tc>
          <w:tcPr>
            <w:tcW w:w="1241" w:type="dxa"/>
          </w:tcPr>
          <w:p w:rsidR="000957E0" w:rsidRPr="001F7442" w:rsidRDefault="000957E0" w:rsidP="000957E0">
            <w:pPr>
              <w:tabs>
                <w:tab w:val="left" w:pos="30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4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0957E0" w:rsidRPr="001F7442" w:rsidTr="00374F4B">
        <w:trPr>
          <w:trHeight w:val="210"/>
        </w:trPr>
        <w:tc>
          <w:tcPr>
            <w:tcW w:w="814" w:type="dxa"/>
            <w:vMerge/>
          </w:tcPr>
          <w:p w:rsidR="000957E0" w:rsidRPr="001F7442" w:rsidRDefault="000957E0" w:rsidP="000957E0">
            <w:pPr>
              <w:tabs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  <w:vMerge/>
          </w:tcPr>
          <w:p w:rsidR="000957E0" w:rsidRPr="001F7442" w:rsidRDefault="000957E0" w:rsidP="000957E0">
            <w:pPr>
              <w:tabs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0957E0" w:rsidRPr="001F7442" w:rsidRDefault="000957E0" w:rsidP="000957E0">
            <w:pPr>
              <w:tabs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 w:rsidRPr="001F7442">
              <w:rPr>
                <w:rFonts w:ascii="Times New Roman" w:hAnsi="Times New Roman"/>
                <w:sz w:val="24"/>
                <w:szCs w:val="24"/>
              </w:rPr>
              <w:t>Контрольная работа по теме</w:t>
            </w:r>
            <w:r w:rsidR="0034781C" w:rsidRPr="001F7442">
              <w:rPr>
                <w:rFonts w:ascii="Times New Roman" w:hAnsi="Times New Roman"/>
                <w:sz w:val="24"/>
                <w:szCs w:val="24"/>
              </w:rPr>
              <w:t>:</w:t>
            </w:r>
            <w:r w:rsidRPr="001F7442">
              <w:rPr>
                <w:rFonts w:ascii="Times New Roman" w:hAnsi="Times New Roman"/>
                <w:sz w:val="24"/>
                <w:szCs w:val="24"/>
              </w:rPr>
              <w:t xml:space="preserve"> «Согласование имён прилагательных с существительными»</w:t>
            </w:r>
          </w:p>
        </w:tc>
        <w:tc>
          <w:tcPr>
            <w:tcW w:w="1241" w:type="dxa"/>
          </w:tcPr>
          <w:p w:rsidR="000957E0" w:rsidRPr="001F7442" w:rsidRDefault="000957E0" w:rsidP="000957E0">
            <w:pPr>
              <w:tabs>
                <w:tab w:val="left" w:pos="30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4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374F4B" w:rsidRPr="001F7442" w:rsidTr="000957E0">
        <w:trPr>
          <w:trHeight w:val="285"/>
        </w:trPr>
        <w:tc>
          <w:tcPr>
            <w:tcW w:w="814" w:type="dxa"/>
          </w:tcPr>
          <w:p w:rsidR="00374F4B" w:rsidRPr="001F7442" w:rsidRDefault="000957E0" w:rsidP="000957E0">
            <w:pPr>
              <w:tabs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 w:rsidRPr="001F744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34" w:type="dxa"/>
          </w:tcPr>
          <w:p w:rsidR="00374F4B" w:rsidRPr="001F7442" w:rsidRDefault="000957E0" w:rsidP="000957E0">
            <w:pPr>
              <w:tabs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 w:rsidRPr="001F7442">
              <w:rPr>
                <w:rFonts w:ascii="Times New Roman" w:hAnsi="Times New Roman"/>
                <w:sz w:val="24"/>
                <w:szCs w:val="24"/>
              </w:rPr>
              <w:t>Местоимение</w:t>
            </w:r>
          </w:p>
        </w:tc>
        <w:tc>
          <w:tcPr>
            <w:tcW w:w="3982" w:type="dxa"/>
          </w:tcPr>
          <w:p w:rsidR="00374F4B" w:rsidRPr="001F7442" w:rsidRDefault="000957E0" w:rsidP="000957E0">
            <w:pPr>
              <w:tabs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 w:rsidRPr="001F7442">
              <w:rPr>
                <w:rFonts w:ascii="Times New Roman" w:hAnsi="Times New Roman"/>
                <w:sz w:val="24"/>
                <w:szCs w:val="24"/>
              </w:rPr>
              <w:t>Контрольная работа по теме</w:t>
            </w:r>
            <w:r w:rsidR="0034781C" w:rsidRPr="001F7442">
              <w:rPr>
                <w:rFonts w:ascii="Times New Roman" w:hAnsi="Times New Roman"/>
                <w:sz w:val="24"/>
                <w:szCs w:val="24"/>
              </w:rPr>
              <w:t>:</w:t>
            </w:r>
            <w:r w:rsidRPr="001F7442">
              <w:rPr>
                <w:rFonts w:ascii="Times New Roman" w:hAnsi="Times New Roman"/>
                <w:sz w:val="24"/>
                <w:szCs w:val="24"/>
              </w:rPr>
              <w:t xml:space="preserve"> «Местоимение»</w:t>
            </w:r>
          </w:p>
        </w:tc>
        <w:tc>
          <w:tcPr>
            <w:tcW w:w="1241" w:type="dxa"/>
          </w:tcPr>
          <w:p w:rsidR="00374F4B" w:rsidRPr="001F7442" w:rsidRDefault="000957E0" w:rsidP="000957E0">
            <w:pPr>
              <w:tabs>
                <w:tab w:val="left" w:pos="30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4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3068F8" w:rsidRPr="001F7442" w:rsidTr="000957E0">
        <w:trPr>
          <w:trHeight w:val="270"/>
        </w:trPr>
        <w:tc>
          <w:tcPr>
            <w:tcW w:w="814" w:type="dxa"/>
            <w:vMerge w:val="restart"/>
          </w:tcPr>
          <w:p w:rsidR="003068F8" w:rsidRPr="001F7442" w:rsidRDefault="003068F8" w:rsidP="000957E0">
            <w:pPr>
              <w:tabs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 w:rsidRPr="001F744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34" w:type="dxa"/>
            <w:vMerge w:val="restart"/>
          </w:tcPr>
          <w:p w:rsidR="003068F8" w:rsidRPr="001F7442" w:rsidRDefault="003068F8" w:rsidP="000957E0">
            <w:pPr>
              <w:tabs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 w:rsidRPr="001F7442"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</w:tc>
        <w:tc>
          <w:tcPr>
            <w:tcW w:w="3982" w:type="dxa"/>
          </w:tcPr>
          <w:p w:rsidR="003068F8" w:rsidRPr="001F7442" w:rsidRDefault="003068F8" w:rsidP="000957E0">
            <w:pPr>
              <w:tabs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 w:rsidRPr="001F7442">
              <w:rPr>
                <w:rFonts w:ascii="Times New Roman" w:hAnsi="Times New Roman"/>
                <w:sz w:val="24"/>
                <w:szCs w:val="24"/>
              </w:rPr>
              <w:t>Контрольный диктант по</w:t>
            </w:r>
            <w:r w:rsidR="0034781C" w:rsidRPr="001F7442">
              <w:rPr>
                <w:rFonts w:ascii="Times New Roman" w:hAnsi="Times New Roman"/>
                <w:sz w:val="24"/>
                <w:szCs w:val="24"/>
              </w:rPr>
              <w:t xml:space="preserve"> теме: </w:t>
            </w:r>
            <w:r w:rsidRPr="001F7442">
              <w:rPr>
                <w:rFonts w:ascii="Times New Roman" w:hAnsi="Times New Roman"/>
                <w:sz w:val="24"/>
                <w:szCs w:val="24"/>
              </w:rPr>
              <w:t>«Правописание глаголов»</w:t>
            </w:r>
          </w:p>
        </w:tc>
        <w:tc>
          <w:tcPr>
            <w:tcW w:w="1241" w:type="dxa"/>
          </w:tcPr>
          <w:p w:rsidR="003068F8" w:rsidRPr="001F7442" w:rsidRDefault="003068F8" w:rsidP="000957E0">
            <w:pPr>
              <w:tabs>
                <w:tab w:val="left" w:pos="30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4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3068F8" w:rsidRPr="001F7442" w:rsidTr="000957E0">
        <w:trPr>
          <w:trHeight w:val="315"/>
        </w:trPr>
        <w:tc>
          <w:tcPr>
            <w:tcW w:w="814" w:type="dxa"/>
            <w:vMerge/>
          </w:tcPr>
          <w:p w:rsidR="003068F8" w:rsidRPr="001F7442" w:rsidRDefault="003068F8" w:rsidP="000957E0">
            <w:pPr>
              <w:tabs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  <w:vMerge/>
          </w:tcPr>
          <w:p w:rsidR="003068F8" w:rsidRPr="001F7442" w:rsidRDefault="003068F8" w:rsidP="000957E0">
            <w:pPr>
              <w:tabs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3068F8" w:rsidRPr="001F7442" w:rsidRDefault="003068F8" w:rsidP="000957E0">
            <w:pPr>
              <w:tabs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 w:rsidRPr="001F7442">
              <w:rPr>
                <w:rFonts w:ascii="Times New Roman" w:hAnsi="Times New Roman"/>
                <w:sz w:val="24"/>
                <w:szCs w:val="24"/>
              </w:rPr>
              <w:t>Контрольная работа по теме: «Правописание глаголов»</w:t>
            </w:r>
          </w:p>
        </w:tc>
        <w:tc>
          <w:tcPr>
            <w:tcW w:w="1241" w:type="dxa"/>
          </w:tcPr>
          <w:p w:rsidR="003068F8" w:rsidRPr="001F7442" w:rsidRDefault="003068F8" w:rsidP="000957E0">
            <w:pPr>
              <w:tabs>
                <w:tab w:val="left" w:pos="30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4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0957E0" w:rsidRPr="001F7442" w:rsidTr="000957E0">
        <w:trPr>
          <w:trHeight w:val="315"/>
        </w:trPr>
        <w:tc>
          <w:tcPr>
            <w:tcW w:w="814" w:type="dxa"/>
          </w:tcPr>
          <w:p w:rsidR="000957E0" w:rsidRPr="001F7442" w:rsidRDefault="003068F8" w:rsidP="000957E0">
            <w:pPr>
              <w:tabs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 w:rsidRPr="001F744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34" w:type="dxa"/>
          </w:tcPr>
          <w:p w:rsidR="000957E0" w:rsidRPr="001F7442" w:rsidRDefault="003068F8" w:rsidP="000957E0">
            <w:pPr>
              <w:tabs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 w:rsidRPr="001F7442"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3982" w:type="dxa"/>
          </w:tcPr>
          <w:p w:rsidR="000957E0" w:rsidRPr="001F7442" w:rsidRDefault="0034781C" w:rsidP="000957E0">
            <w:pPr>
              <w:tabs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 w:rsidRPr="001F7442">
              <w:rPr>
                <w:rFonts w:ascii="Times New Roman" w:hAnsi="Times New Roman"/>
                <w:sz w:val="24"/>
                <w:szCs w:val="24"/>
              </w:rPr>
              <w:t>Контрольный диктант по теме: «Однородные члены предложения»</w:t>
            </w:r>
          </w:p>
        </w:tc>
        <w:tc>
          <w:tcPr>
            <w:tcW w:w="1241" w:type="dxa"/>
          </w:tcPr>
          <w:p w:rsidR="000957E0" w:rsidRPr="001F7442" w:rsidRDefault="0034781C" w:rsidP="000957E0">
            <w:pPr>
              <w:tabs>
                <w:tab w:val="left" w:pos="30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4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0957E0" w:rsidRPr="001F7442" w:rsidTr="00374F4B">
        <w:trPr>
          <w:trHeight w:val="315"/>
        </w:trPr>
        <w:tc>
          <w:tcPr>
            <w:tcW w:w="814" w:type="dxa"/>
          </w:tcPr>
          <w:p w:rsidR="000957E0" w:rsidRPr="001F7442" w:rsidRDefault="0034781C" w:rsidP="000957E0">
            <w:pPr>
              <w:tabs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 w:rsidRPr="001F744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34" w:type="dxa"/>
          </w:tcPr>
          <w:p w:rsidR="000957E0" w:rsidRPr="001F7442" w:rsidRDefault="00257961" w:rsidP="000957E0">
            <w:pPr>
              <w:tabs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 w:rsidRPr="001F7442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1F7442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1F7442">
              <w:rPr>
                <w:rFonts w:ascii="Times New Roman" w:hAnsi="Times New Roman"/>
                <w:sz w:val="24"/>
                <w:szCs w:val="24"/>
              </w:rPr>
              <w:t xml:space="preserve"> в 7 классе  </w:t>
            </w:r>
          </w:p>
        </w:tc>
        <w:tc>
          <w:tcPr>
            <w:tcW w:w="3982" w:type="dxa"/>
          </w:tcPr>
          <w:p w:rsidR="000957E0" w:rsidRPr="001F7442" w:rsidRDefault="00F20722" w:rsidP="000957E0">
            <w:pPr>
              <w:tabs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 w:rsidRPr="001F7442">
              <w:rPr>
                <w:rFonts w:ascii="Times New Roman" w:hAnsi="Times New Roman"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1241" w:type="dxa"/>
          </w:tcPr>
          <w:p w:rsidR="000957E0" w:rsidRPr="001F7442" w:rsidRDefault="00F20722" w:rsidP="000957E0">
            <w:pPr>
              <w:tabs>
                <w:tab w:val="left" w:pos="30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4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F20722" w:rsidRPr="001F7442" w:rsidTr="006C0B18">
        <w:trPr>
          <w:trHeight w:val="210"/>
        </w:trPr>
        <w:tc>
          <w:tcPr>
            <w:tcW w:w="8330" w:type="dxa"/>
            <w:gridSpan w:val="3"/>
          </w:tcPr>
          <w:p w:rsidR="00F20722" w:rsidRPr="001F7442" w:rsidRDefault="00F20722" w:rsidP="00F20722">
            <w:pPr>
              <w:tabs>
                <w:tab w:val="left" w:pos="30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442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241" w:type="dxa"/>
          </w:tcPr>
          <w:p w:rsidR="00F20722" w:rsidRPr="001F7442" w:rsidRDefault="00F20722" w:rsidP="000957E0">
            <w:pPr>
              <w:tabs>
                <w:tab w:val="left" w:pos="30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42">
              <w:rPr>
                <w:rFonts w:ascii="Times New Roman" w:hAnsi="Times New Roman"/>
                <w:sz w:val="24"/>
                <w:szCs w:val="24"/>
              </w:rPr>
              <w:t>9ч</w:t>
            </w:r>
          </w:p>
        </w:tc>
      </w:tr>
    </w:tbl>
    <w:p w:rsidR="00E45CEB" w:rsidRPr="001F7442" w:rsidRDefault="00E45CEB" w:rsidP="00E45CEB">
      <w:pPr>
        <w:spacing w:after="0" w:line="36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20722" w:rsidRPr="001F7442" w:rsidRDefault="00F20722" w:rsidP="00E45CEB">
      <w:pPr>
        <w:spacing w:after="0" w:line="36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20722" w:rsidRDefault="00F20722" w:rsidP="00F20722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1F7442" w:rsidRDefault="001F7442" w:rsidP="00F20722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1F7442" w:rsidRDefault="001F7442" w:rsidP="00F20722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1F7442" w:rsidRDefault="001F7442" w:rsidP="00F20722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1F7442" w:rsidRPr="001F7442" w:rsidRDefault="001F7442" w:rsidP="00F20722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F20722" w:rsidRPr="001F7442" w:rsidRDefault="00F20722" w:rsidP="00F20722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1F7442" w:rsidRDefault="001F7442" w:rsidP="00F2072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0722" w:rsidRPr="001F7442" w:rsidRDefault="00365372" w:rsidP="00F2072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F7442">
        <w:rPr>
          <w:rFonts w:ascii="Times New Roman" w:hAnsi="Times New Roman"/>
          <w:b/>
          <w:sz w:val="24"/>
          <w:szCs w:val="24"/>
        </w:rPr>
        <w:lastRenderedPageBreak/>
        <w:t>Практические  работы</w:t>
      </w:r>
    </w:p>
    <w:p w:rsidR="00365372" w:rsidRPr="001F7442" w:rsidRDefault="00365372" w:rsidP="00F20722">
      <w:pPr>
        <w:spacing w:after="0" w:line="360" w:lineRule="auto"/>
        <w:jc w:val="center"/>
        <w:rPr>
          <w:b/>
          <w:sz w:val="24"/>
          <w:szCs w:val="24"/>
        </w:rPr>
      </w:pPr>
      <w:r w:rsidRPr="001F7442">
        <w:rPr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3534"/>
        <w:gridCol w:w="3982"/>
        <w:gridCol w:w="1241"/>
      </w:tblGrid>
      <w:tr w:rsidR="00365372" w:rsidRPr="001F7442" w:rsidTr="000957E0">
        <w:tc>
          <w:tcPr>
            <w:tcW w:w="814" w:type="dxa"/>
          </w:tcPr>
          <w:p w:rsidR="00365372" w:rsidRPr="001F7442" w:rsidRDefault="00365372" w:rsidP="000957E0">
            <w:pPr>
              <w:tabs>
                <w:tab w:val="left" w:pos="30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F744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34" w:type="dxa"/>
          </w:tcPr>
          <w:p w:rsidR="00365372" w:rsidRPr="001F7442" w:rsidRDefault="00365372" w:rsidP="000957E0">
            <w:pPr>
              <w:tabs>
                <w:tab w:val="left" w:pos="30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442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3982" w:type="dxa"/>
          </w:tcPr>
          <w:p w:rsidR="00365372" w:rsidRPr="001F7442" w:rsidRDefault="00365372" w:rsidP="000957E0">
            <w:pPr>
              <w:tabs>
                <w:tab w:val="left" w:pos="30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442">
              <w:rPr>
                <w:rFonts w:ascii="Times New Roman" w:hAnsi="Times New Roman"/>
                <w:b/>
                <w:sz w:val="24"/>
                <w:szCs w:val="24"/>
              </w:rPr>
              <w:t>Тема практической работы</w:t>
            </w:r>
          </w:p>
        </w:tc>
        <w:tc>
          <w:tcPr>
            <w:tcW w:w="1241" w:type="dxa"/>
          </w:tcPr>
          <w:p w:rsidR="00365372" w:rsidRPr="001F7442" w:rsidRDefault="00365372" w:rsidP="000957E0">
            <w:pPr>
              <w:tabs>
                <w:tab w:val="left" w:pos="30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44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365372" w:rsidRPr="001F7442" w:rsidTr="00365372">
        <w:trPr>
          <w:trHeight w:val="1380"/>
        </w:trPr>
        <w:tc>
          <w:tcPr>
            <w:tcW w:w="814" w:type="dxa"/>
          </w:tcPr>
          <w:p w:rsidR="00365372" w:rsidRPr="001F7442" w:rsidRDefault="00365372" w:rsidP="000957E0">
            <w:pPr>
              <w:tabs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 w:rsidRPr="001F7442">
              <w:rPr>
                <w:rFonts w:ascii="Times New Roman" w:hAnsi="Times New Roman"/>
                <w:sz w:val="24"/>
                <w:szCs w:val="24"/>
              </w:rPr>
              <w:t>1</w:t>
            </w:r>
            <w:r w:rsidR="00374F4B" w:rsidRPr="001F74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4" w:type="dxa"/>
          </w:tcPr>
          <w:p w:rsidR="00365372" w:rsidRPr="001F7442" w:rsidRDefault="00365372" w:rsidP="000957E0">
            <w:pPr>
              <w:tabs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 w:rsidRPr="001F7442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3982" w:type="dxa"/>
          </w:tcPr>
          <w:p w:rsidR="00365372" w:rsidRPr="001F7442" w:rsidRDefault="00365372" w:rsidP="000957E0">
            <w:pPr>
              <w:tabs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 w:rsidRPr="001F7442">
              <w:rPr>
                <w:rFonts w:ascii="Times New Roman" w:hAnsi="Times New Roman"/>
                <w:sz w:val="24"/>
                <w:szCs w:val="24"/>
                <w:u w:val="single"/>
              </w:rPr>
              <w:t>Развитие речи.</w:t>
            </w:r>
            <w:r w:rsidRPr="001F7442">
              <w:rPr>
                <w:rFonts w:ascii="Times New Roman" w:hAnsi="Times New Roman"/>
                <w:sz w:val="24"/>
                <w:szCs w:val="24"/>
              </w:rPr>
              <w:t xml:space="preserve"> Обучающее изложение по картине Н.П. Богданова- Бельского «Новые хозяева» Упр. 25</w:t>
            </w:r>
          </w:p>
        </w:tc>
        <w:tc>
          <w:tcPr>
            <w:tcW w:w="1241" w:type="dxa"/>
          </w:tcPr>
          <w:p w:rsidR="00365372" w:rsidRPr="001F7442" w:rsidRDefault="00365372" w:rsidP="000957E0">
            <w:pPr>
              <w:tabs>
                <w:tab w:val="left" w:pos="30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4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365372" w:rsidRPr="001F7442" w:rsidTr="00365372">
        <w:trPr>
          <w:trHeight w:val="300"/>
        </w:trPr>
        <w:tc>
          <w:tcPr>
            <w:tcW w:w="814" w:type="dxa"/>
          </w:tcPr>
          <w:p w:rsidR="00365372" w:rsidRPr="001F7442" w:rsidRDefault="00374F4B" w:rsidP="000957E0">
            <w:pPr>
              <w:tabs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 w:rsidRPr="001F744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34" w:type="dxa"/>
          </w:tcPr>
          <w:p w:rsidR="00365372" w:rsidRPr="001F7442" w:rsidRDefault="00374F4B" w:rsidP="000957E0">
            <w:pPr>
              <w:tabs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 w:rsidRPr="001F7442">
              <w:rPr>
                <w:rFonts w:ascii="Times New Roman" w:hAnsi="Times New Roman"/>
                <w:sz w:val="24"/>
                <w:szCs w:val="24"/>
              </w:rPr>
              <w:t>Слово. Состав слова</w:t>
            </w:r>
          </w:p>
        </w:tc>
        <w:tc>
          <w:tcPr>
            <w:tcW w:w="3982" w:type="dxa"/>
          </w:tcPr>
          <w:p w:rsidR="00365372" w:rsidRPr="001F7442" w:rsidRDefault="00374F4B" w:rsidP="000957E0">
            <w:pPr>
              <w:tabs>
                <w:tab w:val="left" w:pos="3045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F7442">
              <w:rPr>
                <w:rFonts w:ascii="Times New Roman" w:hAnsi="Times New Roman"/>
                <w:sz w:val="24"/>
                <w:szCs w:val="24"/>
                <w:u w:val="single"/>
              </w:rPr>
              <w:t>Развитие речи.</w:t>
            </w:r>
            <w:r w:rsidRPr="001F7442">
              <w:rPr>
                <w:rFonts w:ascii="Times New Roman" w:hAnsi="Times New Roman"/>
                <w:sz w:val="24"/>
                <w:szCs w:val="24"/>
              </w:rPr>
              <w:t xml:space="preserve"> Сочинение по картине  В.Г. Перова «Охотники на привале»</w:t>
            </w:r>
          </w:p>
        </w:tc>
        <w:tc>
          <w:tcPr>
            <w:tcW w:w="1241" w:type="dxa"/>
          </w:tcPr>
          <w:p w:rsidR="00365372" w:rsidRPr="001F7442" w:rsidRDefault="00374F4B" w:rsidP="000957E0">
            <w:pPr>
              <w:tabs>
                <w:tab w:val="left" w:pos="30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42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</w:tr>
      <w:tr w:rsidR="00374F4B" w:rsidRPr="001F7442" w:rsidTr="000957E0">
        <w:trPr>
          <w:trHeight w:val="255"/>
        </w:trPr>
        <w:tc>
          <w:tcPr>
            <w:tcW w:w="4348" w:type="dxa"/>
            <w:gridSpan w:val="2"/>
          </w:tcPr>
          <w:p w:rsidR="00374F4B" w:rsidRPr="001F7442" w:rsidRDefault="00374F4B" w:rsidP="00374F4B">
            <w:pPr>
              <w:tabs>
                <w:tab w:val="left" w:pos="30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42"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</w:tc>
        <w:tc>
          <w:tcPr>
            <w:tcW w:w="3982" w:type="dxa"/>
          </w:tcPr>
          <w:p w:rsidR="00374F4B" w:rsidRPr="001F7442" w:rsidRDefault="00374F4B" w:rsidP="00095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74F4B" w:rsidRPr="001F7442" w:rsidRDefault="00374F4B" w:rsidP="000957E0">
            <w:pPr>
              <w:tabs>
                <w:tab w:val="left" w:pos="30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F4B" w:rsidRPr="001F7442" w:rsidTr="00365372">
        <w:trPr>
          <w:trHeight w:val="210"/>
        </w:trPr>
        <w:tc>
          <w:tcPr>
            <w:tcW w:w="814" w:type="dxa"/>
            <w:vMerge w:val="restart"/>
          </w:tcPr>
          <w:p w:rsidR="00374F4B" w:rsidRPr="001F7442" w:rsidRDefault="00374F4B" w:rsidP="000957E0">
            <w:pPr>
              <w:tabs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 w:rsidRPr="001F744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34" w:type="dxa"/>
            <w:vMerge w:val="restart"/>
          </w:tcPr>
          <w:p w:rsidR="00374F4B" w:rsidRPr="001F7442" w:rsidRDefault="00374F4B" w:rsidP="000957E0">
            <w:pPr>
              <w:tabs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 w:rsidRPr="001F7442">
              <w:rPr>
                <w:rFonts w:ascii="Times New Roman" w:hAnsi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3982" w:type="dxa"/>
          </w:tcPr>
          <w:p w:rsidR="00374F4B" w:rsidRPr="001F7442" w:rsidRDefault="00374F4B" w:rsidP="00095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442">
              <w:rPr>
                <w:rFonts w:ascii="Times New Roman" w:hAnsi="Times New Roman"/>
                <w:sz w:val="24"/>
                <w:szCs w:val="24"/>
                <w:u w:val="single"/>
              </w:rPr>
              <w:t>Развитие речи.</w:t>
            </w:r>
            <w:r w:rsidRPr="001F7442">
              <w:rPr>
                <w:rFonts w:ascii="Times New Roman" w:hAnsi="Times New Roman"/>
                <w:sz w:val="24"/>
                <w:szCs w:val="24"/>
              </w:rPr>
              <w:t xml:space="preserve"> Обучающее изложение «Контакты с НЛО»</w:t>
            </w:r>
          </w:p>
        </w:tc>
        <w:tc>
          <w:tcPr>
            <w:tcW w:w="1241" w:type="dxa"/>
          </w:tcPr>
          <w:p w:rsidR="00374F4B" w:rsidRPr="001F7442" w:rsidRDefault="00374F4B" w:rsidP="000957E0">
            <w:pPr>
              <w:tabs>
                <w:tab w:val="left" w:pos="30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4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374F4B" w:rsidRPr="001F7442" w:rsidTr="00365372">
        <w:trPr>
          <w:trHeight w:val="285"/>
        </w:trPr>
        <w:tc>
          <w:tcPr>
            <w:tcW w:w="814" w:type="dxa"/>
            <w:vMerge/>
          </w:tcPr>
          <w:p w:rsidR="00374F4B" w:rsidRPr="001F7442" w:rsidRDefault="00374F4B" w:rsidP="000957E0">
            <w:pPr>
              <w:tabs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  <w:vMerge/>
          </w:tcPr>
          <w:p w:rsidR="00374F4B" w:rsidRPr="001F7442" w:rsidRDefault="00374F4B" w:rsidP="000957E0">
            <w:pPr>
              <w:tabs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374F4B" w:rsidRPr="001F7442" w:rsidRDefault="00374F4B" w:rsidP="00095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442">
              <w:rPr>
                <w:rFonts w:ascii="Times New Roman" w:hAnsi="Times New Roman"/>
                <w:sz w:val="24"/>
                <w:szCs w:val="24"/>
                <w:u w:val="single"/>
              </w:rPr>
              <w:t>Развитие речи</w:t>
            </w:r>
            <w:r w:rsidRPr="001F7442">
              <w:rPr>
                <w:rFonts w:ascii="Times New Roman" w:hAnsi="Times New Roman"/>
                <w:sz w:val="24"/>
                <w:szCs w:val="24"/>
              </w:rPr>
              <w:t>. Вид деловой бумаги</w:t>
            </w:r>
          </w:p>
        </w:tc>
        <w:tc>
          <w:tcPr>
            <w:tcW w:w="1241" w:type="dxa"/>
          </w:tcPr>
          <w:p w:rsidR="00374F4B" w:rsidRPr="001F7442" w:rsidRDefault="00374F4B" w:rsidP="000957E0">
            <w:pPr>
              <w:tabs>
                <w:tab w:val="left" w:pos="30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4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0957E0" w:rsidRPr="001F7442" w:rsidTr="00365372">
        <w:trPr>
          <w:trHeight w:val="315"/>
        </w:trPr>
        <w:tc>
          <w:tcPr>
            <w:tcW w:w="814" w:type="dxa"/>
            <w:vMerge w:val="restart"/>
          </w:tcPr>
          <w:p w:rsidR="000957E0" w:rsidRPr="001F7442" w:rsidRDefault="000957E0" w:rsidP="000957E0">
            <w:pPr>
              <w:tabs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 w:rsidRPr="001F744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34" w:type="dxa"/>
            <w:vMerge w:val="restart"/>
          </w:tcPr>
          <w:p w:rsidR="000957E0" w:rsidRPr="001F7442" w:rsidRDefault="000957E0" w:rsidP="000957E0">
            <w:pPr>
              <w:tabs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 w:rsidRPr="001F7442">
              <w:rPr>
                <w:rFonts w:ascii="Times New Roman" w:hAnsi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3982" w:type="dxa"/>
          </w:tcPr>
          <w:p w:rsidR="000957E0" w:rsidRPr="001F7442" w:rsidRDefault="000957E0" w:rsidP="00095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442">
              <w:rPr>
                <w:rFonts w:ascii="Times New Roman" w:hAnsi="Times New Roman"/>
                <w:sz w:val="24"/>
                <w:szCs w:val="24"/>
                <w:u w:val="single"/>
              </w:rPr>
              <w:t>Развитие речи.</w:t>
            </w:r>
            <w:r w:rsidRPr="001F7442">
              <w:rPr>
                <w:rFonts w:ascii="Times New Roman" w:hAnsi="Times New Roman"/>
                <w:sz w:val="24"/>
                <w:szCs w:val="24"/>
              </w:rPr>
              <w:t xml:space="preserve"> Диалог</w:t>
            </w:r>
          </w:p>
        </w:tc>
        <w:tc>
          <w:tcPr>
            <w:tcW w:w="1241" w:type="dxa"/>
          </w:tcPr>
          <w:p w:rsidR="000957E0" w:rsidRPr="001F7442" w:rsidRDefault="000957E0" w:rsidP="000957E0">
            <w:pPr>
              <w:tabs>
                <w:tab w:val="left" w:pos="30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4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0957E0" w:rsidRPr="001F7442" w:rsidTr="00365372">
        <w:trPr>
          <w:trHeight w:val="240"/>
        </w:trPr>
        <w:tc>
          <w:tcPr>
            <w:tcW w:w="814" w:type="dxa"/>
            <w:vMerge/>
          </w:tcPr>
          <w:p w:rsidR="000957E0" w:rsidRPr="001F7442" w:rsidRDefault="000957E0" w:rsidP="000957E0">
            <w:pPr>
              <w:tabs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  <w:vMerge/>
          </w:tcPr>
          <w:p w:rsidR="000957E0" w:rsidRPr="001F7442" w:rsidRDefault="000957E0" w:rsidP="000957E0">
            <w:pPr>
              <w:tabs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0957E0" w:rsidRPr="001F7442" w:rsidRDefault="000957E0" w:rsidP="00095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442">
              <w:rPr>
                <w:rFonts w:ascii="Times New Roman" w:hAnsi="Times New Roman"/>
                <w:sz w:val="24"/>
                <w:szCs w:val="24"/>
                <w:u w:val="single"/>
              </w:rPr>
              <w:t>Развитие речи.</w:t>
            </w:r>
            <w:r w:rsidRPr="001F7442">
              <w:rPr>
                <w:rFonts w:ascii="Times New Roman" w:hAnsi="Times New Roman"/>
                <w:sz w:val="24"/>
                <w:szCs w:val="24"/>
              </w:rPr>
              <w:t xml:space="preserve"> Сочинение – описание героя русских былин</w:t>
            </w:r>
          </w:p>
        </w:tc>
        <w:tc>
          <w:tcPr>
            <w:tcW w:w="1241" w:type="dxa"/>
          </w:tcPr>
          <w:p w:rsidR="000957E0" w:rsidRPr="001F7442" w:rsidRDefault="000957E0" w:rsidP="000957E0">
            <w:pPr>
              <w:tabs>
                <w:tab w:val="left" w:pos="30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4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3068F8" w:rsidRPr="001F7442" w:rsidTr="000957E0">
        <w:trPr>
          <w:trHeight w:val="285"/>
        </w:trPr>
        <w:tc>
          <w:tcPr>
            <w:tcW w:w="814" w:type="dxa"/>
            <w:vMerge w:val="restart"/>
          </w:tcPr>
          <w:p w:rsidR="003068F8" w:rsidRPr="001F7442" w:rsidRDefault="003068F8" w:rsidP="000957E0">
            <w:pPr>
              <w:tabs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 w:rsidRPr="001F744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34" w:type="dxa"/>
            <w:vMerge w:val="restart"/>
          </w:tcPr>
          <w:p w:rsidR="003068F8" w:rsidRPr="001F7442" w:rsidRDefault="003068F8" w:rsidP="000957E0">
            <w:pPr>
              <w:tabs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 w:rsidRPr="001F7442"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</w:tc>
        <w:tc>
          <w:tcPr>
            <w:tcW w:w="3982" w:type="dxa"/>
          </w:tcPr>
          <w:p w:rsidR="003068F8" w:rsidRPr="001F7442" w:rsidRDefault="003068F8" w:rsidP="000957E0">
            <w:pPr>
              <w:tabs>
                <w:tab w:val="left" w:pos="3045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F7442">
              <w:rPr>
                <w:rFonts w:ascii="Times New Roman" w:hAnsi="Times New Roman"/>
                <w:sz w:val="24"/>
                <w:szCs w:val="24"/>
                <w:u w:val="single"/>
              </w:rPr>
              <w:t>Развитие речи.</w:t>
            </w:r>
            <w:r w:rsidRPr="001F7442">
              <w:rPr>
                <w:rFonts w:ascii="Times New Roman" w:hAnsi="Times New Roman"/>
                <w:sz w:val="24"/>
                <w:szCs w:val="24"/>
              </w:rPr>
              <w:t xml:space="preserve"> Сочинение – описание «Осина»</w:t>
            </w:r>
          </w:p>
        </w:tc>
        <w:tc>
          <w:tcPr>
            <w:tcW w:w="1241" w:type="dxa"/>
          </w:tcPr>
          <w:p w:rsidR="003068F8" w:rsidRPr="001F7442" w:rsidRDefault="003068F8" w:rsidP="000957E0">
            <w:pPr>
              <w:tabs>
                <w:tab w:val="left" w:pos="30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4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3068F8" w:rsidRPr="001F7442" w:rsidTr="000957E0">
        <w:trPr>
          <w:trHeight w:val="270"/>
        </w:trPr>
        <w:tc>
          <w:tcPr>
            <w:tcW w:w="814" w:type="dxa"/>
            <w:vMerge/>
          </w:tcPr>
          <w:p w:rsidR="003068F8" w:rsidRPr="001F7442" w:rsidRDefault="003068F8" w:rsidP="000957E0">
            <w:pPr>
              <w:tabs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  <w:vMerge/>
          </w:tcPr>
          <w:p w:rsidR="003068F8" w:rsidRPr="001F7442" w:rsidRDefault="003068F8" w:rsidP="000957E0">
            <w:pPr>
              <w:tabs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3068F8" w:rsidRPr="001F7442" w:rsidRDefault="003068F8" w:rsidP="000957E0">
            <w:pPr>
              <w:tabs>
                <w:tab w:val="left" w:pos="3045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F7442">
              <w:rPr>
                <w:rFonts w:ascii="Times New Roman" w:hAnsi="Times New Roman"/>
                <w:sz w:val="24"/>
                <w:szCs w:val="24"/>
                <w:u w:val="single"/>
              </w:rPr>
              <w:t>Развитие речи.</w:t>
            </w:r>
            <w:r w:rsidRPr="001F7442">
              <w:rPr>
                <w:rFonts w:ascii="Times New Roman" w:hAnsi="Times New Roman"/>
                <w:sz w:val="24"/>
                <w:szCs w:val="24"/>
              </w:rPr>
              <w:t xml:space="preserve"> Сжатое изложение «Пичугин мост»</w:t>
            </w:r>
          </w:p>
        </w:tc>
        <w:tc>
          <w:tcPr>
            <w:tcW w:w="1241" w:type="dxa"/>
          </w:tcPr>
          <w:p w:rsidR="003068F8" w:rsidRPr="001F7442" w:rsidRDefault="003068F8" w:rsidP="000957E0">
            <w:pPr>
              <w:tabs>
                <w:tab w:val="left" w:pos="30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4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3068F8" w:rsidRPr="001F7442" w:rsidTr="000957E0">
        <w:trPr>
          <w:trHeight w:val="300"/>
        </w:trPr>
        <w:tc>
          <w:tcPr>
            <w:tcW w:w="814" w:type="dxa"/>
            <w:vMerge/>
          </w:tcPr>
          <w:p w:rsidR="003068F8" w:rsidRPr="001F7442" w:rsidRDefault="003068F8" w:rsidP="000957E0">
            <w:pPr>
              <w:tabs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  <w:vMerge/>
          </w:tcPr>
          <w:p w:rsidR="003068F8" w:rsidRPr="001F7442" w:rsidRDefault="003068F8" w:rsidP="000957E0">
            <w:pPr>
              <w:tabs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3068F8" w:rsidRPr="001F7442" w:rsidRDefault="003068F8" w:rsidP="000957E0">
            <w:pPr>
              <w:tabs>
                <w:tab w:val="left" w:pos="3045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F7442">
              <w:rPr>
                <w:rFonts w:ascii="Times New Roman" w:hAnsi="Times New Roman"/>
                <w:sz w:val="24"/>
                <w:szCs w:val="24"/>
                <w:u w:val="single"/>
              </w:rPr>
              <w:t>Развитие речи.</w:t>
            </w:r>
            <w:r w:rsidRPr="001F7442">
              <w:rPr>
                <w:rFonts w:ascii="Times New Roman" w:hAnsi="Times New Roman"/>
                <w:sz w:val="24"/>
                <w:szCs w:val="24"/>
              </w:rPr>
              <w:t xml:space="preserve"> Письменный пересказ текста по плану и опорным словам.</w:t>
            </w:r>
          </w:p>
        </w:tc>
        <w:tc>
          <w:tcPr>
            <w:tcW w:w="1241" w:type="dxa"/>
          </w:tcPr>
          <w:p w:rsidR="003068F8" w:rsidRPr="001F7442" w:rsidRDefault="003068F8" w:rsidP="000957E0">
            <w:pPr>
              <w:tabs>
                <w:tab w:val="left" w:pos="30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4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F20722" w:rsidRPr="001F7442" w:rsidTr="000957E0">
        <w:trPr>
          <w:trHeight w:val="255"/>
        </w:trPr>
        <w:tc>
          <w:tcPr>
            <w:tcW w:w="814" w:type="dxa"/>
            <w:vMerge w:val="restart"/>
          </w:tcPr>
          <w:p w:rsidR="00F20722" w:rsidRPr="001F7442" w:rsidRDefault="00F20722" w:rsidP="000957E0">
            <w:pPr>
              <w:tabs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 w:rsidRPr="001F744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34" w:type="dxa"/>
            <w:vMerge w:val="restart"/>
          </w:tcPr>
          <w:p w:rsidR="00F20722" w:rsidRPr="001F7442" w:rsidRDefault="00F20722" w:rsidP="000957E0">
            <w:pPr>
              <w:tabs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 w:rsidRPr="001F7442"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3982" w:type="dxa"/>
          </w:tcPr>
          <w:p w:rsidR="00F20722" w:rsidRPr="001F7442" w:rsidRDefault="00F20722" w:rsidP="000957E0">
            <w:pPr>
              <w:tabs>
                <w:tab w:val="left" w:pos="3045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F74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Развитие речи. </w:t>
            </w:r>
            <w:r w:rsidRPr="001F7442">
              <w:rPr>
                <w:rFonts w:ascii="Times New Roman" w:hAnsi="Times New Roman"/>
                <w:sz w:val="24"/>
                <w:szCs w:val="24"/>
              </w:rPr>
              <w:t>Письменный пересказ текста по упр. 340</w:t>
            </w:r>
          </w:p>
        </w:tc>
        <w:tc>
          <w:tcPr>
            <w:tcW w:w="1241" w:type="dxa"/>
          </w:tcPr>
          <w:p w:rsidR="00F20722" w:rsidRPr="001F7442" w:rsidRDefault="00F20722" w:rsidP="000957E0">
            <w:pPr>
              <w:tabs>
                <w:tab w:val="left" w:pos="30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4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F20722" w:rsidRPr="001F7442" w:rsidTr="000957E0">
        <w:trPr>
          <w:trHeight w:val="345"/>
        </w:trPr>
        <w:tc>
          <w:tcPr>
            <w:tcW w:w="814" w:type="dxa"/>
            <w:vMerge/>
          </w:tcPr>
          <w:p w:rsidR="00F20722" w:rsidRPr="001F7442" w:rsidRDefault="00F20722" w:rsidP="000957E0">
            <w:pPr>
              <w:tabs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  <w:vMerge/>
          </w:tcPr>
          <w:p w:rsidR="00F20722" w:rsidRPr="001F7442" w:rsidRDefault="00F20722" w:rsidP="000957E0">
            <w:pPr>
              <w:tabs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F20722" w:rsidRPr="001F7442" w:rsidRDefault="00F20722" w:rsidP="000957E0">
            <w:pPr>
              <w:tabs>
                <w:tab w:val="left" w:pos="3045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F7442">
              <w:rPr>
                <w:rFonts w:ascii="Times New Roman" w:hAnsi="Times New Roman"/>
                <w:sz w:val="24"/>
                <w:szCs w:val="24"/>
                <w:u w:val="single"/>
              </w:rPr>
              <w:t>Развитие речи</w:t>
            </w:r>
            <w:r w:rsidRPr="001F7442">
              <w:rPr>
                <w:rFonts w:ascii="Times New Roman" w:hAnsi="Times New Roman"/>
                <w:sz w:val="24"/>
                <w:szCs w:val="24"/>
              </w:rPr>
              <w:t>. Сочинение по картине И.И. Шишкина «Утро в сосновом лесу»</w:t>
            </w:r>
          </w:p>
        </w:tc>
        <w:tc>
          <w:tcPr>
            <w:tcW w:w="1241" w:type="dxa"/>
          </w:tcPr>
          <w:p w:rsidR="00F20722" w:rsidRPr="001F7442" w:rsidRDefault="00F20722" w:rsidP="000957E0">
            <w:pPr>
              <w:tabs>
                <w:tab w:val="left" w:pos="30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4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F20722" w:rsidRPr="001F7442" w:rsidTr="0034781C">
        <w:trPr>
          <w:trHeight w:val="630"/>
        </w:trPr>
        <w:tc>
          <w:tcPr>
            <w:tcW w:w="814" w:type="dxa"/>
            <w:vMerge/>
          </w:tcPr>
          <w:p w:rsidR="00F20722" w:rsidRPr="001F7442" w:rsidRDefault="00F20722" w:rsidP="000957E0">
            <w:pPr>
              <w:tabs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  <w:vMerge/>
          </w:tcPr>
          <w:p w:rsidR="00F20722" w:rsidRPr="001F7442" w:rsidRDefault="00F20722" w:rsidP="000957E0">
            <w:pPr>
              <w:tabs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F20722" w:rsidRPr="001F7442" w:rsidRDefault="00F20722" w:rsidP="000957E0">
            <w:pPr>
              <w:tabs>
                <w:tab w:val="left" w:pos="3045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F7442">
              <w:rPr>
                <w:rFonts w:ascii="Times New Roman" w:hAnsi="Times New Roman"/>
                <w:sz w:val="24"/>
                <w:szCs w:val="24"/>
                <w:u w:val="single"/>
              </w:rPr>
              <w:t>Развитие речи.</w:t>
            </w:r>
            <w:r w:rsidRPr="001F7442">
              <w:rPr>
                <w:rFonts w:ascii="Times New Roman" w:hAnsi="Times New Roman"/>
                <w:sz w:val="24"/>
                <w:szCs w:val="24"/>
              </w:rPr>
              <w:t xml:space="preserve"> Деловое письмо. Объявление</w:t>
            </w:r>
          </w:p>
        </w:tc>
        <w:tc>
          <w:tcPr>
            <w:tcW w:w="1241" w:type="dxa"/>
          </w:tcPr>
          <w:p w:rsidR="00F20722" w:rsidRPr="001F7442" w:rsidRDefault="00F20722" w:rsidP="000957E0">
            <w:pPr>
              <w:tabs>
                <w:tab w:val="left" w:pos="30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4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F20722" w:rsidRPr="001F7442" w:rsidTr="0034781C">
        <w:trPr>
          <w:trHeight w:val="285"/>
        </w:trPr>
        <w:tc>
          <w:tcPr>
            <w:tcW w:w="814" w:type="dxa"/>
            <w:vMerge w:val="restart"/>
          </w:tcPr>
          <w:p w:rsidR="00F20722" w:rsidRPr="001F7442" w:rsidRDefault="00F20722" w:rsidP="000957E0">
            <w:pPr>
              <w:tabs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 w:rsidRPr="001F744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34" w:type="dxa"/>
            <w:vMerge w:val="restart"/>
          </w:tcPr>
          <w:p w:rsidR="00F20722" w:rsidRPr="001F7442" w:rsidRDefault="00F20722" w:rsidP="000957E0">
            <w:pPr>
              <w:tabs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 w:rsidRPr="001F7442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1F7442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1F7442">
              <w:rPr>
                <w:rFonts w:ascii="Times New Roman" w:hAnsi="Times New Roman"/>
                <w:sz w:val="24"/>
                <w:szCs w:val="24"/>
              </w:rPr>
              <w:t xml:space="preserve"> в 7 классе</w:t>
            </w:r>
          </w:p>
        </w:tc>
        <w:tc>
          <w:tcPr>
            <w:tcW w:w="3982" w:type="dxa"/>
          </w:tcPr>
          <w:p w:rsidR="00F20722" w:rsidRPr="001F7442" w:rsidRDefault="00F20722" w:rsidP="000957E0">
            <w:pPr>
              <w:tabs>
                <w:tab w:val="left" w:pos="3045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F7442">
              <w:rPr>
                <w:rFonts w:ascii="Times New Roman" w:hAnsi="Times New Roman"/>
                <w:sz w:val="24"/>
                <w:szCs w:val="24"/>
                <w:u w:val="single"/>
              </w:rPr>
              <w:t>Развитие речи.</w:t>
            </w:r>
            <w:r w:rsidRPr="001F7442">
              <w:rPr>
                <w:rFonts w:ascii="Times New Roman" w:hAnsi="Times New Roman"/>
                <w:sz w:val="24"/>
                <w:szCs w:val="24"/>
              </w:rPr>
              <w:t xml:space="preserve"> Изложение по вопросам</w:t>
            </w:r>
          </w:p>
        </w:tc>
        <w:tc>
          <w:tcPr>
            <w:tcW w:w="1241" w:type="dxa"/>
          </w:tcPr>
          <w:p w:rsidR="00F20722" w:rsidRPr="001F7442" w:rsidRDefault="00F20722" w:rsidP="000957E0">
            <w:pPr>
              <w:tabs>
                <w:tab w:val="left" w:pos="30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4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F20722" w:rsidRPr="001F7442" w:rsidTr="0034781C">
        <w:trPr>
          <w:trHeight w:val="360"/>
        </w:trPr>
        <w:tc>
          <w:tcPr>
            <w:tcW w:w="814" w:type="dxa"/>
            <w:vMerge/>
          </w:tcPr>
          <w:p w:rsidR="00F20722" w:rsidRPr="001F7442" w:rsidRDefault="00F20722" w:rsidP="000957E0">
            <w:pPr>
              <w:tabs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  <w:vMerge/>
          </w:tcPr>
          <w:p w:rsidR="00F20722" w:rsidRPr="001F7442" w:rsidRDefault="00F20722" w:rsidP="000957E0">
            <w:pPr>
              <w:tabs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F20722" w:rsidRPr="001F7442" w:rsidRDefault="00F20722" w:rsidP="000957E0">
            <w:pPr>
              <w:tabs>
                <w:tab w:val="left" w:pos="3045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F7442">
              <w:rPr>
                <w:rFonts w:ascii="Times New Roman" w:hAnsi="Times New Roman"/>
                <w:sz w:val="24"/>
                <w:szCs w:val="24"/>
                <w:u w:val="single"/>
              </w:rPr>
              <w:t>Развитие речи.</w:t>
            </w:r>
            <w:r w:rsidRPr="001F7442">
              <w:rPr>
                <w:rFonts w:ascii="Times New Roman" w:hAnsi="Times New Roman"/>
                <w:sz w:val="24"/>
                <w:szCs w:val="24"/>
              </w:rPr>
              <w:t xml:space="preserve"> Подробное изложение</w:t>
            </w:r>
          </w:p>
        </w:tc>
        <w:tc>
          <w:tcPr>
            <w:tcW w:w="1241" w:type="dxa"/>
          </w:tcPr>
          <w:p w:rsidR="00F20722" w:rsidRPr="001F7442" w:rsidRDefault="00F20722" w:rsidP="000957E0">
            <w:pPr>
              <w:tabs>
                <w:tab w:val="left" w:pos="30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4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F20722" w:rsidRPr="001F7442" w:rsidTr="006C0B18">
        <w:trPr>
          <w:trHeight w:val="195"/>
        </w:trPr>
        <w:tc>
          <w:tcPr>
            <w:tcW w:w="8330" w:type="dxa"/>
            <w:gridSpan w:val="3"/>
          </w:tcPr>
          <w:p w:rsidR="00F20722" w:rsidRPr="001F7442" w:rsidRDefault="00F20722" w:rsidP="00F20722">
            <w:pPr>
              <w:tabs>
                <w:tab w:val="left" w:pos="30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442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241" w:type="dxa"/>
          </w:tcPr>
          <w:p w:rsidR="00F20722" w:rsidRPr="001F7442" w:rsidRDefault="00F20722" w:rsidP="000957E0">
            <w:pPr>
              <w:tabs>
                <w:tab w:val="left" w:pos="30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42">
              <w:rPr>
                <w:rFonts w:ascii="Times New Roman" w:hAnsi="Times New Roman"/>
                <w:sz w:val="24"/>
                <w:szCs w:val="24"/>
              </w:rPr>
              <w:t>15ч</w:t>
            </w:r>
          </w:p>
        </w:tc>
      </w:tr>
    </w:tbl>
    <w:p w:rsidR="00F20722" w:rsidRDefault="00F20722" w:rsidP="001F7442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20722" w:rsidRPr="001F7442" w:rsidRDefault="001F7442" w:rsidP="001F7442">
      <w:pPr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E3CC9" w:rsidRPr="001F7442" w:rsidRDefault="00AE3CC9" w:rsidP="00AE3CC9">
      <w:pPr>
        <w:tabs>
          <w:tab w:val="left" w:pos="3045"/>
        </w:tabs>
        <w:jc w:val="center"/>
        <w:rPr>
          <w:rFonts w:ascii="Times New Roman" w:hAnsi="Times New Roman"/>
          <w:b/>
          <w:sz w:val="24"/>
          <w:szCs w:val="24"/>
        </w:rPr>
      </w:pPr>
      <w:r w:rsidRPr="001F7442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"/>
        <w:gridCol w:w="3100"/>
        <w:gridCol w:w="1625"/>
        <w:gridCol w:w="1183"/>
        <w:gridCol w:w="921"/>
        <w:gridCol w:w="1757"/>
      </w:tblGrid>
      <w:tr w:rsidR="00AE3CC9" w:rsidRPr="001F7442" w:rsidTr="00332679">
        <w:trPr>
          <w:trHeight w:val="743"/>
        </w:trPr>
        <w:tc>
          <w:tcPr>
            <w:tcW w:w="985" w:type="dxa"/>
            <w:vMerge w:val="restart"/>
          </w:tcPr>
          <w:p w:rsidR="00AE3CC9" w:rsidRPr="001F7442" w:rsidRDefault="00AE3CC9" w:rsidP="00F36EC5">
            <w:pPr>
              <w:pStyle w:val="a4"/>
              <w:jc w:val="center"/>
            </w:pPr>
            <w:r w:rsidRPr="001F7442">
              <w:t>№ урока</w:t>
            </w:r>
          </w:p>
        </w:tc>
        <w:tc>
          <w:tcPr>
            <w:tcW w:w="3100" w:type="dxa"/>
            <w:vMerge w:val="restart"/>
          </w:tcPr>
          <w:p w:rsidR="00AE3CC9" w:rsidRPr="001F7442" w:rsidRDefault="00AE3CC9" w:rsidP="00F36EC5">
            <w:pPr>
              <w:pStyle w:val="a4"/>
              <w:jc w:val="center"/>
            </w:pPr>
            <w:r w:rsidRPr="001F7442">
              <w:t>Тема урока</w:t>
            </w:r>
          </w:p>
        </w:tc>
        <w:tc>
          <w:tcPr>
            <w:tcW w:w="1625" w:type="dxa"/>
            <w:vMerge w:val="restart"/>
          </w:tcPr>
          <w:p w:rsidR="00AE3CC9" w:rsidRPr="001F7442" w:rsidRDefault="00AE3CC9" w:rsidP="00F36EC5">
            <w:pPr>
              <w:pStyle w:val="a4"/>
              <w:jc w:val="center"/>
            </w:pPr>
            <w:r w:rsidRPr="001F7442">
              <w:t>Количество часов</w:t>
            </w:r>
          </w:p>
        </w:tc>
        <w:tc>
          <w:tcPr>
            <w:tcW w:w="2104" w:type="dxa"/>
            <w:gridSpan w:val="2"/>
          </w:tcPr>
          <w:p w:rsidR="00AE3CC9" w:rsidRPr="001F7442" w:rsidRDefault="00AE3CC9" w:rsidP="00F36EC5">
            <w:pPr>
              <w:pStyle w:val="a4"/>
              <w:jc w:val="center"/>
            </w:pPr>
            <w:r w:rsidRPr="001F7442">
              <w:t>Дата проведения</w:t>
            </w:r>
          </w:p>
        </w:tc>
        <w:tc>
          <w:tcPr>
            <w:tcW w:w="1757" w:type="dxa"/>
            <w:vMerge w:val="restart"/>
          </w:tcPr>
          <w:p w:rsidR="00AE3CC9" w:rsidRPr="001F7442" w:rsidRDefault="00AE3CC9" w:rsidP="00F36EC5">
            <w:pPr>
              <w:pStyle w:val="a4"/>
              <w:jc w:val="center"/>
            </w:pPr>
            <w:r w:rsidRPr="001F7442">
              <w:t>Примечание</w:t>
            </w:r>
          </w:p>
          <w:p w:rsidR="00AE3CC9" w:rsidRPr="001F7442" w:rsidRDefault="00AE3CC9" w:rsidP="00F36EC5">
            <w:pPr>
              <w:pStyle w:val="a4"/>
              <w:jc w:val="center"/>
            </w:pPr>
          </w:p>
        </w:tc>
      </w:tr>
      <w:tr w:rsidR="00AE3CC9" w:rsidRPr="001F7442" w:rsidTr="00332679">
        <w:trPr>
          <w:trHeight w:val="742"/>
        </w:trPr>
        <w:tc>
          <w:tcPr>
            <w:tcW w:w="985" w:type="dxa"/>
            <w:vMerge/>
          </w:tcPr>
          <w:p w:rsidR="00AE3CC9" w:rsidRPr="001F7442" w:rsidRDefault="00AE3CC9" w:rsidP="00F36EC5">
            <w:pPr>
              <w:pStyle w:val="a4"/>
              <w:jc w:val="center"/>
            </w:pPr>
          </w:p>
        </w:tc>
        <w:tc>
          <w:tcPr>
            <w:tcW w:w="3100" w:type="dxa"/>
            <w:vMerge/>
          </w:tcPr>
          <w:p w:rsidR="00AE3CC9" w:rsidRPr="001F7442" w:rsidRDefault="00AE3CC9" w:rsidP="00F36EC5">
            <w:pPr>
              <w:pStyle w:val="a4"/>
              <w:jc w:val="center"/>
            </w:pPr>
          </w:p>
        </w:tc>
        <w:tc>
          <w:tcPr>
            <w:tcW w:w="1625" w:type="dxa"/>
            <w:vMerge/>
          </w:tcPr>
          <w:p w:rsidR="00AE3CC9" w:rsidRPr="001F7442" w:rsidRDefault="00AE3CC9" w:rsidP="00F36EC5">
            <w:pPr>
              <w:pStyle w:val="a4"/>
              <w:jc w:val="center"/>
            </w:pPr>
          </w:p>
        </w:tc>
        <w:tc>
          <w:tcPr>
            <w:tcW w:w="1183" w:type="dxa"/>
          </w:tcPr>
          <w:p w:rsidR="00AE3CC9" w:rsidRPr="001F7442" w:rsidRDefault="00AE3CC9" w:rsidP="00F36EC5">
            <w:pPr>
              <w:pStyle w:val="a4"/>
              <w:jc w:val="center"/>
            </w:pPr>
            <w:r w:rsidRPr="001F7442">
              <w:t>по плану</w:t>
            </w:r>
          </w:p>
        </w:tc>
        <w:tc>
          <w:tcPr>
            <w:tcW w:w="921" w:type="dxa"/>
          </w:tcPr>
          <w:p w:rsidR="00AE3CC9" w:rsidRPr="001F7442" w:rsidRDefault="00AE3CC9" w:rsidP="00F36EC5">
            <w:pPr>
              <w:pStyle w:val="a4"/>
              <w:jc w:val="center"/>
            </w:pPr>
            <w:r w:rsidRPr="001F7442">
              <w:t>по факту</w:t>
            </w:r>
          </w:p>
        </w:tc>
        <w:tc>
          <w:tcPr>
            <w:tcW w:w="1757" w:type="dxa"/>
            <w:vMerge/>
          </w:tcPr>
          <w:p w:rsidR="00AE3CC9" w:rsidRPr="001F7442" w:rsidRDefault="00AE3CC9" w:rsidP="00F36EC5">
            <w:pPr>
              <w:pStyle w:val="a4"/>
              <w:jc w:val="center"/>
            </w:pPr>
          </w:p>
        </w:tc>
      </w:tr>
      <w:tr w:rsidR="00AE3CC9" w:rsidRPr="001F7442" w:rsidTr="00332679">
        <w:trPr>
          <w:trHeight w:val="840"/>
        </w:trPr>
        <w:tc>
          <w:tcPr>
            <w:tcW w:w="4085" w:type="dxa"/>
            <w:gridSpan w:val="2"/>
          </w:tcPr>
          <w:p w:rsidR="00AE3CC9" w:rsidRPr="001F7442" w:rsidRDefault="00AE3CC9" w:rsidP="00AE3CC9">
            <w:pPr>
              <w:pStyle w:val="a4"/>
              <w:jc w:val="center"/>
              <w:rPr>
                <w:b/>
              </w:rPr>
            </w:pPr>
            <w:r w:rsidRPr="001F7442">
              <w:rPr>
                <w:b/>
              </w:rPr>
              <w:t>Повторение</w:t>
            </w:r>
          </w:p>
        </w:tc>
        <w:tc>
          <w:tcPr>
            <w:tcW w:w="1625" w:type="dxa"/>
          </w:tcPr>
          <w:p w:rsidR="00AE3CC9" w:rsidRPr="001F7442" w:rsidRDefault="00332679" w:rsidP="00F36EC5">
            <w:pPr>
              <w:pStyle w:val="a4"/>
              <w:jc w:val="center"/>
              <w:rPr>
                <w:b/>
              </w:rPr>
            </w:pPr>
            <w:r w:rsidRPr="001F7442">
              <w:rPr>
                <w:b/>
              </w:rPr>
              <w:t>(13ч+1ч)</w:t>
            </w:r>
          </w:p>
        </w:tc>
        <w:tc>
          <w:tcPr>
            <w:tcW w:w="1183" w:type="dxa"/>
          </w:tcPr>
          <w:p w:rsidR="00AE3CC9" w:rsidRPr="001F7442" w:rsidRDefault="00AE3CC9" w:rsidP="00F36EC5">
            <w:pPr>
              <w:pStyle w:val="a4"/>
              <w:rPr>
                <w:b/>
              </w:rPr>
            </w:pPr>
          </w:p>
        </w:tc>
        <w:tc>
          <w:tcPr>
            <w:tcW w:w="921" w:type="dxa"/>
          </w:tcPr>
          <w:p w:rsidR="00AE3CC9" w:rsidRPr="001F7442" w:rsidRDefault="00AE3CC9" w:rsidP="00F36EC5">
            <w:pPr>
              <w:pStyle w:val="a4"/>
              <w:rPr>
                <w:b/>
              </w:rPr>
            </w:pPr>
          </w:p>
        </w:tc>
        <w:tc>
          <w:tcPr>
            <w:tcW w:w="1757" w:type="dxa"/>
          </w:tcPr>
          <w:p w:rsidR="00AE3CC9" w:rsidRPr="001F7442" w:rsidRDefault="00AE3CC9" w:rsidP="00F36EC5">
            <w:pPr>
              <w:pStyle w:val="a4"/>
              <w:jc w:val="center"/>
              <w:rPr>
                <w:b/>
              </w:rPr>
            </w:pPr>
          </w:p>
        </w:tc>
      </w:tr>
      <w:tr w:rsidR="00AE3CC9" w:rsidRPr="003A128B" w:rsidTr="00332679">
        <w:trPr>
          <w:trHeight w:val="450"/>
        </w:trPr>
        <w:tc>
          <w:tcPr>
            <w:tcW w:w="985" w:type="dxa"/>
          </w:tcPr>
          <w:p w:rsidR="00AE3CC9" w:rsidRPr="003A128B" w:rsidRDefault="00AE3CC9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100" w:type="dxa"/>
          </w:tcPr>
          <w:p w:rsidR="00AE3CC9" w:rsidRPr="006F51C6" w:rsidRDefault="00AE3CC9" w:rsidP="006F51C6">
            <w:pPr>
              <w:pStyle w:val="a4"/>
              <w:jc w:val="center"/>
            </w:pPr>
            <w:r w:rsidRPr="006F51C6">
              <w:rPr>
                <w:b/>
              </w:rPr>
              <w:t>Звуки и буквы</w:t>
            </w:r>
          </w:p>
        </w:tc>
        <w:tc>
          <w:tcPr>
            <w:tcW w:w="1625" w:type="dxa"/>
          </w:tcPr>
          <w:p w:rsidR="00AE3CC9" w:rsidRDefault="00332679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(7ч)</w:t>
            </w:r>
          </w:p>
        </w:tc>
        <w:tc>
          <w:tcPr>
            <w:tcW w:w="1183" w:type="dxa"/>
          </w:tcPr>
          <w:p w:rsidR="00AE3CC9" w:rsidRPr="003A128B" w:rsidRDefault="00AE3CC9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AE3CC9" w:rsidRPr="003A128B" w:rsidRDefault="00AE3CC9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AE3CC9" w:rsidRPr="003A128B" w:rsidRDefault="00AE3CC9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05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Гласные и согласные звуки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6C0B18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17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Гласные и согласные звуки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6C0B18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02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Согласные твёрдые и мягкие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17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Согласные звонкие и глухие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5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Алфавит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5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1.6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 xml:space="preserve">Обозначение мягкости согласных с помощью  Ь 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75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1.7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Правописание  Ь  и  Ъ  знаков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17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57F4" w:rsidRPr="006F51C6" w:rsidRDefault="005657F4" w:rsidP="006F5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b/>
                <w:sz w:val="24"/>
                <w:szCs w:val="24"/>
              </w:rPr>
              <w:t>Предложение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(6ч+1ч)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35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Предложение. Главные и второстепенные члены предложения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5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Распространённые и нераспространённые предложения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2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2.3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Простое предложение с однородными членами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5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2.4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Простое предложение с союзами</w:t>
            </w:r>
            <w:r w:rsidRPr="006F51C6">
              <w:rPr>
                <w:rFonts w:ascii="Times New Roman" w:hAnsi="Times New Roman"/>
                <w:i/>
                <w:sz w:val="24"/>
                <w:szCs w:val="24"/>
              </w:rPr>
              <w:t xml:space="preserve"> и, а, но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2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2.5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95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2.6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 xml:space="preserve">Сложное предложение с союзами </w:t>
            </w:r>
            <w:r w:rsidRPr="006F51C6">
              <w:rPr>
                <w:rFonts w:ascii="Times New Roman" w:hAnsi="Times New Roman"/>
                <w:i/>
                <w:sz w:val="24"/>
                <w:szCs w:val="24"/>
              </w:rPr>
              <w:t>и, а, но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39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2.7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81E">
              <w:rPr>
                <w:rFonts w:ascii="Times New Roman" w:hAnsi="Times New Roman"/>
                <w:sz w:val="24"/>
                <w:szCs w:val="24"/>
                <w:u w:val="single"/>
              </w:rPr>
              <w:t>Развитие речи</w:t>
            </w:r>
            <w:proofErr w:type="gramStart"/>
            <w:r w:rsidRPr="00D3781E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6F51C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F51C6">
              <w:rPr>
                <w:rFonts w:ascii="Times New Roman" w:hAnsi="Times New Roman"/>
                <w:sz w:val="24"/>
                <w:szCs w:val="24"/>
              </w:rPr>
              <w:t>бучающее изложение по картине Н.П. Богданова- Бельского «Новые хозяева» Упр. 25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32"/>
        </w:trPr>
        <w:tc>
          <w:tcPr>
            <w:tcW w:w="4085" w:type="dxa"/>
            <w:gridSpan w:val="2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57F4" w:rsidRPr="006F51C6" w:rsidRDefault="005657F4" w:rsidP="006F5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b/>
                <w:sz w:val="24"/>
                <w:szCs w:val="24"/>
              </w:rPr>
              <w:t>3. Слово. Состав слова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(16ч+2ч)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65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Состав слова. Корень, приставка, суффикс, окончание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02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3.2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Корень слова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8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3.3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Приставка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65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3.4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Суффикс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5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3.5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5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3.6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 xml:space="preserve">Безударные гласные в </w:t>
            </w:r>
            <w:proofErr w:type="gramStart"/>
            <w:r w:rsidRPr="006F51C6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5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3.7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 xml:space="preserve">Безударные гласные в </w:t>
            </w:r>
            <w:proofErr w:type="gramStart"/>
            <w:r w:rsidRPr="006F51C6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5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3.8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 xml:space="preserve">Правописание звонких и глухих согласных в </w:t>
            </w:r>
            <w:proofErr w:type="gramStart"/>
            <w:r w:rsidRPr="006F51C6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5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3.9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 xml:space="preserve">Непроизносимые согласные в </w:t>
            </w:r>
            <w:proofErr w:type="gramStart"/>
            <w:r w:rsidRPr="006F51C6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5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3.10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Гласные и согласные в приставках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5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3.11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51C6">
              <w:rPr>
                <w:rFonts w:ascii="Times New Roman" w:hAnsi="Times New Roman"/>
                <w:sz w:val="24"/>
                <w:szCs w:val="24"/>
              </w:rPr>
              <w:t>Разделительный</w:t>
            </w:r>
            <w:proofErr w:type="gramEnd"/>
            <w:r w:rsidRPr="006F51C6">
              <w:rPr>
                <w:rFonts w:ascii="Times New Roman" w:hAnsi="Times New Roman"/>
                <w:sz w:val="24"/>
                <w:szCs w:val="24"/>
              </w:rPr>
              <w:t xml:space="preserve">  Ъ  после приставок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5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3.12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Приставка и предлог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5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3.13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Сложные слова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05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3.14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Сложные слова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65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3.15-3.16</w:t>
            </w:r>
          </w:p>
        </w:tc>
        <w:tc>
          <w:tcPr>
            <w:tcW w:w="3100" w:type="dxa"/>
          </w:tcPr>
          <w:p w:rsidR="005657F4" w:rsidRPr="006F51C6" w:rsidRDefault="0079606E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Сложные слова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65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3.17</w:t>
            </w:r>
          </w:p>
        </w:tc>
        <w:tc>
          <w:tcPr>
            <w:tcW w:w="3100" w:type="dxa"/>
          </w:tcPr>
          <w:p w:rsidR="0079606E" w:rsidRPr="006F51C6" w:rsidRDefault="0079606E" w:rsidP="00796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Контрольная работа по теме «Состав слова»</w:t>
            </w:r>
          </w:p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66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3.18</w:t>
            </w:r>
          </w:p>
        </w:tc>
        <w:tc>
          <w:tcPr>
            <w:tcW w:w="3100" w:type="dxa"/>
          </w:tcPr>
          <w:p w:rsidR="005657F4" w:rsidRPr="006F51C6" w:rsidRDefault="0079606E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Работа над ошибками. Объяснительная записка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95"/>
        </w:trPr>
        <w:tc>
          <w:tcPr>
            <w:tcW w:w="4085" w:type="dxa"/>
            <w:gridSpan w:val="2"/>
          </w:tcPr>
          <w:p w:rsidR="005657F4" w:rsidRPr="006F51C6" w:rsidRDefault="005657F4" w:rsidP="006F5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b/>
                <w:sz w:val="24"/>
                <w:szCs w:val="24"/>
              </w:rPr>
              <w:t>Части речи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(70ч+7ч)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9C3DEA">
        <w:trPr>
          <w:trHeight w:val="81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57F4" w:rsidRPr="006F51C6" w:rsidRDefault="005657F4" w:rsidP="006F5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1C6">
              <w:rPr>
                <w:rFonts w:ascii="Times New Roman" w:hAnsi="Times New Roman"/>
                <w:b/>
                <w:sz w:val="24"/>
                <w:szCs w:val="24"/>
              </w:rPr>
              <w:t>Имя существительное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(15ч+2ч)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9C3DEA">
        <w:trPr>
          <w:trHeight w:val="375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4.1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Имя существительное как часть речи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9C3DEA">
        <w:trPr>
          <w:trHeight w:val="495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4.2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Имя существительное. Род, число, падеж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8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4.3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Имена существительные собственные и нарицательные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8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4.4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Имена существительные одушевлённые и неодушевлённые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8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4.5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Правописание  Ь  у существительных мужского и женского рода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8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4.6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Склонение имён существительных в единственном числе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8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4.7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Правописание падежных окончаний существительных 1 – го склонения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8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4.8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Правописание падежных окончаний существительных 2 – го склонения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9C3DEA">
        <w:trPr>
          <w:trHeight w:val="99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4.9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Правописание падежных окончаний существительных 3 – го склонения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6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4.10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Правописание падежных окончаний существительных 1, 2, 3 склонений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6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4.11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Склонение имён существительных множественного числа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6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4.12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Правописание имён существительных множественного числа в родительном падеже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6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4.13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81E">
              <w:rPr>
                <w:rFonts w:ascii="Times New Roman" w:hAnsi="Times New Roman"/>
                <w:sz w:val="24"/>
                <w:szCs w:val="24"/>
                <w:u w:val="single"/>
              </w:rPr>
              <w:t>Развитие речи.</w:t>
            </w:r>
            <w:r w:rsidRPr="006F51C6">
              <w:rPr>
                <w:rFonts w:ascii="Times New Roman" w:hAnsi="Times New Roman"/>
                <w:sz w:val="24"/>
                <w:szCs w:val="24"/>
              </w:rPr>
              <w:t>Обучающее изложение «Контакты с НЛО»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6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4.14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Работа над ошибками. Закрепление по теме «Падежные окончания имён существительных»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6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4.15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81E">
              <w:rPr>
                <w:rFonts w:ascii="Times New Roman" w:hAnsi="Times New Roman"/>
                <w:sz w:val="24"/>
                <w:szCs w:val="24"/>
                <w:u w:val="single"/>
              </w:rPr>
              <w:t>Развитие речи</w:t>
            </w:r>
            <w:r w:rsidRPr="006F51C6">
              <w:rPr>
                <w:rFonts w:ascii="Times New Roman" w:hAnsi="Times New Roman"/>
                <w:sz w:val="24"/>
                <w:szCs w:val="24"/>
              </w:rPr>
              <w:t>. Вид деловой бумаги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6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4.16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Контрольная работа по теме «Склонение имён существительных»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193146">
        <w:trPr>
          <w:trHeight w:val="855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4.17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Анализ контрольной работы по теме «склонение имён существительных»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193146">
        <w:trPr>
          <w:trHeight w:val="45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b/>
                <w:sz w:val="24"/>
                <w:szCs w:val="24"/>
              </w:rPr>
              <w:t>Имя прилагательное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(12ч+2ч)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17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5.1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17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5.2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Согласование имён прилагательных с именами существительными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17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5.3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Контрольный диктант по теме «Имя прилагательное»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17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5.4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Анализ контрольного диктанта по теме «Имя прилагательное»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17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5.5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Склонение имён прилагательных мужского и среднего рода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193146">
        <w:trPr>
          <w:trHeight w:val="81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5.6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Безударное падежное окончание имён прилагательных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193146">
        <w:trPr>
          <w:trHeight w:val="435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5.7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Склонение имён прилагательных женского рода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193146">
        <w:trPr>
          <w:trHeight w:val="435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5.8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Склонение имён прилагательных женского рода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5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5.9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  <w:u w:val="single"/>
              </w:rPr>
              <w:t>Развитие речи.</w:t>
            </w:r>
            <w:r w:rsidRPr="006F51C6">
              <w:rPr>
                <w:rFonts w:ascii="Times New Roman" w:hAnsi="Times New Roman"/>
                <w:sz w:val="24"/>
                <w:szCs w:val="24"/>
              </w:rPr>
              <w:t xml:space="preserve"> Диалог 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5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5.10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Закрепление по теме «Падежное окончание имён прилагательных»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5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5.11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Склонение имён прилагательных множественного числа.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5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5.12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Правописание падежных окончаний имён прилагательных множественного числа.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5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5.13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  <w:u w:val="single"/>
              </w:rPr>
              <w:t>Развитие речи.</w:t>
            </w:r>
            <w:r w:rsidRPr="006F51C6">
              <w:rPr>
                <w:rFonts w:ascii="Times New Roman" w:hAnsi="Times New Roman"/>
                <w:sz w:val="24"/>
                <w:szCs w:val="24"/>
              </w:rPr>
              <w:t xml:space="preserve"> Сочинение – описание героя русских былин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6F51C6">
        <w:trPr>
          <w:trHeight w:val="1215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5.14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Контрольная работа по теме «Согласование имён прилагательных с существительными»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6F51C6">
        <w:trPr>
          <w:trHeight w:val="54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57F4" w:rsidRPr="006F51C6" w:rsidRDefault="005657F4" w:rsidP="006F5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b/>
                <w:sz w:val="24"/>
                <w:szCs w:val="24"/>
              </w:rPr>
              <w:t>Местоимение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(13ч)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CB3375">
        <w:trPr>
          <w:trHeight w:val="33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6.1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CB3375">
        <w:trPr>
          <w:trHeight w:val="405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6.1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Личные местоимения 1, 2, 3-го лица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6F51C6">
        <w:trPr>
          <w:trHeight w:val="435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6.3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Личные местоимения множественного числа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CB3375">
        <w:trPr>
          <w:trHeight w:val="432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6.4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Склонение и правописание местоимений единственного и множественного числа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17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6.5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Личные местоимения 1 – го лица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17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6.6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Личные местоимения 2 – го лица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17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6.7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Личные местоимения 3 – го лица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17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6.8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Склонение местоимений 3 – го лица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17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6.9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Раздельное написание предлогов с местоимениями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6F51C6">
        <w:trPr>
          <w:trHeight w:val="99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6.10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Правописание буквы  Н  в местоимениях 3 – го лица после предлогов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6F51C6">
        <w:trPr>
          <w:trHeight w:val="45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6.11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Закрепление пройденного по теме «Местоимение»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2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6.12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Контрольная работа по теме «Местоимение»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6F51C6">
        <w:trPr>
          <w:trHeight w:val="945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6.13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Анализ контрольной работы по теме «Местоимение»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6F51C6">
        <w:trPr>
          <w:trHeight w:val="42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100" w:type="dxa"/>
          </w:tcPr>
          <w:p w:rsidR="005657F4" w:rsidRDefault="005657F4" w:rsidP="00F36EC5">
            <w:pPr>
              <w:jc w:val="center"/>
              <w:rPr>
                <w:b/>
              </w:rPr>
            </w:pPr>
          </w:p>
          <w:p w:rsidR="005657F4" w:rsidRPr="00F36EC5" w:rsidRDefault="005657F4" w:rsidP="00F36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EC5">
              <w:rPr>
                <w:rFonts w:ascii="Times New Roman" w:hAnsi="Times New Roman"/>
                <w:b/>
                <w:sz w:val="24"/>
                <w:szCs w:val="24"/>
              </w:rPr>
              <w:t>Глагол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(30ч+3ч)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6F51C6">
        <w:trPr>
          <w:trHeight w:val="45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7.1</w:t>
            </w:r>
          </w:p>
        </w:tc>
        <w:tc>
          <w:tcPr>
            <w:tcW w:w="3100" w:type="dxa"/>
          </w:tcPr>
          <w:p w:rsidR="005657F4" w:rsidRPr="00F36EC5" w:rsidRDefault="005657F4" w:rsidP="00F36EC5">
            <w:pPr>
              <w:rPr>
                <w:rFonts w:ascii="Times New Roman" w:hAnsi="Times New Roman"/>
                <w:sz w:val="24"/>
                <w:szCs w:val="24"/>
              </w:rPr>
            </w:pPr>
            <w:r w:rsidRPr="00F36EC5">
              <w:rPr>
                <w:rFonts w:ascii="Times New Roman" w:hAnsi="Times New Roman"/>
                <w:sz w:val="24"/>
                <w:szCs w:val="24"/>
              </w:rPr>
              <w:t>Глагол как часть речи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02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7.2</w:t>
            </w:r>
          </w:p>
        </w:tc>
        <w:tc>
          <w:tcPr>
            <w:tcW w:w="3100" w:type="dxa"/>
          </w:tcPr>
          <w:p w:rsidR="005657F4" w:rsidRPr="00F36EC5" w:rsidRDefault="005657F4" w:rsidP="00F36EC5">
            <w:pPr>
              <w:rPr>
                <w:rFonts w:ascii="Times New Roman" w:hAnsi="Times New Roman"/>
                <w:sz w:val="24"/>
                <w:szCs w:val="24"/>
              </w:rPr>
            </w:pPr>
            <w:r w:rsidRPr="00F36EC5">
              <w:rPr>
                <w:rFonts w:ascii="Times New Roman" w:hAnsi="Times New Roman"/>
                <w:sz w:val="24"/>
                <w:szCs w:val="24"/>
              </w:rPr>
              <w:t>Время глагола. Настоящее время глагола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02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</w:t>
            </w:r>
          </w:p>
        </w:tc>
        <w:tc>
          <w:tcPr>
            <w:tcW w:w="3100" w:type="dxa"/>
          </w:tcPr>
          <w:p w:rsidR="005657F4" w:rsidRPr="00F36EC5" w:rsidRDefault="005657F4" w:rsidP="00F36EC5">
            <w:pPr>
              <w:rPr>
                <w:rFonts w:ascii="Times New Roman" w:hAnsi="Times New Roman"/>
                <w:sz w:val="24"/>
                <w:szCs w:val="24"/>
              </w:rPr>
            </w:pPr>
            <w:r w:rsidRPr="00F36EC5">
              <w:rPr>
                <w:rFonts w:ascii="Times New Roman" w:hAnsi="Times New Roman"/>
                <w:sz w:val="24"/>
                <w:szCs w:val="24"/>
              </w:rPr>
              <w:t>Изменение глаголов по временам. Прошедшее время глагола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02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7.4</w:t>
            </w:r>
          </w:p>
        </w:tc>
        <w:tc>
          <w:tcPr>
            <w:tcW w:w="3100" w:type="dxa"/>
          </w:tcPr>
          <w:p w:rsidR="005657F4" w:rsidRPr="00F36EC5" w:rsidRDefault="005657F4" w:rsidP="00F36EC5">
            <w:pPr>
              <w:rPr>
                <w:rFonts w:ascii="Times New Roman" w:hAnsi="Times New Roman"/>
                <w:sz w:val="24"/>
                <w:szCs w:val="24"/>
              </w:rPr>
            </w:pPr>
            <w:r w:rsidRPr="00F36EC5">
              <w:rPr>
                <w:rFonts w:ascii="Times New Roman" w:hAnsi="Times New Roman"/>
                <w:sz w:val="24"/>
                <w:szCs w:val="24"/>
              </w:rPr>
              <w:t>Изменение глаголов по временам. Будущее время глагола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02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7.5</w:t>
            </w:r>
          </w:p>
        </w:tc>
        <w:tc>
          <w:tcPr>
            <w:tcW w:w="3100" w:type="dxa"/>
          </w:tcPr>
          <w:p w:rsidR="005657F4" w:rsidRPr="00F36EC5" w:rsidRDefault="005657F4" w:rsidP="00F36EC5">
            <w:pPr>
              <w:rPr>
                <w:rFonts w:ascii="Times New Roman" w:hAnsi="Times New Roman"/>
                <w:sz w:val="24"/>
                <w:szCs w:val="24"/>
              </w:rPr>
            </w:pPr>
            <w:r w:rsidRPr="00F36EC5">
              <w:rPr>
                <w:rFonts w:ascii="Times New Roman" w:hAnsi="Times New Roman"/>
                <w:sz w:val="24"/>
                <w:szCs w:val="24"/>
              </w:rPr>
              <w:t>Изменение глаголов по числам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02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7.6</w:t>
            </w:r>
          </w:p>
        </w:tc>
        <w:tc>
          <w:tcPr>
            <w:tcW w:w="3100" w:type="dxa"/>
          </w:tcPr>
          <w:p w:rsidR="005657F4" w:rsidRPr="00F36EC5" w:rsidRDefault="005657F4" w:rsidP="00F36EC5">
            <w:pPr>
              <w:rPr>
                <w:rFonts w:ascii="Times New Roman" w:hAnsi="Times New Roman"/>
                <w:sz w:val="24"/>
                <w:szCs w:val="24"/>
              </w:rPr>
            </w:pPr>
            <w:r w:rsidRPr="00F36EC5">
              <w:rPr>
                <w:rFonts w:ascii="Times New Roman" w:hAnsi="Times New Roman"/>
                <w:sz w:val="24"/>
                <w:szCs w:val="24"/>
                <w:u w:val="single"/>
              </w:rPr>
              <w:t>Развитие речи.</w:t>
            </w:r>
            <w:r w:rsidRPr="00F36EC5">
              <w:rPr>
                <w:rFonts w:ascii="Times New Roman" w:hAnsi="Times New Roman"/>
                <w:sz w:val="24"/>
                <w:szCs w:val="24"/>
              </w:rPr>
              <w:t xml:space="preserve"> Сочинение – описание «Осина»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02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7.7</w:t>
            </w:r>
          </w:p>
        </w:tc>
        <w:tc>
          <w:tcPr>
            <w:tcW w:w="3100" w:type="dxa"/>
          </w:tcPr>
          <w:p w:rsidR="005657F4" w:rsidRPr="00F36EC5" w:rsidRDefault="005657F4" w:rsidP="00F36EC5">
            <w:pPr>
              <w:rPr>
                <w:rFonts w:ascii="Times New Roman" w:hAnsi="Times New Roman"/>
                <w:sz w:val="24"/>
                <w:szCs w:val="24"/>
              </w:rPr>
            </w:pPr>
            <w:r w:rsidRPr="00F36EC5">
              <w:rPr>
                <w:rFonts w:ascii="Times New Roman" w:hAnsi="Times New Roman"/>
                <w:sz w:val="24"/>
                <w:szCs w:val="24"/>
              </w:rPr>
              <w:t>Работа над ошибками. Закрепление по теме «Лицо и число глаголов»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02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7.8</w:t>
            </w:r>
          </w:p>
        </w:tc>
        <w:tc>
          <w:tcPr>
            <w:tcW w:w="3100" w:type="dxa"/>
          </w:tcPr>
          <w:p w:rsidR="005657F4" w:rsidRPr="00F36EC5" w:rsidRDefault="005657F4" w:rsidP="00F36EC5">
            <w:pPr>
              <w:rPr>
                <w:rFonts w:ascii="Times New Roman" w:hAnsi="Times New Roman"/>
                <w:sz w:val="24"/>
                <w:szCs w:val="24"/>
              </w:rPr>
            </w:pPr>
            <w:r w:rsidRPr="00F36EC5">
              <w:rPr>
                <w:rFonts w:ascii="Times New Roman" w:hAnsi="Times New Roman"/>
                <w:sz w:val="24"/>
                <w:szCs w:val="24"/>
              </w:rPr>
              <w:t>Изменение глаголов прошедшего времени по родам и числам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02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7.9</w:t>
            </w:r>
          </w:p>
        </w:tc>
        <w:tc>
          <w:tcPr>
            <w:tcW w:w="3100" w:type="dxa"/>
          </w:tcPr>
          <w:p w:rsidR="005657F4" w:rsidRPr="00F36EC5" w:rsidRDefault="005657F4" w:rsidP="00F36EC5">
            <w:pPr>
              <w:rPr>
                <w:rFonts w:ascii="Times New Roman" w:hAnsi="Times New Roman"/>
                <w:sz w:val="24"/>
                <w:szCs w:val="24"/>
              </w:rPr>
            </w:pPr>
            <w:r w:rsidRPr="00F36EC5">
              <w:rPr>
                <w:rFonts w:ascii="Times New Roman" w:hAnsi="Times New Roman"/>
                <w:sz w:val="24"/>
                <w:szCs w:val="24"/>
              </w:rPr>
              <w:t>Изменение глаголов прошедшего времени во множественном числе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02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7.10</w:t>
            </w:r>
          </w:p>
        </w:tc>
        <w:tc>
          <w:tcPr>
            <w:tcW w:w="3100" w:type="dxa"/>
          </w:tcPr>
          <w:p w:rsidR="005657F4" w:rsidRPr="00F36EC5" w:rsidRDefault="005657F4" w:rsidP="00F36EC5">
            <w:pPr>
              <w:rPr>
                <w:rFonts w:ascii="Times New Roman" w:hAnsi="Times New Roman"/>
                <w:sz w:val="24"/>
                <w:szCs w:val="24"/>
              </w:rPr>
            </w:pPr>
            <w:r w:rsidRPr="00F36EC5">
              <w:rPr>
                <w:rFonts w:ascii="Times New Roman" w:hAnsi="Times New Roman"/>
                <w:sz w:val="24"/>
                <w:szCs w:val="24"/>
              </w:rPr>
              <w:t>Контрольный диктант по теме «Правописание глаголов»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F36EC5">
        <w:trPr>
          <w:trHeight w:val="96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7.11</w:t>
            </w:r>
          </w:p>
        </w:tc>
        <w:tc>
          <w:tcPr>
            <w:tcW w:w="3100" w:type="dxa"/>
          </w:tcPr>
          <w:p w:rsidR="005657F4" w:rsidRPr="00F36EC5" w:rsidRDefault="005657F4" w:rsidP="00F36EC5">
            <w:pPr>
              <w:rPr>
                <w:rFonts w:ascii="Times New Roman" w:hAnsi="Times New Roman"/>
                <w:sz w:val="24"/>
                <w:szCs w:val="24"/>
              </w:rPr>
            </w:pPr>
            <w:r w:rsidRPr="00F36EC5">
              <w:rPr>
                <w:rFonts w:ascii="Times New Roman" w:hAnsi="Times New Roman"/>
                <w:sz w:val="24"/>
                <w:szCs w:val="24"/>
              </w:rPr>
              <w:t>Работа над ошибками. Закрепление по теме «Правописание глаголов»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51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7.12</w:t>
            </w:r>
          </w:p>
        </w:tc>
        <w:tc>
          <w:tcPr>
            <w:tcW w:w="3100" w:type="dxa"/>
          </w:tcPr>
          <w:p w:rsidR="005657F4" w:rsidRPr="00F36EC5" w:rsidRDefault="005657F4" w:rsidP="00F36EC5">
            <w:pPr>
              <w:rPr>
                <w:rFonts w:ascii="Times New Roman" w:hAnsi="Times New Roman"/>
                <w:sz w:val="24"/>
                <w:szCs w:val="24"/>
              </w:rPr>
            </w:pPr>
            <w:r w:rsidRPr="00F36EC5">
              <w:rPr>
                <w:rFonts w:ascii="Times New Roman" w:hAnsi="Times New Roman"/>
                <w:sz w:val="24"/>
                <w:szCs w:val="24"/>
              </w:rPr>
              <w:t xml:space="preserve">Правописание частицы   </w:t>
            </w:r>
            <w:r w:rsidRPr="00F36EC5">
              <w:rPr>
                <w:rFonts w:ascii="Times New Roman" w:hAnsi="Times New Roman"/>
                <w:i/>
                <w:sz w:val="24"/>
                <w:szCs w:val="24"/>
              </w:rPr>
              <w:t xml:space="preserve">НЕ </w:t>
            </w:r>
            <w:r w:rsidRPr="00F36EC5">
              <w:rPr>
                <w:rFonts w:ascii="Times New Roman" w:hAnsi="Times New Roman"/>
                <w:sz w:val="24"/>
                <w:szCs w:val="24"/>
              </w:rPr>
              <w:t xml:space="preserve">  с глаголами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51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7.13</w:t>
            </w:r>
          </w:p>
        </w:tc>
        <w:tc>
          <w:tcPr>
            <w:tcW w:w="3100" w:type="dxa"/>
          </w:tcPr>
          <w:p w:rsidR="005657F4" w:rsidRPr="00F36EC5" w:rsidRDefault="005657F4" w:rsidP="00F36EC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36EC5">
              <w:rPr>
                <w:rFonts w:ascii="Times New Roman" w:hAnsi="Times New Roman"/>
                <w:sz w:val="24"/>
                <w:szCs w:val="24"/>
              </w:rPr>
              <w:t xml:space="preserve">Правописание частицы   </w:t>
            </w:r>
            <w:r w:rsidRPr="00F36EC5">
              <w:rPr>
                <w:rFonts w:ascii="Times New Roman" w:hAnsi="Times New Roman"/>
                <w:i/>
                <w:sz w:val="24"/>
                <w:szCs w:val="24"/>
              </w:rPr>
              <w:t xml:space="preserve">НЕ </w:t>
            </w:r>
            <w:r w:rsidRPr="00F36EC5">
              <w:rPr>
                <w:rFonts w:ascii="Times New Roman" w:hAnsi="Times New Roman"/>
                <w:sz w:val="24"/>
                <w:szCs w:val="24"/>
              </w:rPr>
              <w:t xml:space="preserve">  с глаголами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51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7.14</w:t>
            </w:r>
          </w:p>
        </w:tc>
        <w:tc>
          <w:tcPr>
            <w:tcW w:w="3100" w:type="dxa"/>
          </w:tcPr>
          <w:p w:rsidR="005657F4" w:rsidRPr="00F36EC5" w:rsidRDefault="005657F4" w:rsidP="00F36EC5">
            <w:pPr>
              <w:rPr>
                <w:rFonts w:ascii="Times New Roman" w:hAnsi="Times New Roman"/>
                <w:sz w:val="24"/>
                <w:szCs w:val="24"/>
              </w:rPr>
            </w:pPr>
            <w:r w:rsidRPr="00F36EC5">
              <w:rPr>
                <w:rFonts w:ascii="Times New Roman" w:hAnsi="Times New Roman"/>
                <w:sz w:val="24"/>
                <w:szCs w:val="24"/>
              </w:rPr>
              <w:t>Изменение глаголов по лицам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51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7.15</w:t>
            </w:r>
          </w:p>
        </w:tc>
        <w:tc>
          <w:tcPr>
            <w:tcW w:w="3100" w:type="dxa"/>
          </w:tcPr>
          <w:p w:rsidR="005657F4" w:rsidRPr="00F36EC5" w:rsidRDefault="005657F4" w:rsidP="00F36EC5">
            <w:pPr>
              <w:rPr>
                <w:rFonts w:ascii="Times New Roman" w:hAnsi="Times New Roman"/>
                <w:sz w:val="24"/>
                <w:szCs w:val="24"/>
              </w:rPr>
            </w:pPr>
            <w:r w:rsidRPr="00F36EC5">
              <w:rPr>
                <w:rFonts w:ascii="Times New Roman" w:hAnsi="Times New Roman"/>
                <w:sz w:val="24"/>
                <w:szCs w:val="24"/>
              </w:rPr>
              <w:t>Изменение глаголов 1 – го лица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51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7.16</w:t>
            </w:r>
          </w:p>
        </w:tc>
        <w:tc>
          <w:tcPr>
            <w:tcW w:w="3100" w:type="dxa"/>
          </w:tcPr>
          <w:p w:rsidR="005657F4" w:rsidRPr="00F36EC5" w:rsidRDefault="005657F4" w:rsidP="00F36EC5">
            <w:pPr>
              <w:rPr>
                <w:rFonts w:ascii="Times New Roman" w:hAnsi="Times New Roman"/>
                <w:sz w:val="24"/>
                <w:szCs w:val="24"/>
              </w:rPr>
            </w:pPr>
            <w:r w:rsidRPr="00F36EC5">
              <w:rPr>
                <w:rFonts w:ascii="Times New Roman" w:hAnsi="Times New Roman"/>
                <w:sz w:val="24"/>
                <w:szCs w:val="24"/>
              </w:rPr>
              <w:t>Изменение глаголов 2 – го лица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F36EC5">
        <w:trPr>
          <w:trHeight w:val="795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7.17</w:t>
            </w:r>
          </w:p>
        </w:tc>
        <w:tc>
          <w:tcPr>
            <w:tcW w:w="3100" w:type="dxa"/>
          </w:tcPr>
          <w:p w:rsidR="005657F4" w:rsidRPr="00F36EC5" w:rsidRDefault="005657F4" w:rsidP="00F36EC5">
            <w:pPr>
              <w:rPr>
                <w:rFonts w:ascii="Times New Roman" w:hAnsi="Times New Roman"/>
                <w:sz w:val="24"/>
                <w:szCs w:val="24"/>
              </w:rPr>
            </w:pPr>
            <w:r w:rsidRPr="00F36EC5">
              <w:rPr>
                <w:rFonts w:ascii="Times New Roman" w:hAnsi="Times New Roman"/>
                <w:sz w:val="24"/>
                <w:szCs w:val="24"/>
              </w:rPr>
              <w:t>Изменение глаголов 3 – го лица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674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7.18</w:t>
            </w:r>
          </w:p>
        </w:tc>
        <w:tc>
          <w:tcPr>
            <w:tcW w:w="3100" w:type="dxa"/>
          </w:tcPr>
          <w:p w:rsidR="005657F4" w:rsidRPr="00F36EC5" w:rsidRDefault="005657F4" w:rsidP="00F36EC5">
            <w:pPr>
              <w:rPr>
                <w:rFonts w:ascii="Times New Roman" w:hAnsi="Times New Roman"/>
                <w:sz w:val="24"/>
                <w:szCs w:val="24"/>
              </w:rPr>
            </w:pPr>
            <w:r w:rsidRPr="00F36EC5">
              <w:rPr>
                <w:rFonts w:ascii="Times New Roman" w:hAnsi="Times New Roman"/>
                <w:sz w:val="24"/>
                <w:szCs w:val="24"/>
              </w:rPr>
              <w:t xml:space="preserve">Правописание  </w:t>
            </w:r>
            <w:proofErr w:type="gramStart"/>
            <w:r w:rsidRPr="00F36EC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36EC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36EC5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F36EC5">
              <w:rPr>
                <w:rFonts w:ascii="Times New Roman" w:hAnsi="Times New Roman"/>
                <w:sz w:val="24"/>
                <w:szCs w:val="24"/>
              </w:rPr>
              <w:t>,  -</w:t>
            </w:r>
            <w:proofErr w:type="spellStart"/>
            <w:r w:rsidRPr="00F36EC5">
              <w:rPr>
                <w:rFonts w:ascii="Times New Roman" w:hAnsi="Times New Roman"/>
                <w:sz w:val="24"/>
                <w:szCs w:val="24"/>
              </w:rPr>
              <w:t>сь</w:t>
            </w:r>
            <w:proofErr w:type="spellEnd"/>
            <w:r w:rsidRPr="00F36EC5">
              <w:rPr>
                <w:rFonts w:ascii="Times New Roman" w:hAnsi="Times New Roman"/>
                <w:sz w:val="24"/>
                <w:szCs w:val="24"/>
              </w:rPr>
              <w:t xml:space="preserve"> в глаголах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674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7.19</w:t>
            </w:r>
          </w:p>
        </w:tc>
        <w:tc>
          <w:tcPr>
            <w:tcW w:w="3100" w:type="dxa"/>
          </w:tcPr>
          <w:p w:rsidR="005657F4" w:rsidRPr="00F36EC5" w:rsidRDefault="005657F4" w:rsidP="00F36EC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36EC5">
              <w:rPr>
                <w:rFonts w:ascii="Times New Roman" w:hAnsi="Times New Roman"/>
                <w:sz w:val="24"/>
                <w:szCs w:val="24"/>
              </w:rPr>
              <w:t xml:space="preserve">Правописание  </w:t>
            </w:r>
            <w:proofErr w:type="gramStart"/>
            <w:r w:rsidRPr="00F36EC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36EC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36EC5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F36EC5">
              <w:rPr>
                <w:rFonts w:ascii="Times New Roman" w:hAnsi="Times New Roman"/>
                <w:sz w:val="24"/>
                <w:szCs w:val="24"/>
              </w:rPr>
              <w:t>,  -</w:t>
            </w:r>
            <w:proofErr w:type="spellStart"/>
            <w:r w:rsidRPr="00F36EC5">
              <w:rPr>
                <w:rFonts w:ascii="Times New Roman" w:hAnsi="Times New Roman"/>
                <w:sz w:val="24"/>
                <w:szCs w:val="24"/>
              </w:rPr>
              <w:t>сь</w:t>
            </w:r>
            <w:proofErr w:type="spellEnd"/>
            <w:r w:rsidRPr="00F36EC5">
              <w:rPr>
                <w:rFonts w:ascii="Times New Roman" w:hAnsi="Times New Roman"/>
                <w:sz w:val="24"/>
                <w:szCs w:val="24"/>
              </w:rPr>
              <w:t xml:space="preserve"> в глаголах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674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7.20</w:t>
            </w:r>
          </w:p>
        </w:tc>
        <w:tc>
          <w:tcPr>
            <w:tcW w:w="3100" w:type="dxa"/>
          </w:tcPr>
          <w:p w:rsidR="005657F4" w:rsidRPr="00F36EC5" w:rsidRDefault="005657F4" w:rsidP="00F36EC5">
            <w:pPr>
              <w:rPr>
                <w:rFonts w:ascii="Times New Roman" w:hAnsi="Times New Roman"/>
                <w:sz w:val="24"/>
                <w:szCs w:val="24"/>
              </w:rPr>
            </w:pPr>
            <w:r w:rsidRPr="00F36EC5">
              <w:rPr>
                <w:rFonts w:ascii="Times New Roman" w:hAnsi="Times New Roman"/>
                <w:sz w:val="24"/>
                <w:szCs w:val="24"/>
              </w:rPr>
              <w:t>Правописание личных окончаний глаголов во 2 – м лице единственного числа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674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7.21</w:t>
            </w:r>
          </w:p>
        </w:tc>
        <w:tc>
          <w:tcPr>
            <w:tcW w:w="3100" w:type="dxa"/>
          </w:tcPr>
          <w:p w:rsidR="005657F4" w:rsidRPr="00F36EC5" w:rsidRDefault="005657F4" w:rsidP="00F36EC5">
            <w:pPr>
              <w:rPr>
                <w:rFonts w:ascii="Times New Roman" w:hAnsi="Times New Roman"/>
                <w:sz w:val="24"/>
                <w:szCs w:val="24"/>
              </w:rPr>
            </w:pPr>
            <w:r w:rsidRPr="00F36EC5">
              <w:rPr>
                <w:rFonts w:ascii="Times New Roman" w:hAnsi="Times New Roman"/>
                <w:sz w:val="24"/>
                <w:szCs w:val="24"/>
              </w:rPr>
              <w:t>Правописание личных окончаний глаголов во 2 – м лице единственного числа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674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7.22</w:t>
            </w:r>
          </w:p>
        </w:tc>
        <w:tc>
          <w:tcPr>
            <w:tcW w:w="3100" w:type="dxa"/>
          </w:tcPr>
          <w:p w:rsidR="005657F4" w:rsidRPr="00F36EC5" w:rsidRDefault="005657F4" w:rsidP="00F36EC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36EC5">
              <w:rPr>
                <w:rFonts w:ascii="Times New Roman" w:hAnsi="Times New Roman"/>
                <w:sz w:val="24"/>
                <w:szCs w:val="24"/>
              </w:rPr>
              <w:t>Правописание личных окончаний глаголов во 2 – м лице единственного числа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674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7.23</w:t>
            </w:r>
          </w:p>
        </w:tc>
        <w:tc>
          <w:tcPr>
            <w:tcW w:w="3100" w:type="dxa"/>
          </w:tcPr>
          <w:p w:rsidR="005657F4" w:rsidRPr="00F36EC5" w:rsidRDefault="005657F4" w:rsidP="00F36EC5">
            <w:pPr>
              <w:rPr>
                <w:rFonts w:ascii="Times New Roman" w:hAnsi="Times New Roman"/>
                <w:sz w:val="24"/>
                <w:szCs w:val="24"/>
              </w:rPr>
            </w:pPr>
            <w:r w:rsidRPr="00F36EC5">
              <w:rPr>
                <w:rFonts w:ascii="Times New Roman" w:hAnsi="Times New Roman"/>
                <w:sz w:val="24"/>
                <w:szCs w:val="24"/>
              </w:rPr>
              <w:t>Правописание глаголов в 3 – ем лице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674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7.24</w:t>
            </w:r>
          </w:p>
        </w:tc>
        <w:tc>
          <w:tcPr>
            <w:tcW w:w="3100" w:type="dxa"/>
          </w:tcPr>
          <w:p w:rsidR="005657F4" w:rsidRPr="00F36EC5" w:rsidRDefault="005657F4" w:rsidP="00F36EC5">
            <w:pPr>
              <w:rPr>
                <w:rFonts w:ascii="Times New Roman" w:hAnsi="Times New Roman"/>
                <w:sz w:val="24"/>
                <w:szCs w:val="24"/>
              </w:rPr>
            </w:pPr>
            <w:r w:rsidRPr="00F36EC5">
              <w:rPr>
                <w:rFonts w:ascii="Times New Roman" w:hAnsi="Times New Roman"/>
                <w:sz w:val="24"/>
                <w:szCs w:val="24"/>
              </w:rPr>
              <w:t xml:space="preserve">Правописание  </w:t>
            </w:r>
            <w:proofErr w:type="gramStart"/>
            <w:r w:rsidRPr="00F36EC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 w:rsidRPr="00F36EC5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proofErr w:type="gramEnd"/>
            <w:r w:rsidRPr="00F36EC5">
              <w:rPr>
                <w:rFonts w:ascii="Times New Roman" w:hAnsi="Times New Roman"/>
                <w:i/>
                <w:sz w:val="24"/>
                <w:szCs w:val="24"/>
              </w:rPr>
              <w:t>ся</w:t>
            </w:r>
            <w:proofErr w:type="spellEnd"/>
            <w:r w:rsidRPr="00F36EC5">
              <w:rPr>
                <w:rFonts w:ascii="Times New Roman" w:hAnsi="Times New Roman"/>
                <w:i/>
                <w:sz w:val="24"/>
                <w:szCs w:val="24"/>
              </w:rPr>
              <w:t>,  -</w:t>
            </w:r>
            <w:proofErr w:type="spellStart"/>
            <w:r w:rsidRPr="00F36EC5">
              <w:rPr>
                <w:rFonts w:ascii="Times New Roman" w:hAnsi="Times New Roman"/>
                <w:i/>
                <w:sz w:val="24"/>
                <w:szCs w:val="24"/>
              </w:rPr>
              <w:t>ться</w:t>
            </w:r>
            <w:proofErr w:type="spellEnd"/>
            <w:r w:rsidRPr="00F36EC5">
              <w:rPr>
                <w:rFonts w:ascii="Times New Roman" w:hAnsi="Times New Roman"/>
                <w:sz w:val="24"/>
                <w:szCs w:val="24"/>
              </w:rPr>
              <w:t xml:space="preserve"> в глаголах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674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7.25</w:t>
            </w:r>
          </w:p>
        </w:tc>
        <w:tc>
          <w:tcPr>
            <w:tcW w:w="3100" w:type="dxa"/>
          </w:tcPr>
          <w:p w:rsidR="005657F4" w:rsidRPr="00F36EC5" w:rsidRDefault="005657F4" w:rsidP="00F36EC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36EC5">
              <w:rPr>
                <w:rFonts w:ascii="Times New Roman" w:hAnsi="Times New Roman"/>
                <w:sz w:val="24"/>
                <w:szCs w:val="24"/>
              </w:rPr>
              <w:t xml:space="preserve">Правописание  </w:t>
            </w:r>
            <w:proofErr w:type="gramStart"/>
            <w:r w:rsidRPr="00F36EC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 w:rsidRPr="00F36EC5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proofErr w:type="gramEnd"/>
            <w:r w:rsidRPr="00F36EC5">
              <w:rPr>
                <w:rFonts w:ascii="Times New Roman" w:hAnsi="Times New Roman"/>
                <w:i/>
                <w:sz w:val="24"/>
                <w:szCs w:val="24"/>
              </w:rPr>
              <w:t>ся</w:t>
            </w:r>
            <w:proofErr w:type="spellEnd"/>
            <w:r w:rsidRPr="00F36EC5">
              <w:rPr>
                <w:rFonts w:ascii="Times New Roman" w:hAnsi="Times New Roman"/>
                <w:i/>
                <w:sz w:val="24"/>
                <w:szCs w:val="24"/>
              </w:rPr>
              <w:t>,  -</w:t>
            </w:r>
            <w:proofErr w:type="spellStart"/>
            <w:r w:rsidRPr="00F36EC5">
              <w:rPr>
                <w:rFonts w:ascii="Times New Roman" w:hAnsi="Times New Roman"/>
                <w:i/>
                <w:sz w:val="24"/>
                <w:szCs w:val="24"/>
              </w:rPr>
              <w:t>ться</w:t>
            </w:r>
            <w:proofErr w:type="spellEnd"/>
            <w:r w:rsidRPr="00F36EC5">
              <w:rPr>
                <w:rFonts w:ascii="Times New Roman" w:hAnsi="Times New Roman"/>
                <w:sz w:val="24"/>
                <w:szCs w:val="24"/>
              </w:rPr>
              <w:t xml:space="preserve"> в глаголах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674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7.26</w:t>
            </w:r>
          </w:p>
        </w:tc>
        <w:tc>
          <w:tcPr>
            <w:tcW w:w="3100" w:type="dxa"/>
          </w:tcPr>
          <w:p w:rsidR="005657F4" w:rsidRPr="00F36EC5" w:rsidRDefault="005657F4" w:rsidP="00F36EC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36EC5">
              <w:rPr>
                <w:rFonts w:ascii="Times New Roman" w:hAnsi="Times New Roman"/>
                <w:sz w:val="24"/>
                <w:szCs w:val="24"/>
              </w:rPr>
              <w:t xml:space="preserve">Правописание  </w:t>
            </w:r>
            <w:proofErr w:type="gramStart"/>
            <w:r w:rsidRPr="00F36EC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 w:rsidRPr="00F36EC5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proofErr w:type="gramEnd"/>
            <w:r w:rsidRPr="00F36EC5">
              <w:rPr>
                <w:rFonts w:ascii="Times New Roman" w:hAnsi="Times New Roman"/>
                <w:i/>
                <w:sz w:val="24"/>
                <w:szCs w:val="24"/>
              </w:rPr>
              <w:t>ся</w:t>
            </w:r>
            <w:proofErr w:type="spellEnd"/>
            <w:r w:rsidRPr="00F36EC5">
              <w:rPr>
                <w:rFonts w:ascii="Times New Roman" w:hAnsi="Times New Roman"/>
                <w:i/>
                <w:sz w:val="24"/>
                <w:szCs w:val="24"/>
              </w:rPr>
              <w:t>,  -</w:t>
            </w:r>
            <w:proofErr w:type="spellStart"/>
            <w:r w:rsidRPr="00F36EC5">
              <w:rPr>
                <w:rFonts w:ascii="Times New Roman" w:hAnsi="Times New Roman"/>
                <w:i/>
                <w:sz w:val="24"/>
                <w:szCs w:val="24"/>
              </w:rPr>
              <w:t>ться</w:t>
            </w:r>
            <w:proofErr w:type="spellEnd"/>
            <w:r w:rsidRPr="00F36EC5">
              <w:rPr>
                <w:rFonts w:ascii="Times New Roman" w:hAnsi="Times New Roman"/>
                <w:sz w:val="24"/>
                <w:szCs w:val="24"/>
              </w:rPr>
              <w:t xml:space="preserve"> в глаголах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674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7.27</w:t>
            </w:r>
          </w:p>
        </w:tc>
        <w:tc>
          <w:tcPr>
            <w:tcW w:w="3100" w:type="dxa"/>
          </w:tcPr>
          <w:p w:rsidR="005657F4" w:rsidRPr="00F36EC5" w:rsidRDefault="005657F4" w:rsidP="00F36EC5">
            <w:pPr>
              <w:rPr>
                <w:rFonts w:ascii="Times New Roman" w:hAnsi="Times New Roman"/>
                <w:sz w:val="24"/>
                <w:szCs w:val="24"/>
              </w:rPr>
            </w:pPr>
            <w:r w:rsidRPr="00F36EC5">
              <w:rPr>
                <w:rFonts w:ascii="Times New Roman" w:hAnsi="Times New Roman"/>
                <w:sz w:val="24"/>
                <w:szCs w:val="24"/>
              </w:rPr>
              <w:t>Правописание окончаний глаголов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674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7.28</w:t>
            </w:r>
          </w:p>
        </w:tc>
        <w:tc>
          <w:tcPr>
            <w:tcW w:w="3100" w:type="dxa"/>
          </w:tcPr>
          <w:p w:rsidR="005657F4" w:rsidRPr="00F36EC5" w:rsidRDefault="005657F4" w:rsidP="00F36EC5">
            <w:pPr>
              <w:rPr>
                <w:rFonts w:ascii="Times New Roman" w:hAnsi="Times New Roman"/>
                <w:sz w:val="24"/>
                <w:szCs w:val="24"/>
              </w:rPr>
            </w:pPr>
            <w:r w:rsidRPr="00F36EC5">
              <w:rPr>
                <w:rFonts w:ascii="Times New Roman" w:hAnsi="Times New Roman"/>
                <w:sz w:val="24"/>
                <w:szCs w:val="24"/>
                <w:u w:val="single"/>
              </w:rPr>
              <w:t>Развитие речи.</w:t>
            </w:r>
            <w:r w:rsidRPr="00F36EC5">
              <w:rPr>
                <w:rFonts w:ascii="Times New Roman" w:hAnsi="Times New Roman"/>
                <w:sz w:val="24"/>
                <w:szCs w:val="24"/>
              </w:rPr>
              <w:t xml:space="preserve"> Сжатое изложение «Пичугин мост»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F36EC5">
        <w:trPr>
          <w:trHeight w:val="96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7.29</w:t>
            </w:r>
          </w:p>
        </w:tc>
        <w:tc>
          <w:tcPr>
            <w:tcW w:w="3100" w:type="dxa"/>
          </w:tcPr>
          <w:p w:rsidR="005657F4" w:rsidRPr="00F36EC5" w:rsidRDefault="005657F4" w:rsidP="00F36EC5">
            <w:pPr>
              <w:rPr>
                <w:rFonts w:ascii="Times New Roman" w:hAnsi="Times New Roman"/>
                <w:sz w:val="24"/>
                <w:szCs w:val="24"/>
              </w:rPr>
            </w:pPr>
            <w:r w:rsidRPr="00F36EC5">
              <w:rPr>
                <w:rFonts w:ascii="Times New Roman" w:hAnsi="Times New Roman"/>
                <w:sz w:val="24"/>
                <w:szCs w:val="24"/>
              </w:rPr>
              <w:t>Работа над ошибками. Закрепление по теме «Правописание глаголов»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F36EC5">
        <w:trPr>
          <w:trHeight w:val="465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</w:t>
            </w:r>
          </w:p>
        </w:tc>
        <w:tc>
          <w:tcPr>
            <w:tcW w:w="3100" w:type="dxa"/>
          </w:tcPr>
          <w:p w:rsidR="005657F4" w:rsidRPr="00F36EC5" w:rsidRDefault="005657F4" w:rsidP="00F36EC5">
            <w:pPr>
              <w:rPr>
                <w:rFonts w:ascii="Times New Roman" w:hAnsi="Times New Roman"/>
                <w:sz w:val="24"/>
                <w:szCs w:val="24"/>
              </w:rPr>
            </w:pPr>
            <w:r w:rsidRPr="00F36EC5">
              <w:rPr>
                <w:rFonts w:ascii="Times New Roman" w:hAnsi="Times New Roman"/>
                <w:sz w:val="24"/>
                <w:szCs w:val="24"/>
              </w:rPr>
              <w:t>Закрепление по теме «Глагол»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02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7.31</w:t>
            </w:r>
          </w:p>
        </w:tc>
        <w:tc>
          <w:tcPr>
            <w:tcW w:w="3100" w:type="dxa"/>
          </w:tcPr>
          <w:p w:rsidR="005657F4" w:rsidRPr="00F36EC5" w:rsidRDefault="005657F4" w:rsidP="00F36E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Pr="00F36EC5"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36EC5">
              <w:rPr>
                <w:rFonts w:ascii="Times New Roman" w:hAnsi="Times New Roman"/>
                <w:sz w:val="24"/>
                <w:szCs w:val="24"/>
              </w:rPr>
              <w:t xml:space="preserve"> «Правописание глаголов»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0242C6">
        <w:trPr>
          <w:trHeight w:val="99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7.32</w:t>
            </w:r>
          </w:p>
        </w:tc>
        <w:tc>
          <w:tcPr>
            <w:tcW w:w="3100" w:type="dxa"/>
          </w:tcPr>
          <w:p w:rsidR="005657F4" w:rsidRPr="00F36EC5" w:rsidRDefault="005657F4" w:rsidP="00F36E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  <w:r w:rsidRPr="00F36EC5"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36EC5">
              <w:rPr>
                <w:rFonts w:ascii="Times New Roman" w:hAnsi="Times New Roman"/>
                <w:sz w:val="24"/>
                <w:szCs w:val="24"/>
              </w:rPr>
              <w:t xml:space="preserve"> «Правописание глаголов»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A83A8D">
        <w:trPr>
          <w:trHeight w:val="664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7.33</w:t>
            </w:r>
          </w:p>
        </w:tc>
        <w:tc>
          <w:tcPr>
            <w:tcW w:w="3100" w:type="dxa"/>
          </w:tcPr>
          <w:p w:rsidR="005657F4" w:rsidRPr="00F36EC5" w:rsidRDefault="005657F4" w:rsidP="00F36EC5">
            <w:pPr>
              <w:rPr>
                <w:rFonts w:ascii="Times New Roman" w:hAnsi="Times New Roman"/>
                <w:sz w:val="24"/>
                <w:szCs w:val="24"/>
              </w:rPr>
            </w:pPr>
            <w:r w:rsidRPr="000242C6">
              <w:rPr>
                <w:rFonts w:ascii="Times New Roman" w:hAnsi="Times New Roman"/>
                <w:sz w:val="24"/>
                <w:szCs w:val="24"/>
                <w:u w:val="single"/>
              </w:rPr>
              <w:t>Развитие речи.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Письменный пересказ текста по плану и опорным словам. 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A83A8D">
        <w:trPr>
          <w:trHeight w:val="495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100" w:type="dxa"/>
          </w:tcPr>
          <w:p w:rsidR="005657F4" w:rsidRDefault="005657F4" w:rsidP="00F36EC5">
            <w:pPr>
              <w:rPr>
                <w:b/>
              </w:rPr>
            </w:pPr>
          </w:p>
          <w:p w:rsidR="005657F4" w:rsidRPr="00A83A8D" w:rsidRDefault="005657F4" w:rsidP="00A83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8D">
              <w:rPr>
                <w:rFonts w:ascii="Times New Roman" w:hAnsi="Times New Roman"/>
                <w:b/>
                <w:sz w:val="24"/>
                <w:szCs w:val="24"/>
              </w:rPr>
              <w:t>Предложение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(14ч+3ч)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375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8.1</w:t>
            </w:r>
          </w:p>
        </w:tc>
        <w:tc>
          <w:tcPr>
            <w:tcW w:w="3100" w:type="dxa"/>
          </w:tcPr>
          <w:p w:rsidR="005657F4" w:rsidRPr="00A83A8D" w:rsidRDefault="005657F4" w:rsidP="00A83A8D">
            <w:pPr>
              <w:rPr>
                <w:rFonts w:ascii="Times New Roman" w:hAnsi="Times New Roman"/>
                <w:sz w:val="24"/>
                <w:szCs w:val="24"/>
              </w:rPr>
            </w:pPr>
            <w:r w:rsidRPr="00A83A8D">
              <w:rPr>
                <w:rFonts w:ascii="Times New Roman" w:hAnsi="Times New Roman"/>
                <w:sz w:val="24"/>
                <w:szCs w:val="24"/>
              </w:rPr>
              <w:t>Простое и сложное предложение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375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8.2</w:t>
            </w:r>
          </w:p>
        </w:tc>
        <w:tc>
          <w:tcPr>
            <w:tcW w:w="3100" w:type="dxa"/>
          </w:tcPr>
          <w:p w:rsidR="005657F4" w:rsidRPr="00A83A8D" w:rsidRDefault="005657F4" w:rsidP="00A83A8D">
            <w:pPr>
              <w:rPr>
                <w:rFonts w:ascii="Times New Roman" w:hAnsi="Times New Roman"/>
                <w:sz w:val="24"/>
                <w:szCs w:val="24"/>
              </w:rPr>
            </w:pPr>
            <w:r w:rsidRPr="00A83A8D">
              <w:rPr>
                <w:rFonts w:ascii="Times New Roman" w:hAnsi="Times New Roman"/>
                <w:sz w:val="24"/>
                <w:szCs w:val="24"/>
              </w:rPr>
              <w:t>Простое предложение с однородными членами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375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</w:t>
            </w:r>
          </w:p>
        </w:tc>
        <w:tc>
          <w:tcPr>
            <w:tcW w:w="3100" w:type="dxa"/>
          </w:tcPr>
          <w:p w:rsidR="005657F4" w:rsidRPr="00A83A8D" w:rsidRDefault="005657F4" w:rsidP="00A83A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83A8D">
              <w:rPr>
                <w:rFonts w:ascii="Times New Roman" w:hAnsi="Times New Roman"/>
                <w:sz w:val="24"/>
                <w:szCs w:val="24"/>
              </w:rPr>
              <w:t>Простое предложение с однородными членами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375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8.4</w:t>
            </w:r>
          </w:p>
        </w:tc>
        <w:tc>
          <w:tcPr>
            <w:tcW w:w="3100" w:type="dxa"/>
          </w:tcPr>
          <w:p w:rsidR="005657F4" w:rsidRPr="00A83A8D" w:rsidRDefault="005657F4" w:rsidP="00A83A8D">
            <w:pPr>
              <w:rPr>
                <w:rFonts w:ascii="Times New Roman" w:hAnsi="Times New Roman"/>
                <w:sz w:val="24"/>
                <w:szCs w:val="24"/>
              </w:rPr>
            </w:pPr>
            <w:r w:rsidRPr="00A83A8D">
              <w:rPr>
                <w:rFonts w:ascii="Times New Roman" w:hAnsi="Times New Roman"/>
                <w:sz w:val="24"/>
                <w:szCs w:val="24"/>
              </w:rPr>
              <w:t>Однородные члены предложения с повторяющимся союзом</w:t>
            </w:r>
            <w:proofErr w:type="gramStart"/>
            <w:r w:rsidRPr="00A83A8D">
              <w:rPr>
                <w:rFonts w:ascii="Times New Roman" w:hAnsi="Times New Roman"/>
                <w:i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584428">
        <w:trPr>
          <w:trHeight w:val="96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</w:t>
            </w:r>
          </w:p>
        </w:tc>
        <w:tc>
          <w:tcPr>
            <w:tcW w:w="3100" w:type="dxa"/>
          </w:tcPr>
          <w:p w:rsidR="005657F4" w:rsidRPr="00A83A8D" w:rsidRDefault="005657F4" w:rsidP="00A83A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83A8D">
              <w:rPr>
                <w:rFonts w:ascii="Times New Roman" w:hAnsi="Times New Roman"/>
                <w:sz w:val="24"/>
                <w:szCs w:val="24"/>
              </w:rPr>
              <w:t>Однородные члены предложения с повторяющимся союзом</w:t>
            </w:r>
            <w:proofErr w:type="gramStart"/>
            <w:r w:rsidRPr="00A83A8D">
              <w:rPr>
                <w:rFonts w:ascii="Times New Roman" w:hAnsi="Times New Roman"/>
                <w:i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51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8.6</w:t>
            </w:r>
          </w:p>
        </w:tc>
        <w:tc>
          <w:tcPr>
            <w:tcW w:w="3100" w:type="dxa"/>
          </w:tcPr>
          <w:p w:rsidR="005657F4" w:rsidRPr="00584428" w:rsidRDefault="005657F4" w:rsidP="00A83A8D">
            <w:pPr>
              <w:snapToGri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428">
              <w:rPr>
                <w:rFonts w:ascii="Times New Roman" w:hAnsi="Times New Roman"/>
                <w:sz w:val="24"/>
                <w:szCs w:val="24"/>
                <w:u w:val="single"/>
              </w:rPr>
              <w:t>Развитие речи.</w:t>
            </w:r>
            <w:r w:rsidRPr="00584428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исьменный пересказ текста по упр. 340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375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8.7</w:t>
            </w:r>
          </w:p>
        </w:tc>
        <w:tc>
          <w:tcPr>
            <w:tcW w:w="3100" w:type="dxa"/>
          </w:tcPr>
          <w:p w:rsidR="005657F4" w:rsidRPr="00A83A8D" w:rsidRDefault="005657F4" w:rsidP="00A83A8D">
            <w:pPr>
              <w:rPr>
                <w:rFonts w:ascii="Times New Roman" w:hAnsi="Times New Roman"/>
                <w:sz w:val="24"/>
                <w:szCs w:val="24"/>
              </w:rPr>
            </w:pPr>
            <w:r w:rsidRPr="00A83A8D">
              <w:rPr>
                <w:rFonts w:ascii="Times New Roman" w:hAnsi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375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8.8</w:t>
            </w:r>
          </w:p>
        </w:tc>
        <w:tc>
          <w:tcPr>
            <w:tcW w:w="3100" w:type="dxa"/>
          </w:tcPr>
          <w:p w:rsidR="005657F4" w:rsidRPr="00A83A8D" w:rsidRDefault="005657F4" w:rsidP="00A83A8D">
            <w:pPr>
              <w:rPr>
                <w:rFonts w:ascii="Times New Roman" w:hAnsi="Times New Roman"/>
                <w:sz w:val="24"/>
                <w:szCs w:val="24"/>
              </w:rPr>
            </w:pPr>
            <w:r w:rsidRPr="00A83A8D">
              <w:rPr>
                <w:rFonts w:ascii="Times New Roman" w:hAnsi="Times New Roman"/>
                <w:sz w:val="24"/>
                <w:szCs w:val="24"/>
              </w:rPr>
              <w:t>Употребление союзов в сложном предложении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375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8.9</w:t>
            </w:r>
          </w:p>
        </w:tc>
        <w:tc>
          <w:tcPr>
            <w:tcW w:w="3100" w:type="dxa"/>
          </w:tcPr>
          <w:p w:rsidR="005657F4" w:rsidRPr="00A83A8D" w:rsidRDefault="005657F4" w:rsidP="00A83A8D">
            <w:pPr>
              <w:rPr>
                <w:rFonts w:ascii="Times New Roman" w:hAnsi="Times New Roman"/>
                <w:sz w:val="24"/>
                <w:szCs w:val="24"/>
              </w:rPr>
            </w:pPr>
            <w:r w:rsidRPr="00A83A8D">
              <w:rPr>
                <w:rFonts w:ascii="Times New Roman" w:hAnsi="Times New Roman"/>
                <w:sz w:val="24"/>
                <w:szCs w:val="24"/>
              </w:rPr>
              <w:t>Употребление союзов в сложном предложении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375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8.10</w:t>
            </w:r>
          </w:p>
        </w:tc>
        <w:tc>
          <w:tcPr>
            <w:tcW w:w="3100" w:type="dxa"/>
          </w:tcPr>
          <w:p w:rsidR="005657F4" w:rsidRPr="00A83A8D" w:rsidRDefault="005657F4" w:rsidP="00A83A8D">
            <w:pPr>
              <w:rPr>
                <w:rFonts w:ascii="Times New Roman" w:hAnsi="Times New Roman"/>
                <w:sz w:val="24"/>
                <w:szCs w:val="24"/>
              </w:rPr>
            </w:pPr>
            <w:r w:rsidRPr="00A83A8D">
              <w:rPr>
                <w:rFonts w:ascii="Times New Roman" w:hAnsi="Times New Roman"/>
                <w:sz w:val="24"/>
                <w:szCs w:val="24"/>
              </w:rPr>
              <w:t>Обращение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A83A8D">
        <w:trPr>
          <w:trHeight w:val="48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8.11</w:t>
            </w:r>
          </w:p>
        </w:tc>
        <w:tc>
          <w:tcPr>
            <w:tcW w:w="3100" w:type="dxa"/>
          </w:tcPr>
          <w:p w:rsidR="005657F4" w:rsidRPr="00A83A8D" w:rsidRDefault="005657F4" w:rsidP="00A83A8D">
            <w:pPr>
              <w:rPr>
                <w:rFonts w:ascii="Times New Roman" w:hAnsi="Times New Roman"/>
                <w:sz w:val="24"/>
                <w:szCs w:val="24"/>
              </w:rPr>
            </w:pPr>
            <w:r w:rsidRPr="00A83A8D">
              <w:rPr>
                <w:rFonts w:ascii="Times New Roman" w:hAnsi="Times New Roman"/>
                <w:sz w:val="24"/>
                <w:szCs w:val="24"/>
              </w:rPr>
              <w:t>Знаки препинания при обращении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114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8.12</w:t>
            </w:r>
          </w:p>
        </w:tc>
        <w:tc>
          <w:tcPr>
            <w:tcW w:w="3100" w:type="dxa"/>
          </w:tcPr>
          <w:p w:rsidR="005657F4" w:rsidRPr="00A83A8D" w:rsidRDefault="005657F4" w:rsidP="00A83A8D">
            <w:pPr>
              <w:rPr>
                <w:rFonts w:ascii="Times New Roman" w:hAnsi="Times New Roman"/>
                <w:sz w:val="24"/>
                <w:szCs w:val="24"/>
              </w:rPr>
            </w:pPr>
            <w:r w:rsidRPr="00A83A8D">
              <w:rPr>
                <w:rFonts w:ascii="Times New Roman" w:hAnsi="Times New Roman"/>
                <w:sz w:val="24"/>
                <w:szCs w:val="24"/>
              </w:rPr>
              <w:t>Знаки препинания при обращении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375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8.13</w:t>
            </w:r>
          </w:p>
        </w:tc>
        <w:tc>
          <w:tcPr>
            <w:tcW w:w="3100" w:type="dxa"/>
          </w:tcPr>
          <w:p w:rsidR="005657F4" w:rsidRPr="00A83A8D" w:rsidRDefault="005657F4" w:rsidP="00A83A8D">
            <w:pPr>
              <w:rPr>
                <w:rFonts w:ascii="Times New Roman" w:hAnsi="Times New Roman"/>
                <w:sz w:val="24"/>
                <w:szCs w:val="24"/>
              </w:rPr>
            </w:pPr>
            <w:r w:rsidRPr="00A83A8D">
              <w:rPr>
                <w:rFonts w:ascii="Times New Roman" w:hAnsi="Times New Roman"/>
                <w:sz w:val="24"/>
                <w:szCs w:val="24"/>
                <w:u w:val="single"/>
              </w:rPr>
              <w:t>Развитие речи</w:t>
            </w:r>
            <w:r w:rsidRPr="00A83A8D">
              <w:rPr>
                <w:rFonts w:ascii="Times New Roman" w:hAnsi="Times New Roman"/>
                <w:sz w:val="24"/>
                <w:szCs w:val="24"/>
              </w:rPr>
              <w:t xml:space="preserve">. Сочинение по картине И.И. Шишкина </w:t>
            </w:r>
            <w:r w:rsidRPr="00A83A8D">
              <w:rPr>
                <w:rFonts w:ascii="Times New Roman" w:hAnsi="Times New Roman"/>
                <w:sz w:val="24"/>
                <w:szCs w:val="24"/>
              </w:rPr>
              <w:lastRenderedPageBreak/>
              <w:t>«Утро в сосновом лесу»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375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8.14</w:t>
            </w:r>
          </w:p>
        </w:tc>
        <w:tc>
          <w:tcPr>
            <w:tcW w:w="3100" w:type="dxa"/>
          </w:tcPr>
          <w:p w:rsidR="005657F4" w:rsidRPr="00A83A8D" w:rsidRDefault="005657F4" w:rsidP="00A83A8D">
            <w:pPr>
              <w:rPr>
                <w:rFonts w:ascii="Times New Roman" w:hAnsi="Times New Roman"/>
                <w:sz w:val="24"/>
                <w:szCs w:val="24"/>
              </w:rPr>
            </w:pPr>
            <w:r w:rsidRPr="00A83A8D">
              <w:rPr>
                <w:rFonts w:ascii="Times New Roman" w:hAnsi="Times New Roman"/>
                <w:sz w:val="24"/>
                <w:szCs w:val="24"/>
              </w:rPr>
              <w:t>Работа над ошибками. Закрепление по теме « Предложение»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375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8.15</w:t>
            </w:r>
          </w:p>
        </w:tc>
        <w:tc>
          <w:tcPr>
            <w:tcW w:w="3100" w:type="dxa"/>
          </w:tcPr>
          <w:p w:rsidR="005657F4" w:rsidRPr="00A83A8D" w:rsidRDefault="005657F4" w:rsidP="00A83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  <w:r w:rsidRPr="00A83A8D"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A83A8D">
              <w:rPr>
                <w:rFonts w:ascii="Times New Roman" w:hAnsi="Times New Roman"/>
                <w:sz w:val="24"/>
                <w:szCs w:val="24"/>
              </w:rPr>
              <w:t xml:space="preserve"> «Однородные члены предложения»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584428">
        <w:trPr>
          <w:trHeight w:val="1155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8.16</w:t>
            </w:r>
          </w:p>
        </w:tc>
        <w:tc>
          <w:tcPr>
            <w:tcW w:w="3100" w:type="dxa"/>
          </w:tcPr>
          <w:p w:rsidR="005657F4" w:rsidRPr="00A83A8D" w:rsidRDefault="005657F4" w:rsidP="00A83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контрольного диктанта по теме: </w:t>
            </w:r>
            <w:r w:rsidRPr="00A83A8D">
              <w:rPr>
                <w:rFonts w:ascii="Times New Roman" w:hAnsi="Times New Roman"/>
                <w:sz w:val="24"/>
                <w:szCs w:val="24"/>
              </w:rPr>
              <w:t>«Однородные члены предложения»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DD7E31">
        <w:trPr>
          <w:trHeight w:val="81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8.17</w:t>
            </w:r>
          </w:p>
        </w:tc>
        <w:tc>
          <w:tcPr>
            <w:tcW w:w="3100" w:type="dxa"/>
          </w:tcPr>
          <w:p w:rsidR="005657F4" w:rsidRDefault="005657F4" w:rsidP="00A83A8D">
            <w:pPr>
              <w:rPr>
                <w:rFonts w:ascii="Times New Roman" w:hAnsi="Times New Roman"/>
                <w:sz w:val="24"/>
                <w:szCs w:val="24"/>
              </w:rPr>
            </w:pPr>
            <w:r w:rsidRPr="00584428">
              <w:rPr>
                <w:rFonts w:ascii="Times New Roman" w:hAnsi="Times New Roman"/>
                <w:sz w:val="24"/>
                <w:szCs w:val="24"/>
                <w:u w:val="single"/>
              </w:rPr>
              <w:t>Развитие речи.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Деловое письмо. Объявление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DD7E31">
        <w:trPr>
          <w:trHeight w:val="81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100" w:type="dxa"/>
          </w:tcPr>
          <w:p w:rsidR="005657F4" w:rsidRDefault="005657F4" w:rsidP="00A83A8D">
            <w:pPr>
              <w:rPr>
                <w:b/>
              </w:rPr>
            </w:pPr>
          </w:p>
          <w:p w:rsidR="005657F4" w:rsidRPr="00DD7E31" w:rsidRDefault="005657F4" w:rsidP="00DD7E31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7E31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изученного в 7 классе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(12ч+2ч)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659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</w:t>
            </w:r>
          </w:p>
        </w:tc>
        <w:tc>
          <w:tcPr>
            <w:tcW w:w="3100" w:type="dxa"/>
          </w:tcPr>
          <w:p w:rsidR="005657F4" w:rsidRPr="006A21F7" w:rsidRDefault="005657F4" w:rsidP="006A21F7">
            <w:pPr>
              <w:rPr>
                <w:rFonts w:ascii="Times New Roman" w:hAnsi="Times New Roman"/>
                <w:sz w:val="24"/>
                <w:szCs w:val="24"/>
              </w:rPr>
            </w:pPr>
            <w:r w:rsidRPr="006A21F7">
              <w:rPr>
                <w:rFonts w:ascii="Times New Roman" w:hAnsi="Times New Roman"/>
                <w:sz w:val="24"/>
                <w:szCs w:val="24"/>
              </w:rPr>
              <w:t>Предложение. Главные и второстепенные  члены предложения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659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9.2</w:t>
            </w:r>
          </w:p>
        </w:tc>
        <w:tc>
          <w:tcPr>
            <w:tcW w:w="3100" w:type="dxa"/>
          </w:tcPr>
          <w:p w:rsidR="005657F4" w:rsidRPr="006A21F7" w:rsidRDefault="005657F4" w:rsidP="006A21F7">
            <w:pPr>
              <w:rPr>
                <w:rFonts w:ascii="Times New Roman" w:hAnsi="Times New Roman"/>
                <w:sz w:val="24"/>
                <w:szCs w:val="24"/>
              </w:rPr>
            </w:pPr>
            <w:r w:rsidRPr="006A21F7">
              <w:rPr>
                <w:rFonts w:ascii="Times New Roman" w:hAnsi="Times New Roman"/>
                <w:sz w:val="24"/>
                <w:szCs w:val="24"/>
              </w:rPr>
              <w:t>Состав слова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659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9.3</w:t>
            </w:r>
          </w:p>
        </w:tc>
        <w:tc>
          <w:tcPr>
            <w:tcW w:w="3100" w:type="dxa"/>
          </w:tcPr>
          <w:p w:rsidR="005657F4" w:rsidRPr="006A21F7" w:rsidRDefault="005657F4" w:rsidP="006A21F7">
            <w:pPr>
              <w:rPr>
                <w:rFonts w:ascii="Times New Roman" w:hAnsi="Times New Roman"/>
                <w:sz w:val="24"/>
                <w:szCs w:val="24"/>
              </w:rPr>
            </w:pPr>
            <w:r w:rsidRPr="006A21F7">
              <w:rPr>
                <w:rFonts w:ascii="Times New Roman" w:hAnsi="Times New Roman"/>
                <w:sz w:val="24"/>
                <w:szCs w:val="24"/>
              </w:rPr>
              <w:t>Правописание гласных и согласных в корне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6A21F7">
        <w:trPr>
          <w:trHeight w:val="585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9.4</w:t>
            </w:r>
          </w:p>
        </w:tc>
        <w:tc>
          <w:tcPr>
            <w:tcW w:w="3100" w:type="dxa"/>
          </w:tcPr>
          <w:p w:rsidR="005657F4" w:rsidRPr="006A21F7" w:rsidRDefault="005657F4" w:rsidP="006A21F7">
            <w:pPr>
              <w:rPr>
                <w:rFonts w:ascii="Times New Roman" w:hAnsi="Times New Roman"/>
                <w:sz w:val="24"/>
                <w:szCs w:val="24"/>
              </w:rPr>
            </w:pPr>
            <w:r w:rsidRPr="006A21F7"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285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3100" w:type="dxa"/>
          </w:tcPr>
          <w:p w:rsidR="005657F4" w:rsidRPr="006A21F7" w:rsidRDefault="005657F4" w:rsidP="006A21F7">
            <w:pPr>
              <w:rPr>
                <w:rFonts w:ascii="Times New Roman" w:hAnsi="Times New Roman"/>
                <w:sz w:val="24"/>
                <w:szCs w:val="24"/>
              </w:rPr>
            </w:pPr>
            <w:r w:rsidRPr="006A21F7">
              <w:rPr>
                <w:rFonts w:ascii="Times New Roman" w:hAnsi="Times New Roman"/>
                <w:sz w:val="24"/>
                <w:szCs w:val="24"/>
                <w:u w:val="single"/>
              </w:rPr>
              <w:t>Развитие речи.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Изложение по вопросам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659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9.6</w:t>
            </w:r>
          </w:p>
        </w:tc>
        <w:tc>
          <w:tcPr>
            <w:tcW w:w="3100" w:type="dxa"/>
          </w:tcPr>
          <w:p w:rsidR="005657F4" w:rsidRPr="006A21F7" w:rsidRDefault="005657F4" w:rsidP="006A21F7">
            <w:pPr>
              <w:rPr>
                <w:rFonts w:ascii="Times New Roman" w:hAnsi="Times New Roman"/>
                <w:sz w:val="24"/>
                <w:szCs w:val="24"/>
              </w:rPr>
            </w:pPr>
            <w:r w:rsidRPr="006A21F7">
              <w:rPr>
                <w:rFonts w:ascii="Times New Roman" w:hAnsi="Times New Roman"/>
                <w:sz w:val="24"/>
                <w:szCs w:val="24"/>
              </w:rPr>
              <w:t>Правописание падежных окончаний имён существительных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659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9.7</w:t>
            </w:r>
          </w:p>
        </w:tc>
        <w:tc>
          <w:tcPr>
            <w:tcW w:w="3100" w:type="dxa"/>
          </w:tcPr>
          <w:p w:rsidR="005657F4" w:rsidRPr="006A21F7" w:rsidRDefault="005657F4" w:rsidP="006A21F7">
            <w:pPr>
              <w:rPr>
                <w:rFonts w:ascii="Times New Roman" w:hAnsi="Times New Roman"/>
                <w:sz w:val="24"/>
                <w:szCs w:val="24"/>
              </w:rPr>
            </w:pPr>
            <w:r w:rsidRPr="006A21F7">
              <w:rPr>
                <w:rFonts w:ascii="Times New Roman" w:hAnsi="Times New Roman"/>
                <w:sz w:val="24"/>
                <w:szCs w:val="24"/>
              </w:rPr>
              <w:t>Правописание падежных окончаний имён прилагательных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659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9.8</w:t>
            </w:r>
          </w:p>
        </w:tc>
        <w:tc>
          <w:tcPr>
            <w:tcW w:w="3100" w:type="dxa"/>
          </w:tcPr>
          <w:p w:rsidR="005657F4" w:rsidRPr="006A21F7" w:rsidRDefault="005657F4" w:rsidP="006A21F7">
            <w:pPr>
              <w:rPr>
                <w:rFonts w:ascii="Times New Roman" w:hAnsi="Times New Roman"/>
                <w:sz w:val="24"/>
                <w:szCs w:val="24"/>
              </w:rPr>
            </w:pPr>
            <w:r w:rsidRPr="006A21F7">
              <w:rPr>
                <w:rFonts w:ascii="Times New Roman" w:hAnsi="Times New Roman"/>
                <w:sz w:val="24"/>
                <w:szCs w:val="24"/>
              </w:rPr>
              <w:t xml:space="preserve">Итоговый контрольный диктант 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659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9.9</w:t>
            </w:r>
          </w:p>
        </w:tc>
        <w:tc>
          <w:tcPr>
            <w:tcW w:w="3100" w:type="dxa"/>
          </w:tcPr>
          <w:p w:rsidR="005657F4" w:rsidRPr="006A21F7" w:rsidRDefault="005657F4" w:rsidP="006A21F7">
            <w:pPr>
              <w:rPr>
                <w:rFonts w:ascii="Times New Roman" w:hAnsi="Times New Roman"/>
                <w:sz w:val="24"/>
                <w:szCs w:val="24"/>
              </w:rPr>
            </w:pPr>
            <w:r w:rsidRPr="006A21F7">
              <w:rPr>
                <w:rFonts w:ascii="Times New Roman" w:hAnsi="Times New Roman"/>
                <w:sz w:val="24"/>
                <w:szCs w:val="24"/>
              </w:rPr>
              <w:t>Анализ контрольного диктанта»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659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9.10</w:t>
            </w:r>
          </w:p>
        </w:tc>
        <w:tc>
          <w:tcPr>
            <w:tcW w:w="3100" w:type="dxa"/>
          </w:tcPr>
          <w:p w:rsidR="005657F4" w:rsidRPr="006A21F7" w:rsidRDefault="005657F4" w:rsidP="006A21F7">
            <w:pPr>
              <w:rPr>
                <w:rFonts w:ascii="Times New Roman" w:hAnsi="Times New Roman"/>
                <w:sz w:val="24"/>
                <w:szCs w:val="24"/>
              </w:rPr>
            </w:pPr>
            <w:r w:rsidRPr="006A21F7">
              <w:rPr>
                <w:rFonts w:ascii="Times New Roman" w:hAnsi="Times New Roman"/>
                <w:sz w:val="24"/>
                <w:szCs w:val="24"/>
              </w:rPr>
              <w:t>Склонение личных местоимений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659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9.11</w:t>
            </w:r>
          </w:p>
        </w:tc>
        <w:tc>
          <w:tcPr>
            <w:tcW w:w="3100" w:type="dxa"/>
          </w:tcPr>
          <w:p w:rsidR="005657F4" w:rsidRPr="006A21F7" w:rsidRDefault="005657F4" w:rsidP="000957E0">
            <w:pPr>
              <w:rPr>
                <w:rFonts w:ascii="Times New Roman" w:hAnsi="Times New Roman"/>
                <w:sz w:val="24"/>
                <w:szCs w:val="24"/>
              </w:rPr>
            </w:pPr>
            <w:r w:rsidRPr="006A21F7">
              <w:rPr>
                <w:rFonts w:ascii="Times New Roman" w:hAnsi="Times New Roman"/>
                <w:sz w:val="24"/>
                <w:szCs w:val="24"/>
              </w:rPr>
              <w:t>Правописание глаголов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659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9.12</w:t>
            </w:r>
          </w:p>
        </w:tc>
        <w:tc>
          <w:tcPr>
            <w:tcW w:w="3100" w:type="dxa"/>
          </w:tcPr>
          <w:p w:rsidR="005657F4" w:rsidRPr="006A21F7" w:rsidRDefault="005657F4" w:rsidP="000957E0">
            <w:pPr>
              <w:rPr>
                <w:rFonts w:ascii="Times New Roman" w:hAnsi="Times New Roman"/>
                <w:sz w:val="24"/>
                <w:szCs w:val="24"/>
              </w:rPr>
            </w:pPr>
            <w:r w:rsidRPr="006A21F7">
              <w:rPr>
                <w:rFonts w:ascii="Times New Roman" w:hAnsi="Times New Roman"/>
                <w:sz w:val="24"/>
                <w:szCs w:val="24"/>
              </w:rPr>
              <w:t>Простое предложение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659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9.13</w:t>
            </w:r>
          </w:p>
        </w:tc>
        <w:tc>
          <w:tcPr>
            <w:tcW w:w="3100" w:type="dxa"/>
          </w:tcPr>
          <w:p w:rsidR="005657F4" w:rsidRPr="006A21F7" w:rsidRDefault="005657F4" w:rsidP="000957E0">
            <w:pPr>
              <w:rPr>
                <w:rFonts w:ascii="Times New Roman" w:hAnsi="Times New Roman"/>
                <w:sz w:val="24"/>
                <w:szCs w:val="24"/>
              </w:rPr>
            </w:pPr>
            <w:r w:rsidRPr="006A21F7">
              <w:rPr>
                <w:rFonts w:ascii="Times New Roman" w:hAnsi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6A21F7">
        <w:trPr>
          <w:trHeight w:val="915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9.14</w:t>
            </w:r>
          </w:p>
        </w:tc>
        <w:tc>
          <w:tcPr>
            <w:tcW w:w="3100" w:type="dxa"/>
          </w:tcPr>
          <w:p w:rsidR="005657F4" w:rsidRPr="006A21F7" w:rsidRDefault="005657F4" w:rsidP="006A21F7">
            <w:pPr>
              <w:rPr>
                <w:rFonts w:ascii="Times New Roman" w:hAnsi="Times New Roman"/>
                <w:sz w:val="24"/>
                <w:szCs w:val="24"/>
              </w:rPr>
            </w:pPr>
            <w:r w:rsidRPr="006A21F7">
              <w:rPr>
                <w:rFonts w:ascii="Times New Roman" w:hAnsi="Times New Roman"/>
                <w:sz w:val="24"/>
                <w:szCs w:val="24"/>
                <w:u w:val="single"/>
              </w:rPr>
              <w:t>Развитие речи.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Подробное изложение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0957E0">
        <w:trPr>
          <w:trHeight w:val="554"/>
        </w:trPr>
        <w:tc>
          <w:tcPr>
            <w:tcW w:w="4085" w:type="dxa"/>
            <w:gridSpan w:val="2"/>
          </w:tcPr>
          <w:p w:rsidR="005657F4" w:rsidRPr="001F7442" w:rsidRDefault="005657F4" w:rsidP="006A2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442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625" w:type="dxa"/>
          </w:tcPr>
          <w:p w:rsidR="005657F4" w:rsidRPr="001F7442" w:rsidRDefault="005657F4" w:rsidP="00F36EC5">
            <w:pPr>
              <w:pStyle w:val="a4"/>
              <w:jc w:val="center"/>
              <w:rPr>
                <w:b/>
              </w:rPr>
            </w:pPr>
            <w:r w:rsidRPr="001F7442">
              <w:rPr>
                <w:b/>
              </w:rPr>
              <w:t>140ч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D19B5" w:rsidRDefault="00ED19B5" w:rsidP="00ED19B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7E31" w:rsidRDefault="00DD7E31" w:rsidP="00ED19B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687D" w:rsidRDefault="004C687D" w:rsidP="00ED19B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687D" w:rsidRDefault="004C687D" w:rsidP="00ED19B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2177" w:rsidRDefault="00652177" w:rsidP="00652177">
      <w:pPr>
        <w:spacing w:after="0" w:line="360" w:lineRule="auto"/>
      </w:pPr>
    </w:p>
    <w:sectPr w:rsidR="00652177" w:rsidSect="001F744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15CA092A"/>
    <w:multiLevelType w:val="hybridMultilevel"/>
    <w:tmpl w:val="9DBE13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31C6B"/>
    <w:multiLevelType w:val="hybridMultilevel"/>
    <w:tmpl w:val="19D09CD4"/>
    <w:lvl w:ilvl="0" w:tplc="31FAC47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B6993"/>
    <w:multiLevelType w:val="hybridMultilevel"/>
    <w:tmpl w:val="2BCEFB80"/>
    <w:lvl w:ilvl="0" w:tplc="F7484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1565F5"/>
    <w:multiLevelType w:val="hybridMultilevel"/>
    <w:tmpl w:val="90C2D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03BDB"/>
    <w:multiLevelType w:val="hybridMultilevel"/>
    <w:tmpl w:val="F0187232"/>
    <w:lvl w:ilvl="0" w:tplc="C164B1F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8F6"/>
    <w:rsid w:val="00000892"/>
    <w:rsid w:val="00003572"/>
    <w:rsid w:val="00005B0E"/>
    <w:rsid w:val="000117C3"/>
    <w:rsid w:val="000128B9"/>
    <w:rsid w:val="00013A39"/>
    <w:rsid w:val="00014DAE"/>
    <w:rsid w:val="00015BA3"/>
    <w:rsid w:val="0001629E"/>
    <w:rsid w:val="00016C87"/>
    <w:rsid w:val="00020094"/>
    <w:rsid w:val="0002010A"/>
    <w:rsid w:val="000209A2"/>
    <w:rsid w:val="00020DF2"/>
    <w:rsid w:val="0002143D"/>
    <w:rsid w:val="00022080"/>
    <w:rsid w:val="00022D95"/>
    <w:rsid w:val="000242C6"/>
    <w:rsid w:val="000252B3"/>
    <w:rsid w:val="00025367"/>
    <w:rsid w:val="000311B9"/>
    <w:rsid w:val="0003436C"/>
    <w:rsid w:val="000344AE"/>
    <w:rsid w:val="00035A2C"/>
    <w:rsid w:val="00036044"/>
    <w:rsid w:val="00037466"/>
    <w:rsid w:val="00041653"/>
    <w:rsid w:val="00042567"/>
    <w:rsid w:val="0004346F"/>
    <w:rsid w:val="00043A74"/>
    <w:rsid w:val="0004578A"/>
    <w:rsid w:val="00045F0A"/>
    <w:rsid w:val="00045F18"/>
    <w:rsid w:val="00046894"/>
    <w:rsid w:val="000521FC"/>
    <w:rsid w:val="000534A6"/>
    <w:rsid w:val="000539DB"/>
    <w:rsid w:val="0005405F"/>
    <w:rsid w:val="0005449B"/>
    <w:rsid w:val="00055B37"/>
    <w:rsid w:val="00055D6F"/>
    <w:rsid w:val="00056268"/>
    <w:rsid w:val="00056826"/>
    <w:rsid w:val="00056FBF"/>
    <w:rsid w:val="000600B9"/>
    <w:rsid w:val="00061202"/>
    <w:rsid w:val="00061DA6"/>
    <w:rsid w:val="000623F2"/>
    <w:rsid w:val="0006312F"/>
    <w:rsid w:val="00064B4E"/>
    <w:rsid w:val="00066BD4"/>
    <w:rsid w:val="000676F7"/>
    <w:rsid w:val="00073829"/>
    <w:rsid w:val="00073ED5"/>
    <w:rsid w:val="00074C6C"/>
    <w:rsid w:val="000758DA"/>
    <w:rsid w:val="00076359"/>
    <w:rsid w:val="00077511"/>
    <w:rsid w:val="00080062"/>
    <w:rsid w:val="00081315"/>
    <w:rsid w:val="000818F3"/>
    <w:rsid w:val="00081E94"/>
    <w:rsid w:val="00082577"/>
    <w:rsid w:val="00082B7A"/>
    <w:rsid w:val="00083041"/>
    <w:rsid w:val="00083A0C"/>
    <w:rsid w:val="00085D3E"/>
    <w:rsid w:val="0008634C"/>
    <w:rsid w:val="000872F8"/>
    <w:rsid w:val="0008734D"/>
    <w:rsid w:val="00087E92"/>
    <w:rsid w:val="00087F09"/>
    <w:rsid w:val="00090D62"/>
    <w:rsid w:val="000918DF"/>
    <w:rsid w:val="0009269B"/>
    <w:rsid w:val="00093D80"/>
    <w:rsid w:val="00094012"/>
    <w:rsid w:val="00094131"/>
    <w:rsid w:val="0009445A"/>
    <w:rsid w:val="000957E0"/>
    <w:rsid w:val="00095847"/>
    <w:rsid w:val="00095A76"/>
    <w:rsid w:val="000974C6"/>
    <w:rsid w:val="000974EB"/>
    <w:rsid w:val="000A24C4"/>
    <w:rsid w:val="000A3B60"/>
    <w:rsid w:val="000A4C34"/>
    <w:rsid w:val="000A53F6"/>
    <w:rsid w:val="000A56EA"/>
    <w:rsid w:val="000B1A28"/>
    <w:rsid w:val="000B265F"/>
    <w:rsid w:val="000B2FDD"/>
    <w:rsid w:val="000B51FE"/>
    <w:rsid w:val="000B543C"/>
    <w:rsid w:val="000B54F0"/>
    <w:rsid w:val="000B6471"/>
    <w:rsid w:val="000B665D"/>
    <w:rsid w:val="000B7F4B"/>
    <w:rsid w:val="000C0276"/>
    <w:rsid w:val="000C0803"/>
    <w:rsid w:val="000C2575"/>
    <w:rsid w:val="000C3CFC"/>
    <w:rsid w:val="000C547F"/>
    <w:rsid w:val="000C58F0"/>
    <w:rsid w:val="000C6DDC"/>
    <w:rsid w:val="000C7F1D"/>
    <w:rsid w:val="000D0DAA"/>
    <w:rsid w:val="000D1D40"/>
    <w:rsid w:val="000D2884"/>
    <w:rsid w:val="000D5AB3"/>
    <w:rsid w:val="000D5D0A"/>
    <w:rsid w:val="000D7E83"/>
    <w:rsid w:val="000E2A0F"/>
    <w:rsid w:val="000E4BAC"/>
    <w:rsid w:val="000E5304"/>
    <w:rsid w:val="000E601A"/>
    <w:rsid w:val="000E645C"/>
    <w:rsid w:val="000E65DF"/>
    <w:rsid w:val="000E7463"/>
    <w:rsid w:val="000E7720"/>
    <w:rsid w:val="000F069A"/>
    <w:rsid w:val="000F3433"/>
    <w:rsid w:val="000F3C28"/>
    <w:rsid w:val="000F4619"/>
    <w:rsid w:val="000F5119"/>
    <w:rsid w:val="000F6D21"/>
    <w:rsid w:val="000F74C1"/>
    <w:rsid w:val="001007BD"/>
    <w:rsid w:val="00100FAF"/>
    <w:rsid w:val="00101927"/>
    <w:rsid w:val="00101FBC"/>
    <w:rsid w:val="00102C2C"/>
    <w:rsid w:val="00102E03"/>
    <w:rsid w:val="0010436C"/>
    <w:rsid w:val="001055C0"/>
    <w:rsid w:val="00105938"/>
    <w:rsid w:val="00106207"/>
    <w:rsid w:val="00107AFA"/>
    <w:rsid w:val="00110532"/>
    <w:rsid w:val="00111EB7"/>
    <w:rsid w:val="0011338B"/>
    <w:rsid w:val="00114119"/>
    <w:rsid w:val="00114F18"/>
    <w:rsid w:val="00115672"/>
    <w:rsid w:val="0011580C"/>
    <w:rsid w:val="001172DF"/>
    <w:rsid w:val="00117804"/>
    <w:rsid w:val="00121541"/>
    <w:rsid w:val="00121D36"/>
    <w:rsid w:val="00122344"/>
    <w:rsid w:val="001240B7"/>
    <w:rsid w:val="00124352"/>
    <w:rsid w:val="0012567E"/>
    <w:rsid w:val="00125E7C"/>
    <w:rsid w:val="0012643D"/>
    <w:rsid w:val="0012659D"/>
    <w:rsid w:val="0013014E"/>
    <w:rsid w:val="00131417"/>
    <w:rsid w:val="00132FC4"/>
    <w:rsid w:val="00136580"/>
    <w:rsid w:val="00140D1C"/>
    <w:rsid w:val="001419CE"/>
    <w:rsid w:val="00142FD5"/>
    <w:rsid w:val="001435E4"/>
    <w:rsid w:val="00143E90"/>
    <w:rsid w:val="00144446"/>
    <w:rsid w:val="00145D11"/>
    <w:rsid w:val="0014656E"/>
    <w:rsid w:val="00146882"/>
    <w:rsid w:val="00150661"/>
    <w:rsid w:val="00150B84"/>
    <w:rsid w:val="001513F1"/>
    <w:rsid w:val="00151F0C"/>
    <w:rsid w:val="00155CEF"/>
    <w:rsid w:val="001569E2"/>
    <w:rsid w:val="001618E6"/>
    <w:rsid w:val="001619A6"/>
    <w:rsid w:val="00161B7F"/>
    <w:rsid w:val="00161D34"/>
    <w:rsid w:val="0016249F"/>
    <w:rsid w:val="00165FDF"/>
    <w:rsid w:val="00166D6B"/>
    <w:rsid w:val="00167035"/>
    <w:rsid w:val="00167DEB"/>
    <w:rsid w:val="00170849"/>
    <w:rsid w:val="0017340C"/>
    <w:rsid w:val="001740B3"/>
    <w:rsid w:val="00176176"/>
    <w:rsid w:val="00177129"/>
    <w:rsid w:val="001779CE"/>
    <w:rsid w:val="001803BE"/>
    <w:rsid w:val="00180465"/>
    <w:rsid w:val="0018122D"/>
    <w:rsid w:val="001821B2"/>
    <w:rsid w:val="00185C97"/>
    <w:rsid w:val="001863F4"/>
    <w:rsid w:val="0018679D"/>
    <w:rsid w:val="00186C53"/>
    <w:rsid w:val="001910D0"/>
    <w:rsid w:val="00193146"/>
    <w:rsid w:val="0019646B"/>
    <w:rsid w:val="001968FC"/>
    <w:rsid w:val="00196D46"/>
    <w:rsid w:val="001A032B"/>
    <w:rsid w:val="001A2661"/>
    <w:rsid w:val="001A2E57"/>
    <w:rsid w:val="001A5014"/>
    <w:rsid w:val="001A6608"/>
    <w:rsid w:val="001A7D10"/>
    <w:rsid w:val="001A7F31"/>
    <w:rsid w:val="001B0663"/>
    <w:rsid w:val="001B1A44"/>
    <w:rsid w:val="001B28E9"/>
    <w:rsid w:val="001B2EC3"/>
    <w:rsid w:val="001B4CCB"/>
    <w:rsid w:val="001B4FEF"/>
    <w:rsid w:val="001B5529"/>
    <w:rsid w:val="001B589F"/>
    <w:rsid w:val="001B5B7F"/>
    <w:rsid w:val="001B5E74"/>
    <w:rsid w:val="001B5FC5"/>
    <w:rsid w:val="001B6B18"/>
    <w:rsid w:val="001B6F8F"/>
    <w:rsid w:val="001C24E0"/>
    <w:rsid w:val="001C2BE3"/>
    <w:rsid w:val="001C32A7"/>
    <w:rsid w:val="001C3F4C"/>
    <w:rsid w:val="001C3F5F"/>
    <w:rsid w:val="001C408F"/>
    <w:rsid w:val="001C5B14"/>
    <w:rsid w:val="001D4954"/>
    <w:rsid w:val="001D68BA"/>
    <w:rsid w:val="001D74FF"/>
    <w:rsid w:val="001E1110"/>
    <w:rsid w:val="001E163A"/>
    <w:rsid w:val="001E1A06"/>
    <w:rsid w:val="001E21A5"/>
    <w:rsid w:val="001E3EE6"/>
    <w:rsid w:val="001E5987"/>
    <w:rsid w:val="001E68E9"/>
    <w:rsid w:val="001E72D5"/>
    <w:rsid w:val="001E77BF"/>
    <w:rsid w:val="001E7974"/>
    <w:rsid w:val="001F0709"/>
    <w:rsid w:val="001F0DA0"/>
    <w:rsid w:val="001F0EC2"/>
    <w:rsid w:val="001F2A4F"/>
    <w:rsid w:val="001F3483"/>
    <w:rsid w:val="001F3971"/>
    <w:rsid w:val="001F4A54"/>
    <w:rsid w:val="001F4E2C"/>
    <w:rsid w:val="001F5FEF"/>
    <w:rsid w:val="001F6306"/>
    <w:rsid w:val="001F738B"/>
    <w:rsid w:val="001F7442"/>
    <w:rsid w:val="001F7929"/>
    <w:rsid w:val="001F7B22"/>
    <w:rsid w:val="001F7E58"/>
    <w:rsid w:val="001F7FE5"/>
    <w:rsid w:val="00201338"/>
    <w:rsid w:val="0020280D"/>
    <w:rsid w:val="00202C0F"/>
    <w:rsid w:val="00202CFA"/>
    <w:rsid w:val="00203ED2"/>
    <w:rsid w:val="00205C16"/>
    <w:rsid w:val="002060F7"/>
    <w:rsid w:val="0020691D"/>
    <w:rsid w:val="0020752B"/>
    <w:rsid w:val="00211D24"/>
    <w:rsid w:val="00211E29"/>
    <w:rsid w:val="00211F2F"/>
    <w:rsid w:val="00214EF3"/>
    <w:rsid w:val="00214FDC"/>
    <w:rsid w:val="00215DBE"/>
    <w:rsid w:val="002160D9"/>
    <w:rsid w:val="002171BE"/>
    <w:rsid w:val="00217E1D"/>
    <w:rsid w:val="00220EE7"/>
    <w:rsid w:val="00221112"/>
    <w:rsid w:val="00221206"/>
    <w:rsid w:val="00222A4D"/>
    <w:rsid w:val="00223913"/>
    <w:rsid w:val="0022425E"/>
    <w:rsid w:val="0022451F"/>
    <w:rsid w:val="002252DF"/>
    <w:rsid w:val="00225EE5"/>
    <w:rsid w:val="002260D2"/>
    <w:rsid w:val="00231872"/>
    <w:rsid w:val="00232EAF"/>
    <w:rsid w:val="002338C9"/>
    <w:rsid w:val="00235E24"/>
    <w:rsid w:val="00236637"/>
    <w:rsid w:val="00236A9C"/>
    <w:rsid w:val="0023736D"/>
    <w:rsid w:val="00237AF6"/>
    <w:rsid w:val="00240144"/>
    <w:rsid w:val="0024109D"/>
    <w:rsid w:val="00242425"/>
    <w:rsid w:val="00242AF2"/>
    <w:rsid w:val="00243C76"/>
    <w:rsid w:val="00245A92"/>
    <w:rsid w:val="00247B41"/>
    <w:rsid w:val="00247F3D"/>
    <w:rsid w:val="002517F3"/>
    <w:rsid w:val="00252A8A"/>
    <w:rsid w:val="00252CF9"/>
    <w:rsid w:val="00254C38"/>
    <w:rsid w:val="00257039"/>
    <w:rsid w:val="00257116"/>
    <w:rsid w:val="00257660"/>
    <w:rsid w:val="00257961"/>
    <w:rsid w:val="00260312"/>
    <w:rsid w:val="0026066E"/>
    <w:rsid w:val="00261A31"/>
    <w:rsid w:val="002641DA"/>
    <w:rsid w:val="0026455B"/>
    <w:rsid w:val="00264CB1"/>
    <w:rsid w:val="00265865"/>
    <w:rsid w:val="00267F62"/>
    <w:rsid w:val="00270226"/>
    <w:rsid w:val="00270243"/>
    <w:rsid w:val="00271033"/>
    <w:rsid w:val="00271FFF"/>
    <w:rsid w:val="002733E7"/>
    <w:rsid w:val="00273A2C"/>
    <w:rsid w:val="00273A78"/>
    <w:rsid w:val="0027512C"/>
    <w:rsid w:val="00275C4C"/>
    <w:rsid w:val="0027624C"/>
    <w:rsid w:val="0027665E"/>
    <w:rsid w:val="0027679C"/>
    <w:rsid w:val="002769AF"/>
    <w:rsid w:val="00277A72"/>
    <w:rsid w:val="002803E5"/>
    <w:rsid w:val="00280676"/>
    <w:rsid w:val="002813FB"/>
    <w:rsid w:val="00283504"/>
    <w:rsid w:val="002853A8"/>
    <w:rsid w:val="00290829"/>
    <w:rsid w:val="00290FD4"/>
    <w:rsid w:val="00291A80"/>
    <w:rsid w:val="00291C11"/>
    <w:rsid w:val="002921C0"/>
    <w:rsid w:val="00292C04"/>
    <w:rsid w:val="00294AB2"/>
    <w:rsid w:val="00294DE8"/>
    <w:rsid w:val="002952B6"/>
    <w:rsid w:val="00295B2B"/>
    <w:rsid w:val="00296CF8"/>
    <w:rsid w:val="00297411"/>
    <w:rsid w:val="002A00C2"/>
    <w:rsid w:val="002A029B"/>
    <w:rsid w:val="002A082C"/>
    <w:rsid w:val="002A11CA"/>
    <w:rsid w:val="002A1C8D"/>
    <w:rsid w:val="002A6319"/>
    <w:rsid w:val="002A6642"/>
    <w:rsid w:val="002A7BDC"/>
    <w:rsid w:val="002B319D"/>
    <w:rsid w:val="002B4827"/>
    <w:rsid w:val="002B6191"/>
    <w:rsid w:val="002B6A95"/>
    <w:rsid w:val="002B7845"/>
    <w:rsid w:val="002B7934"/>
    <w:rsid w:val="002C1921"/>
    <w:rsid w:val="002C1A10"/>
    <w:rsid w:val="002C2FD2"/>
    <w:rsid w:val="002C4216"/>
    <w:rsid w:val="002C6D52"/>
    <w:rsid w:val="002D0034"/>
    <w:rsid w:val="002D0CF1"/>
    <w:rsid w:val="002D2427"/>
    <w:rsid w:val="002D59AE"/>
    <w:rsid w:val="002D623C"/>
    <w:rsid w:val="002D7651"/>
    <w:rsid w:val="002D76DE"/>
    <w:rsid w:val="002D7F79"/>
    <w:rsid w:val="002E0984"/>
    <w:rsid w:val="002E28E1"/>
    <w:rsid w:val="002E2AA0"/>
    <w:rsid w:val="002E3878"/>
    <w:rsid w:val="002E4F24"/>
    <w:rsid w:val="002E5D29"/>
    <w:rsid w:val="002E6F68"/>
    <w:rsid w:val="002F0439"/>
    <w:rsid w:val="002F13F9"/>
    <w:rsid w:val="002F29F7"/>
    <w:rsid w:val="002F3606"/>
    <w:rsid w:val="002F3EDB"/>
    <w:rsid w:val="002F47AC"/>
    <w:rsid w:val="002F53F5"/>
    <w:rsid w:val="002F5EB9"/>
    <w:rsid w:val="002F67F6"/>
    <w:rsid w:val="002F7C7C"/>
    <w:rsid w:val="00300251"/>
    <w:rsid w:val="0030125D"/>
    <w:rsid w:val="00301C26"/>
    <w:rsid w:val="00301DB4"/>
    <w:rsid w:val="00301F91"/>
    <w:rsid w:val="00301FF8"/>
    <w:rsid w:val="003035DB"/>
    <w:rsid w:val="003068F8"/>
    <w:rsid w:val="00307B26"/>
    <w:rsid w:val="00310254"/>
    <w:rsid w:val="00311072"/>
    <w:rsid w:val="00311CE2"/>
    <w:rsid w:val="00312252"/>
    <w:rsid w:val="00312E37"/>
    <w:rsid w:val="00313138"/>
    <w:rsid w:val="003173CC"/>
    <w:rsid w:val="00317A4B"/>
    <w:rsid w:val="00320EC0"/>
    <w:rsid w:val="003211B9"/>
    <w:rsid w:val="0032185F"/>
    <w:rsid w:val="00321A17"/>
    <w:rsid w:val="003234B9"/>
    <w:rsid w:val="003235F7"/>
    <w:rsid w:val="0032396C"/>
    <w:rsid w:val="00323ED6"/>
    <w:rsid w:val="00324DA7"/>
    <w:rsid w:val="00325648"/>
    <w:rsid w:val="0032770B"/>
    <w:rsid w:val="00327D03"/>
    <w:rsid w:val="00331367"/>
    <w:rsid w:val="00332679"/>
    <w:rsid w:val="003340E3"/>
    <w:rsid w:val="00334472"/>
    <w:rsid w:val="00335E19"/>
    <w:rsid w:val="00336F7B"/>
    <w:rsid w:val="003402FA"/>
    <w:rsid w:val="003404DD"/>
    <w:rsid w:val="0034169C"/>
    <w:rsid w:val="003434B2"/>
    <w:rsid w:val="0034379B"/>
    <w:rsid w:val="003471F7"/>
    <w:rsid w:val="003472E4"/>
    <w:rsid w:val="0034781C"/>
    <w:rsid w:val="00350534"/>
    <w:rsid w:val="00351898"/>
    <w:rsid w:val="00351B5E"/>
    <w:rsid w:val="00352261"/>
    <w:rsid w:val="00353502"/>
    <w:rsid w:val="00353721"/>
    <w:rsid w:val="00355887"/>
    <w:rsid w:val="00355EBC"/>
    <w:rsid w:val="0035696C"/>
    <w:rsid w:val="00356DB8"/>
    <w:rsid w:val="003570D1"/>
    <w:rsid w:val="00360FAE"/>
    <w:rsid w:val="0036255A"/>
    <w:rsid w:val="0036292D"/>
    <w:rsid w:val="00363B63"/>
    <w:rsid w:val="00365372"/>
    <w:rsid w:val="0036768F"/>
    <w:rsid w:val="00370EE4"/>
    <w:rsid w:val="003712B4"/>
    <w:rsid w:val="00371B0F"/>
    <w:rsid w:val="00371B53"/>
    <w:rsid w:val="0037307C"/>
    <w:rsid w:val="00373EE5"/>
    <w:rsid w:val="00373F11"/>
    <w:rsid w:val="00374F4B"/>
    <w:rsid w:val="00374F98"/>
    <w:rsid w:val="00375BF7"/>
    <w:rsid w:val="00375F50"/>
    <w:rsid w:val="00381413"/>
    <w:rsid w:val="0038177D"/>
    <w:rsid w:val="0038257A"/>
    <w:rsid w:val="003826A6"/>
    <w:rsid w:val="003826B4"/>
    <w:rsid w:val="00382AC4"/>
    <w:rsid w:val="00382BF4"/>
    <w:rsid w:val="0038525F"/>
    <w:rsid w:val="00385C70"/>
    <w:rsid w:val="00385D22"/>
    <w:rsid w:val="00386167"/>
    <w:rsid w:val="0038741A"/>
    <w:rsid w:val="00391517"/>
    <w:rsid w:val="00391C77"/>
    <w:rsid w:val="00392A1C"/>
    <w:rsid w:val="00392D1D"/>
    <w:rsid w:val="0039389F"/>
    <w:rsid w:val="003938BB"/>
    <w:rsid w:val="0039419C"/>
    <w:rsid w:val="00394CD6"/>
    <w:rsid w:val="003955DF"/>
    <w:rsid w:val="00395CC6"/>
    <w:rsid w:val="00395E31"/>
    <w:rsid w:val="003978FA"/>
    <w:rsid w:val="00397D72"/>
    <w:rsid w:val="00397E46"/>
    <w:rsid w:val="003A0F5E"/>
    <w:rsid w:val="003A1013"/>
    <w:rsid w:val="003A15BB"/>
    <w:rsid w:val="003A26BD"/>
    <w:rsid w:val="003A44FF"/>
    <w:rsid w:val="003A6216"/>
    <w:rsid w:val="003A65FC"/>
    <w:rsid w:val="003A7C12"/>
    <w:rsid w:val="003A7E26"/>
    <w:rsid w:val="003B0D66"/>
    <w:rsid w:val="003B179F"/>
    <w:rsid w:val="003B19FF"/>
    <w:rsid w:val="003B23BE"/>
    <w:rsid w:val="003B30C4"/>
    <w:rsid w:val="003B503F"/>
    <w:rsid w:val="003B65F2"/>
    <w:rsid w:val="003B6A9C"/>
    <w:rsid w:val="003B714A"/>
    <w:rsid w:val="003B74AB"/>
    <w:rsid w:val="003B7ABD"/>
    <w:rsid w:val="003B7B21"/>
    <w:rsid w:val="003B7B94"/>
    <w:rsid w:val="003B7C98"/>
    <w:rsid w:val="003C07D2"/>
    <w:rsid w:val="003C0D8A"/>
    <w:rsid w:val="003C24F7"/>
    <w:rsid w:val="003C32A4"/>
    <w:rsid w:val="003C39A3"/>
    <w:rsid w:val="003C3A9B"/>
    <w:rsid w:val="003C3BF7"/>
    <w:rsid w:val="003C43E8"/>
    <w:rsid w:val="003C49DB"/>
    <w:rsid w:val="003D07C7"/>
    <w:rsid w:val="003D0824"/>
    <w:rsid w:val="003D28A7"/>
    <w:rsid w:val="003D5159"/>
    <w:rsid w:val="003D5193"/>
    <w:rsid w:val="003D6814"/>
    <w:rsid w:val="003D7BA1"/>
    <w:rsid w:val="003D7EE3"/>
    <w:rsid w:val="003E1919"/>
    <w:rsid w:val="003E2EDB"/>
    <w:rsid w:val="003E3732"/>
    <w:rsid w:val="003E40DA"/>
    <w:rsid w:val="003E47EC"/>
    <w:rsid w:val="003E509E"/>
    <w:rsid w:val="003E648A"/>
    <w:rsid w:val="003E6909"/>
    <w:rsid w:val="003E7D1C"/>
    <w:rsid w:val="003F1AFC"/>
    <w:rsid w:val="003F59AD"/>
    <w:rsid w:val="003F5CC4"/>
    <w:rsid w:val="003F6993"/>
    <w:rsid w:val="003F6F67"/>
    <w:rsid w:val="003F78CE"/>
    <w:rsid w:val="00400682"/>
    <w:rsid w:val="004020F5"/>
    <w:rsid w:val="0040239D"/>
    <w:rsid w:val="004031E0"/>
    <w:rsid w:val="0040399F"/>
    <w:rsid w:val="00404FB9"/>
    <w:rsid w:val="00405F42"/>
    <w:rsid w:val="00406E4C"/>
    <w:rsid w:val="00407451"/>
    <w:rsid w:val="0040758F"/>
    <w:rsid w:val="0040787C"/>
    <w:rsid w:val="004107AE"/>
    <w:rsid w:val="00411A0F"/>
    <w:rsid w:val="004137F1"/>
    <w:rsid w:val="00416B13"/>
    <w:rsid w:val="0042136B"/>
    <w:rsid w:val="0042197D"/>
    <w:rsid w:val="00424490"/>
    <w:rsid w:val="00424823"/>
    <w:rsid w:val="00424F2B"/>
    <w:rsid w:val="00425142"/>
    <w:rsid w:val="00426A27"/>
    <w:rsid w:val="00427ABE"/>
    <w:rsid w:val="004307F4"/>
    <w:rsid w:val="00432101"/>
    <w:rsid w:val="004333F1"/>
    <w:rsid w:val="004337BE"/>
    <w:rsid w:val="00433C48"/>
    <w:rsid w:val="004343CA"/>
    <w:rsid w:val="004357B5"/>
    <w:rsid w:val="00435CF5"/>
    <w:rsid w:val="00440447"/>
    <w:rsid w:val="00444B52"/>
    <w:rsid w:val="00445129"/>
    <w:rsid w:val="0044523E"/>
    <w:rsid w:val="00446011"/>
    <w:rsid w:val="00446851"/>
    <w:rsid w:val="00446E93"/>
    <w:rsid w:val="00447DA0"/>
    <w:rsid w:val="00450A79"/>
    <w:rsid w:val="004531BB"/>
    <w:rsid w:val="00453730"/>
    <w:rsid w:val="00454519"/>
    <w:rsid w:val="004572B5"/>
    <w:rsid w:val="004577AB"/>
    <w:rsid w:val="004603F2"/>
    <w:rsid w:val="004610EB"/>
    <w:rsid w:val="00461C93"/>
    <w:rsid w:val="00463342"/>
    <w:rsid w:val="004635AC"/>
    <w:rsid w:val="0046413F"/>
    <w:rsid w:val="004673BA"/>
    <w:rsid w:val="004714B1"/>
    <w:rsid w:val="00471934"/>
    <w:rsid w:val="00471BC0"/>
    <w:rsid w:val="00472FEF"/>
    <w:rsid w:val="004730E6"/>
    <w:rsid w:val="0047354A"/>
    <w:rsid w:val="00475494"/>
    <w:rsid w:val="00475930"/>
    <w:rsid w:val="00475A23"/>
    <w:rsid w:val="00476F7E"/>
    <w:rsid w:val="00477835"/>
    <w:rsid w:val="00480441"/>
    <w:rsid w:val="00481748"/>
    <w:rsid w:val="00484069"/>
    <w:rsid w:val="004840DE"/>
    <w:rsid w:val="00485AE6"/>
    <w:rsid w:val="00485C13"/>
    <w:rsid w:val="00486698"/>
    <w:rsid w:val="0048680E"/>
    <w:rsid w:val="004907BA"/>
    <w:rsid w:val="004918C8"/>
    <w:rsid w:val="0049198D"/>
    <w:rsid w:val="00492B6A"/>
    <w:rsid w:val="00493DC7"/>
    <w:rsid w:val="004942DC"/>
    <w:rsid w:val="00494AC5"/>
    <w:rsid w:val="0049568B"/>
    <w:rsid w:val="004960C5"/>
    <w:rsid w:val="00497089"/>
    <w:rsid w:val="00497A92"/>
    <w:rsid w:val="004A06FB"/>
    <w:rsid w:val="004A0C70"/>
    <w:rsid w:val="004A2607"/>
    <w:rsid w:val="004A2657"/>
    <w:rsid w:val="004A3D02"/>
    <w:rsid w:val="004A3E8F"/>
    <w:rsid w:val="004A4365"/>
    <w:rsid w:val="004A457A"/>
    <w:rsid w:val="004B0AE9"/>
    <w:rsid w:val="004B148B"/>
    <w:rsid w:val="004B1F67"/>
    <w:rsid w:val="004B3429"/>
    <w:rsid w:val="004B608B"/>
    <w:rsid w:val="004B6752"/>
    <w:rsid w:val="004B7DFB"/>
    <w:rsid w:val="004B7E82"/>
    <w:rsid w:val="004C1B64"/>
    <w:rsid w:val="004C2C4D"/>
    <w:rsid w:val="004C2D93"/>
    <w:rsid w:val="004C4A12"/>
    <w:rsid w:val="004C4C41"/>
    <w:rsid w:val="004C687D"/>
    <w:rsid w:val="004C7ED9"/>
    <w:rsid w:val="004D058D"/>
    <w:rsid w:val="004D06C3"/>
    <w:rsid w:val="004D09F7"/>
    <w:rsid w:val="004D33CA"/>
    <w:rsid w:val="004D3C93"/>
    <w:rsid w:val="004D5E2B"/>
    <w:rsid w:val="004D60A8"/>
    <w:rsid w:val="004D6328"/>
    <w:rsid w:val="004E16B6"/>
    <w:rsid w:val="004E1DE3"/>
    <w:rsid w:val="004E20BF"/>
    <w:rsid w:val="004E4BF9"/>
    <w:rsid w:val="004E4EAA"/>
    <w:rsid w:val="004E5E98"/>
    <w:rsid w:val="004E73DD"/>
    <w:rsid w:val="004E7A34"/>
    <w:rsid w:val="004E7BA0"/>
    <w:rsid w:val="004F0A6D"/>
    <w:rsid w:val="004F0DF0"/>
    <w:rsid w:val="004F0FC0"/>
    <w:rsid w:val="004F1047"/>
    <w:rsid w:val="004F2AC6"/>
    <w:rsid w:val="004F522C"/>
    <w:rsid w:val="004F7DB9"/>
    <w:rsid w:val="00501142"/>
    <w:rsid w:val="005012F5"/>
    <w:rsid w:val="005012F7"/>
    <w:rsid w:val="00502B79"/>
    <w:rsid w:val="00502C0E"/>
    <w:rsid w:val="005035F1"/>
    <w:rsid w:val="0050377A"/>
    <w:rsid w:val="00503E6F"/>
    <w:rsid w:val="00504987"/>
    <w:rsid w:val="0050586A"/>
    <w:rsid w:val="00505EC6"/>
    <w:rsid w:val="005069A6"/>
    <w:rsid w:val="00507173"/>
    <w:rsid w:val="00510921"/>
    <w:rsid w:val="00510C41"/>
    <w:rsid w:val="00511F89"/>
    <w:rsid w:val="00512758"/>
    <w:rsid w:val="005127C8"/>
    <w:rsid w:val="00512A61"/>
    <w:rsid w:val="00512CE9"/>
    <w:rsid w:val="005150C2"/>
    <w:rsid w:val="00515548"/>
    <w:rsid w:val="00515A46"/>
    <w:rsid w:val="0051718D"/>
    <w:rsid w:val="00520DB2"/>
    <w:rsid w:val="00523040"/>
    <w:rsid w:val="005230B7"/>
    <w:rsid w:val="0052358A"/>
    <w:rsid w:val="005236C5"/>
    <w:rsid w:val="00524C91"/>
    <w:rsid w:val="00526A93"/>
    <w:rsid w:val="00527809"/>
    <w:rsid w:val="005303C2"/>
    <w:rsid w:val="00531547"/>
    <w:rsid w:val="0053381D"/>
    <w:rsid w:val="00533A86"/>
    <w:rsid w:val="00534240"/>
    <w:rsid w:val="00534D8C"/>
    <w:rsid w:val="00535DED"/>
    <w:rsid w:val="005361F1"/>
    <w:rsid w:val="00536DC9"/>
    <w:rsid w:val="0054011B"/>
    <w:rsid w:val="00541761"/>
    <w:rsid w:val="00543830"/>
    <w:rsid w:val="00543DD3"/>
    <w:rsid w:val="00544847"/>
    <w:rsid w:val="005464C4"/>
    <w:rsid w:val="00547649"/>
    <w:rsid w:val="0054779F"/>
    <w:rsid w:val="00550586"/>
    <w:rsid w:val="00550D64"/>
    <w:rsid w:val="00553926"/>
    <w:rsid w:val="00557194"/>
    <w:rsid w:val="0055782F"/>
    <w:rsid w:val="00557DED"/>
    <w:rsid w:val="00557F8D"/>
    <w:rsid w:val="0056008F"/>
    <w:rsid w:val="00563F33"/>
    <w:rsid w:val="005657F4"/>
    <w:rsid w:val="00565CB0"/>
    <w:rsid w:val="005677C1"/>
    <w:rsid w:val="00572665"/>
    <w:rsid w:val="00572DD1"/>
    <w:rsid w:val="00573CA9"/>
    <w:rsid w:val="005759E5"/>
    <w:rsid w:val="0057776D"/>
    <w:rsid w:val="00580371"/>
    <w:rsid w:val="005815D8"/>
    <w:rsid w:val="005815EA"/>
    <w:rsid w:val="0058218F"/>
    <w:rsid w:val="005839D1"/>
    <w:rsid w:val="00584025"/>
    <w:rsid w:val="00584428"/>
    <w:rsid w:val="00584BAD"/>
    <w:rsid w:val="00585FB2"/>
    <w:rsid w:val="0058611D"/>
    <w:rsid w:val="00586912"/>
    <w:rsid w:val="005872BD"/>
    <w:rsid w:val="005903A4"/>
    <w:rsid w:val="00590A6A"/>
    <w:rsid w:val="00590FC8"/>
    <w:rsid w:val="0059131A"/>
    <w:rsid w:val="00591982"/>
    <w:rsid w:val="005936D9"/>
    <w:rsid w:val="00594933"/>
    <w:rsid w:val="00595A7B"/>
    <w:rsid w:val="005972D9"/>
    <w:rsid w:val="00597D08"/>
    <w:rsid w:val="005A213F"/>
    <w:rsid w:val="005A249C"/>
    <w:rsid w:val="005A2615"/>
    <w:rsid w:val="005A56CD"/>
    <w:rsid w:val="005A68A3"/>
    <w:rsid w:val="005A714C"/>
    <w:rsid w:val="005A7699"/>
    <w:rsid w:val="005A7FAA"/>
    <w:rsid w:val="005B014C"/>
    <w:rsid w:val="005B136E"/>
    <w:rsid w:val="005B1B3F"/>
    <w:rsid w:val="005B461E"/>
    <w:rsid w:val="005B4968"/>
    <w:rsid w:val="005B4CFD"/>
    <w:rsid w:val="005B55FB"/>
    <w:rsid w:val="005B5C7D"/>
    <w:rsid w:val="005B716E"/>
    <w:rsid w:val="005C003C"/>
    <w:rsid w:val="005C1541"/>
    <w:rsid w:val="005C180D"/>
    <w:rsid w:val="005C1C4C"/>
    <w:rsid w:val="005C3A22"/>
    <w:rsid w:val="005C3BD6"/>
    <w:rsid w:val="005C441A"/>
    <w:rsid w:val="005C4A4A"/>
    <w:rsid w:val="005C52D0"/>
    <w:rsid w:val="005C5FB8"/>
    <w:rsid w:val="005C611B"/>
    <w:rsid w:val="005D08AB"/>
    <w:rsid w:val="005D0C2C"/>
    <w:rsid w:val="005D0EE0"/>
    <w:rsid w:val="005D1122"/>
    <w:rsid w:val="005D2703"/>
    <w:rsid w:val="005D33FC"/>
    <w:rsid w:val="005D43EE"/>
    <w:rsid w:val="005D515C"/>
    <w:rsid w:val="005E10A2"/>
    <w:rsid w:val="005E1B9D"/>
    <w:rsid w:val="005E3F5A"/>
    <w:rsid w:val="005E3FD6"/>
    <w:rsid w:val="005E48FD"/>
    <w:rsid w:val="005E65BC"/>
    <w:rsid w:val="005E66D6"/>
    <w:rsid w:val="005F0261"/>
    <w:rsid w:val="005F1F72"/>
    <w:rsid w:val="005F3CE4"/>
    <w:rsid w:val="005F3D30"/>
    <w:rsid w:val="005F4B29"/>
    <w:rsid w:val="005F4E3F"/>
    <w:rsid w:val="005F72A0"/>
    <w:rsid w:val="005F7CB2"/>
    <w:rsid w:val="006033E4"/>
    <w:rsid w:val="0060394C"/>
    <w:rsid w:val="00605CDF"/>
    <w:rsid w:val="00605E60"/>
    <w:rsid w:val="006069FB"/>
    <w:rsid w:val="00607BAD"/>
    <w:rsid w:val="006104D7"/>
    <w:rsid w:val="006109B3"/>
    <w:rsid w:val="006129F7"/>
    <w:rsid w:val="00615071"/>
    <w:rsid w:val="00615AA2"/>
    <w:rsid w:val="006161C6"/>
    <w:rsid w:val="00616AE1"/>
    <w:rsid w:val="00617226"/>
    <w:rsid w:val="00620EA2"/>
    <w:rsid w:val="006213A2"/>
    <w:rsid w:val="00622510"/>
    <w:rsid w:val="006273B3"/>
    <w:rsid w:val="0063082B"/>
    <w:rsid w:val="006329F1"/>
    <w:rsid w:val="00633ED4"/>
    <w:rsid w:val="006346D6"/>
    <w:rsid w:val="00634B14"/>
    <w:rsid w:val="00634B51"/>
    <w:rsid w:val="006401B6"/>
    <w:rsid w:val="006414C3"/>
    <w:rsid w:val="00641828"/>
    <w:rsid w:val="0064329F"/>
    <w:rsid w:val="00643B8B"/>
    <w:rsid w:val="0064402D"/>
    <w:rsid w:val="006447D4"/>
    <w:rsid w:val="006450B0"/>
    <w:rsid w:val="00645261"/>
    <w:rsid w:val="00646D21"/>
    <w:rsid w:val="00647335"/>
    <w:rsid w:val="0065008C"/>
    <w:rsid w:val="006505BC"/>
    <w:rsid w:val="00650EE2"/>
    <w:rsid w:val="00650F5A"/>
    <w:rsid w:val="00651618"/>
    <w:rsid w:val="00652177"/>
    <w:rsid w:val="00652986"/>
    <w:rsid w:val="006536BD"/>
    <w:rsid w:val="00653BD8"/>
    <w:rsid w:val="00654262"/>
    <w:rsid w:val="006554B6"/>
    <w:rsid w:val="00655787"/>
    <w:rsid w:val="00656D51"/>
    <w:rsid w:val="006574D5"/>
    <w:rsid w:val="00660B26"/>
    <w:rsid w:val="00662BF5"/>
    <w:rsid w:val="00664395"/>
    <w:rsid w:val="00664A9D"/>
    <w:rsid w:val="006652E5"/>
    <w:rsid w:val="00666C81"/>
    <w:rsid w:val="006670C6"/>
    <w:rsid w:val="0067006D"/>
    <w:rsid w:val="006704B4"/>
    <w:rsid w:val="006716B5"/>
    <w:rsid w:val="006717E9"/>
    <w:rsid w:val="006761C8"/>
    <w:rsid w:val="00676452"/>
    <w:rsid w:val="00676837"/>
    <w:rsid w:val="00681636"/>
    <w:rsid w:val="00683EA2"/>
    <w:rsid w:val="0068464B"/>
    <w:rsid w:val="00685245"/>
    <w:rsid w:val="006852FA"/>
    <w:rsid w:val="00686421"/>
    <w:rsid w:val="006865FF"/>
    <w:rsid w:val="00686A70"/>
    <w:rsid w:val="00687D97"/>
    <w:rsid w:val="0069003B"/>
    <w:rsid w:val="006901B4"/>
    <w:rsid w:val="00691B08"/>
    <w:rsid w:val="0069392D"/>
    <w:rsid w:val="00695B73"/>
    <w:rsid w:val="00695E06"/>
    <w:rsid w:val="006964CC"/>
    <w:rsid w:val="006974A1"/>
    <w:rsid w:val="006A1199"/>
    <w:rsid w:val="006A21F7"/>
    <w:rsid w:val="006A2CAB"/>
    <w:rsid w:val="006A5A5C"/>
    <w:rsid w:val="006A7B2B"/>
    <w:rsid w:val="006B0250"/>
    <w:rsid w:val="006B136D"/>
    <w:rsid w:val="006B1371"/>
    <w:rsid w:val="006B16F8"/>
    <w:rsid w:val="006B18CA"/>
    <w:rsid w:val="006B1A00"/>
    <w:rsid w:val="006B2047"/>
    <w:rsid w:val="006B3635"/>
    <w:rsid w:val="006B415A"/>
    <w:rsid w:val="006B4E9A"/>
    <w:rsid w:val="006B5CEA"/>
    <w:rsid w:val="006B6664"/>
    <w:rsid w:val="006C0B18"/>
    <w:rsid w:val="006C19E2"/>
    <w:rsid w:val="006C1A25"/>
    <w:rsid w:val="006C1E99"/>
    <w:rsid w:val="006C2EFD"/>
    <w:rsid w:val="006C3CA7"/>
    <w:rsid w:val="006C43F6"/>
    <w:rsid w:val="006D00B2"/>
    <w:rsid w:val="006D2457"/>
    <w:rsid w:val="006D2572"/>
    <w:rsid w:val="006D3A38"/>
    <w:rsid w:val="006D5B70"/>
    <w:rsid w:val="006D74E1"/>
    <w:rsid w:val="006D7AAC"/>
    <w:rsid w:val="006E00B2"/>
    <w:rsid w:val="006E2454"/>
    <w:rsid w:val="006E2ED0"/>
    <w:rsid w:val="006E3795"/>
    <w:rsid w:val="006E49FB"/>
    <w:rsid w:val="006E5286"/>
    <w:rsid w:val="006E5C4D"/>
    <w:rsid w:val="006E6E70"/>
    <w:rsid w:val="006E7533"/>
    <w:rsid w:val="006E7FB8"/>
    <w:rsid w:val="006F07D3"/>
    <w:rsid w:val="006F2AC4"/>
    <w:rsid w:val="006F452C"/>
    <w:rsid w:val="006F51C6"/>
    <w:rsid w:val="006F5510"/>
    <w:rsid w:val="006F58F1"/>
    <w:rsid w:val="00700493"/>
    <w:rsid w:val="00701740"/>
    <w:rsid w:val="00701AEE"/>
    <w:rsid w:val="00701D3C"/>
    <w:rsid w:val="00703153"/>
    <w:rsid w:val="00705EB8"/>
    <w:rsid w:val="0070618D"/>
    <w:rsid w:val="00706D93"/>
    <w:rsid w:val="0070718E"/>
    <w:rsid w:val="00707482"/>
    <w:rsid w:val="007074D9"/>
    <w:rsid w:val="007108ED"/>
    <w:rsid w:val="00714EA7"/>
    <w:rsid w:val="00717036"/>
    <w:rsid w:val="00717DA4"/>
    <w:rsid w:val="00720A7B"/>
    <w:rsid w:val="007212ED"/>
    <w:rsid w:val="00723443"/>
    <w:rsid w:val="00725358"/>
    <w:rsid w:val="0072580F"/>
    <w:rsid w:val="00725BC1"/>
    <w:rsid w:val="007260CB"/>
    <w:rsid w:val="00731FDD"/>
    <w:rsid w:val="00734EB9"/>
    <w:rsid w:val="00736919"/>
    <w:rsid w:val="00737519"/>
    <w:rsid w:val="00740402"/>
    <w:rsid w:val="0074145D"/>
    <w:rsid w:val="00742256"/>
    <w:rsid w:val="007430E0"/>
    <w:rsid w:val="00745098"/>
    <w:rsid w:val="0074666F"/>
    <w:rsid w:val="0075177E"/>
    <w:rsid w:val="00752DAF"/>
    <w:rsid w:val="007533E8"/>
    <w:rsid w:val="007543E7"/>
    <w:rsid w:val="00754B58"/>
    <w:rsid w:val="00757C0C"/>
    <w:rsid w:val="00760545"/>
    <w:rsid w:val="0076566B"/>
    <w:rsid w:val="00770438"/>
    <w:rsid w:val="00770966"/>
    <w:rsid w:val="00771112"/>
    <w:rsid w:val="00771585"/>
    <w:rsid w:val="00773CEC"/>
    <w:rsid w:val="00774009"/>
    <w:rsid w:val="007748FE"/>
    <w:rsid w:val="007753DE"/>
    <w:rsid w:val="00775F77"/>
    <w:rsid w:val="00777502"/>
    <w:rsid w:val="00780440"/>
    <w:rsid w:val="00781600"/>
    <w:rsid w:val="00781877"/>
    <w:rsid w:val="007832E1"/>
    <w:rsid w:val="00783A37"/>
    <w:rsid w:val="00784FB7"/>
    <w:rsid w:val="00785A83"/>
    <w:rsid w:val="00785D28"/>
    <w:rsid w:val="00790625"/>
    <w:rsid w:val="007914A0"/>
    <w:rsid w:val="007919E2"/>
    <w:rsid w:val="00791FEF"/>
    <w:rsid w:val="007926CF"/>
    <w:rsid w:val="0079358D"/>
    <w:rsid w:val="007945B5"/>
    <w:rsid w:val="0079606E"/>
    <w:rsid w:val="0079646B"/>
    <w:rsid w:val="00797A54"/>
    <w:rsid w:val="007A30D3"/>
    <w:rsid w:val="007A47A7"/>
    <w:rsid w:val="007A5129"/>
    <w:rsid w:val="007A71C9"/>
    <w:rsid w:val="007A741B"/>
    <w:rsid w:val="007A78BD"/>
    <w:rsid w:val="007B1006"/>
    <w:rsid w:val="007B1A3A"/>
    <w:rsid w:val="007B2B10"/>
    <w:rsid w:val="007B4041"/>
    <w:rsid w:val="007B5377"/>
    <w:rsid w:val="007C03C1"/>
    <w:rsid w:val="007C0754"/>
    <w:rsid w:val="007C12A6"/>
    <w:rsid w:val="007C1F22"/>
    <w:rsid w:val="007C23E5"/>
    <w:rsid w:val="007C23F9"/>
    <w:rsid w:val="007C30BD"/>
    <w:rsid w:val="007C5DF4"/>
    <w:rsid w:val="007C697A"/>
    <w:rsid w:val="007C7D81"/>
    <w:rsid w:val="007D0205"/>
    <w:rsid w:val="007D12F7"/>
    <w:rsid w:val="007D2688"/>
    <w:rsid w:val="007D283C"/>
    <w:rsid w:val="007D3E8D"/>
    <w:rsid w:val="007D7673"/>
    <w:rsid w:val="007D7962"/>
    <w:rsid w:val="007D7E74"/>
    <w:rsid w:val="007E1B0D"/>
    <w:rsid w:val="007E3CAD"/>
    <w:rsid w:val="007E4436"/>
    <w:rsid w:val="007E4489"/>
    <w:rsid w:val="007E47BA"/>
    <w:rsid w:val="007E5439"/>
    <w:rsid w:val="007E5449"/>
    <w:rsid w:val="007E7F70"/>
    <w:rsid w:val="007F1401"/>
    <w:rsid w:val="007F158D"/>
    <w:rsid w:val="007F1FC6"/>
    <w:rsid w:val="007F3E6B"/>
    <w:rsid w:val="007F4C85"/>
    <w:rsid w:val="007F7320"/>
    <w:rsid w:val="007F73A2"/>
    <w:rsid w:val="007F7B23"/>
    <w:rsid w:val="0080016D"/>
    <w:rsid w:val="0080094E"/>
    <w:rsid w:val="00800BF9"/>
    <w:rsid w:val="008017CE"/>
    <w:rsid w:val="00805841"/>
    <w:rsid w:val="00805AD2"/>
    <w:rsid w:val="00805F7E"/>
    <w:rsid w:val="00810BDF"/>
    <w:rsid w:val="00813F5D"/>
    <w:rsid w:val="00815F03"/>
    <w:rsid w:val="0081634D"/>
    <w:rsid w:val="00816ACA"/>
    <w:rsid w:val="00817BB6"/>
    <w:rsid w:val="00820CA7"/>
    <w:rsid w:val="00821A6F"/>
    <w:rsid w:val="00824A03"/>
    <w:rsid w:val="00825D3D"/>
    <w:rsid w:val="00827612"/>
    <w:rsid w:val="00830E34"/>
    <w:rsid w:val="008310A3"/>
    <w:rsid w:val="0083168A"/>
    <w:rsid w:val="00831BA7"/>
    <w:rsid w:val="00833891"/>
    <w:rsid w:val="00833EE3"/>
    <w:rsid w:val="008365CC"/>
    <w:rsid w:val="00843983"/>
    <w:rsid w:val="00844D7A"/>
    <w:rsid w:val="0084566C"/>
    <w:rsid w:val="00846649"/>
    <w:rsid w:val="00847CA5"/>
    <w:rsid w:val="00853136"/>
    <w:rsid w:val="008538B7"/>
    <w:rsid w:val="00853F3A"/>
    <w:rsid w:val="00855BC6"/>
    <w:rsid w:val="008578F6"/>
    <w:rsid w:val="0086059E"/>
    <w:rsid w:val="008614C5"/>
    <w:rsid w:val="00861A9A"/>
    <w:rsid w:val="008637E9"/>
    <w:rsid w:val="00863F50"/>
    <w:rsid w:val="008643CA"/>
    <w:rsid w:val="008652FB"/>
    <w:rsid w:val="008658CE"/>
    <w:rsid w:val="0086621C"/>
    <w:rsid w:val="00867F3C"/>
    <w:rsid w:val="008706EA"/>
    <w:rsid w:val="00871587"/>
    <w:rsid w:val="008715BB"/>
    <w:rsid w:val="00871788"/>
    <w:rsid w:val="00871F44"/>
    <w:rsid w:val="00872099"/>
    <w:rsid w:val="00872379"/>
    <w:rsid w:val="008725D4"/>
    <w:rsid w:val="00872D93"/>
    <w:rsid w:val="008765A6"/>
    <w:rsid w:val="008800C5"/>
    <w:rsid w:val="0088166D"/>
    <w:rsid w:val="0088269B"/>
    <w:rsid w:val="00882B54"/>
    <w:rsid w:val="00882CB8"/>
    <w:rsid w:val="008838FB"/>
    <w:rsid w:val="00883927"/>
    <w:rsid w:val="008844D0"/>
    <w:rsid w:val="00884C70"/>
    <w:rsid w:val="00885706"/>
    <w:rsid w:val="00890E17"/>
    <w:rsid w:val="00894180"/>
    <w:rsid w:val="00895336"/>
    <w:rsid w:val="0089768A"/>
    <w:rsid w:val="008A011F"/>
    <w:rsid w:val="008A03A4"/>
    <w:rsid w:val="008A2817"/>
    <w:rsid w:val="008A2A72"/>
    <w:rsid w:val="008A3C37"/>
    <w:rsid w:val="008A557E"/>
    <w:rsid w:val="008A580A"/>
    <w:rsid w:val="008A5A8A"/>
    <w:rsid w:val="008A70B6"/>
    <w:rsid w:val="008A75C2"/>
    <w:rsid w:val="008A786B"/>
    <w:rsid w:val="008B062B"/>
    <w:rsid w:val="008B139A"/>
    <w:rsid w:val="008B369A"/>
    <w:rsid w:val="008B36B3"/>
    <w:rsid w:val="008B384E"/>
    <w:rsid w:val="008B438A"/>
    <w:rsid w:val="008B5098"/>
    <w:rsid w:val="008B583C"/>
    <w:rsid w:val="008B71D2"/>
    <w:rsid w:val="008B7820"/>
    <w:rsid w:val="008C0A69"/>
    <w:rsid w:val="008C1F72"/>
    <w:rsid w:val="008C5698"/>
    <w:rsid w:val="008C66C1"/>
    <w:rsid w:val="008C67B3"/>
    <w:rsid w:val="008D2344"/>
    <w:rsid w:val="008D2EAD"/>
    <w:rsid w:val="008D3355"/>
    <w:rsid w:val="008D449B"/>
    <w:rsid w:val="008D669A"/>
    <w:rsid w:val="008D7D20"/>
    <w:rsid w:val="008E2021"/>
    <w:rsid w:val="008E396C"/>
    <w:rsid w:val="008E3F3C"/>
    <w:rsid w:val="008E5A77"/>
    <w:rsid w:val="008E62DE"/>
    <w:rsid w:val="008E7703"/>
    <w:rsid w:val="008F129B"/>
    <w:rsid w:val="008F1377"/>
    <w:rsid w:val="008F235D"/>
    <w:rsid w:val="008F26A2"/>
    <w:rsid w:val="008F2C1D"/>
    <w:rsid w:val="008F3409"/>
    <w:rsid w:val="008F46DA"/>
    <w:rsid w:val="008F6689"/>
    <w:rsid w:val="008F6AA3"/>
    <w:rsid w:val="00901A25"/>
    <w:rsid w:val="009023CB"/>
    <w:rsid w:val="009044D9"/>
    <w:rsid w:val="00906808"/>
    <w:rsid w:val="00907433"/>
    <w:rsid w:val="00907479"/>
    <w:rsid w:val="00910780"/>
    <w:rsid w:val="0091080B"/>
    <w:rsid w:val="00910FBA"/>
    <w:rsid w:val="009113AE"/>
    <w:rsid w:val="00912B62"/>
    <w:rsid w:val="00912E19"/>
    <w:rsid w:val="00914156"/>
    <w:rsid w:val="00917A4E"/>
    <w:rsid w:val="009205B2"/>
    <w:rsid w:val="00921ACC"/>
    <w:rsid w:val="009226C5"/>
    <w:rsid w:val="00922885"/>
    <w:rsid w:val="00922BD3"/>
    <w:rsid w:val="00922C33"/>
    <w:rsid w:val="0092353D"/>
    <w:rsid w:val="0092387D"/>
    <w:rsid w:val="00924D12"/>
    <w:rsid w:val="00924DC8"/>
    <w:rsid w:val="00925CD8"/>
    <w:rsid w:val="00932F27"/>
    <w:rsid w:val="00933E10"/>
    <w:rsid w:val="009352AC"/>
    <w:rsid w:val="0093727E"/>
    <w:rsid w:val="00937296"/>
    <w:rsid w:val="00940099"/>
    <w:rsid w:val="00940DEB"/>
    <w:rsid w:val="00941326"/>
    <w:rsid w:val="0094151F"/>
    <w:rsid w:val="00941CB0"/>
    <w:rsid w:val="00941F1D"/>
    <w:rsid w:val="0094285F"/>
    <w:rsid w:val="00942C54"/>
    <w:rsid w:val="00944261"/>
    <w:rsid w:val="0094544B"/>
    <w:rsid w:val="00946056"/>
    <w:rsid w:val="009463EE"/>
    <w:rsid w:val="00946B9F"/>
    <w:rsid w:val="00947152"/>
    <w:rsid w:val="00947D82"/>
    <w:rsid w:val="00947F36"/>
    <w:rsid w:val="00950114"/>
    <w:rsid w:val="00950BF6"/>
    <w:rsid w:val="00951365"/>
    <w:rsid w:val="00953C0F"/>
    <w:rsid w:val="009556F2"/>
    <w:rsid w:val="009557B2"/>
    <w:rsid w:val="009566CC"/>
    <w:rsid w:val="009566D1"/>
    <w:rsid w:val="00956E12"/>
    <w:rsid w:val="009575DA"/>
    <w:rsid w:val="00957C58"/>
    <w:rsid w:val="00960251"/>
    <w:rsid w:val="00963FEC"/>
    <w:rsid w:val="00964346"/>
    <w:rsid w:val="00964F00"/>
    <w:rsid w:val="00966703"/>
    <w:rsid w:val="009675CD"/>
    <w:rsid w:val="00970AE7"/>
    <w:rsid w:val="00970B4C"/>
    <w:rsid w:val="00970F1A"/>
    <w:rsid w:val="0097171B"/>
    <w:rsid w:val="00971AA7"/>
    <w:rsid w:val="00973935"/>
    <w:rsid w:val="009764F2"/>
    <w:rsid w:val="00980F25"/>
    <w:rsid w:val="0098160E"/>
    <w:rsid w:val="00982593"/>
    <w:rsid w:val="0098271F"/>
    <w:rsid w:val="00983105"/>
    <w:rsid w:val="00984B09"/>
    <w:rsid w:val="00985461"/>
    <w:rsid w:val="00986A05"/>
    <w:rsid w:val="00987ACB"/>
    <w:rsid w:val="0099067C"/>
    <w:rsid w:val="00992874"/>
    <w:rsid w:val="0099301E"/>
    <w:rsid w:val="009930D1"/>
    <w:rsid w:val="0099396C"/>
    <w:rsid w:val="00995C0A"/>
    <w:rsid w:val="0099667C"/>
    <w:rsid w:val="009A1B6D"/>
    <w:rsid w:val="009A1F04"/>
    <w:rsid w:val="009A2DC2"/>
    <w:rsid w:val="009A41F7"/>
    <w:rsid w:val="009B0B21"/>
    <w:rsid w:val="009B25D7"/>
    <w:rsid w:val="009B31F6"/>
    <w:rsid w:val="009B38A4"/>
    <w:rsid w:val="009B4247"/>
    <w:rsid w:val="009B4BBB"/>
    <w:rsid w:val="009B4DCE"/>
    <w:rsid w:val="009B4DFD"/>
    <w:rsid w:val="009B64D6"/>
    <w:rsid w:val="009B655E"/>
    <w:rsid w:val="009B71B4"/>
    <w:rsid w:val="009C2AFB"/>
    <w:rsid w:val="009C38AC"/>
    <w:rsid w:val="009C3DEA"/>
    <w:rsid w:val="009C404F"/>
    <w:rsid w:val="009C40EE"/>
    <w:rsid w:val="009C42D8"/>
    <w:rsid w:val="009C4AB2"/>
    <w:rsid w:val="009C51DB"/>
    <w:rsid w:val="009C63BA"/>
    <w:rsid w:val="009C6DE4"/>
    <w:rsid w:val="009C7951"/>
    <w:rsid w:val="009D1DDE"/>
    <w:rsid w:val="009D2117"/>
    <w:rsid w:val="009D2B1B"/>
    <w:rsid w:val="009D2DD6"/>
    <w:rsid w:val="009D3DBB"/>
    <w:rsid w:val="009D4C60"/>
    <w:rsid w:val="009D5221"/>
    <w:rsid w:val="009D5E7A"/>
    <w:rsid w:val="009E0426"/>
    <w:rsid w:val="009E197C"/>
    <w:rsid w:val="009E2398"/>
    <w:rsid w:val="009E287C"/>
    <w:rsid w:val="009E28A3"/>
    <w:rsid w:val="009E294E"/>
    <w:rsid w:val="009E5B8F"/>
    <w:rsid w:val="009E60DE"/>
    <w:rsid w:val="009E60F9"/>
    <w:rsid w:val="009E6CDF"/>
    <w:rsid w:val="009E7784"/>
    <w:rsid w:val="009F0F4E"/>
    <w:rsid w:val="009F25CE"/>
    <w:rsid w:val="009F2707"/>
    <w:rsid w:val="009F2F93"/>
    <w:rsid w:val="009F3F36"/>
    <w:rsid w:val="009F44B2"/>
    <w:rsid w:val="009F5284"/>
    <w:rsid w:val="009F547D"/>
    <w:rsid w:val="009F5B09"/>
    <w:rsid w:val="009F7337"/>
    <w:rsid w:val="00A014A8"/>
    <w:rsid w:val="00A025EC"/>
    <w:rsid w:val="00A02D87"/>
    <w:rsid w:val="00A03CCF"/>
    <w:rsid w:val="00A07121"/>
    <w:rsid w:val="00A10D3F"/>
    <w:rsid w:val="00A10F70"/>
    <w:rsid w:val="00A1181E"/>
    <w:rsid w:val="00A11D32"/>
    <w:rsid w:val="00A12105"/>
    <w:rsid w:val="00A12D6D"/>
    <w:rsid w:val="00A13F15"/>
    <w:rsid w:val="00A14864"/>
    <w:rsid w:val="00A1532A"/>
    <w:rsid w:val="00A164B1"/>
    <w:rsid w:val="00A20DE5"/>
    <w:rsid w:val="00A20E4E"/>
    <w:rsid w:val="00A211A6"/>
    <w:rsid w:val="00A21CCE"/>
    <w:rsid w:val="00A224C6"/>
    <w:rsid w:val="00A2269A"/>
    <w:rsid w:val="00A22FC6"/>
    <w:rsid w:val="00A239CC"/>
    <w:rsid w:val="00A24725"/>
    <w:rsid w:val="00A250BA"/>
    <w:rsid w:val="00A252BE"/>
    <w:rsid w:val="00A27995"/>
    <w:rsid w:val="00A307F8"/>
    <w:rsid w:val="00A31568"/>
    <w:rsid w:val="00A31870"/>
    <w:rsid w:val="00A32570"/>
    <w:rsid w:val="00A332CE"/>
    <w:rsid w:val="00A33A15"/>
    <w:rsid w:val="00A34356"/>
    <w:rsid w:val="00A34739"/>
    <w:rsid w:val="00A34D3F"/>
    <w:rsid w:val="00A35CF5"/>
    <w:rsid w:val="00A35D76"/>
    <w:rsid w:val="00A3764B"/>
    <w:rsid w:val="00A3784D"/>
    <w:rsid w:val="00A41198"/>
    <w:rsid w:val="00A4126C"/>
    <w:rsid w:val="00A4665C"/>
    <w:rsid w:val="00A53610"/>
    <w:rsid w:val="00A54570"/>
    <w:rsid w:val="00A5486D"/>
    <w:rsid w:val="00A5586D"/>
    <w:rsid w:val="00A56057"/>
    <w:rsid w:val="00A56336"/>
    <w:rsid w:val="00A575B5"/>
    <w:rsid w:val="00A578B6"/>
    <w:rsid w:val="00A57BA6"/>
    <w:rsid w:val="00A57EA9"/>
    <w:rsid w:val="00A61965"/>
    <w:rsid w:val="00A62F83"/>
    <w:rsid w:val="00A63886"/>
    <w:rsid w:val="00A6475E"/>
    <w:rsid w:val="00A64830"/>
    <w:rsid w:val="00A67983"/>
    <w:rsid w:val="00A67B12"/>
    <w:rsid w:val="00A70B36"/>
    <w:rsid w:val="00A71D44"/>
    <w:rsid w:val="00A72042"/>
    <w:rsid w:val="00A731AC"/>
    <w:rsid w:val="00A73787"/>
    <w:rsid w:val="00A74B5D"/>
    <w:rsid w:val="00A8003D"/>
    <w:rsid w:val="00A801DF"/>
    <w:rsid w:val="00A81633"/>
    <w:rsid w:val="00A8317B"/>
    <w:rsid w:val="00A83A8D"/>
    <w:rsid w:val="00A84610"/>
    <w:rsid w:val="00A85F50"/>
    <w:rsid w:val="00A862F0"/>
    <w:rsid w:val="00A86C8B"/>
    <w:rsid w:val="00A87318"/>
    <w:rsid w:val="00A87B5E"/>
    <w:rsid w:val="00A90EDE"/>
    <w:rsid w:val="00A9274A"/>
    <w:rsid w:val="00A929D0"/>
    <w:rsid w:val="00A92B70"/>
    <w:rsid w:val="00A93B00"/>
    <w:rsid w:val="00A940D8"/>
    <w:rsid w:val="00A97080"/>
    <w:rsid w:val="00A976A6"/>
    <w:rsid w:val="00AA3439"/>
    <w:rsid w:val="00AA35F6"/>
    <w:rsid w:val="00AA5435"/>
    <w:rsid w:val="00AA7139"/>
    <w:rsid w:val="00AB1984"/>
    <w:rsid w:val="00AB19AB"/>
    <w:rsid w:val="00AB1EAE"/>
    <w:rsid w:val="00AB239C"/>
    <w:rsid w:val="00AB2874"/>
    <w:rsid w:val="00AB3C13"/>
    <w:rsid w:val="00AB4565"/>
    <w:rsid w:val="00AB7708"/>
    <w:rsid w:val="00AC078F"/>
    <w:rsid w:val="00AC0D03"/>
    <w:rsid w:val="00AC1557"/>
    <w:rsid w:val="00AC277B"/>
    <w:rsid w:val="00AC2AD6"/>
    <w:rsid w:val="00AC3722"/>
    <w:rsid w:val="00AC4153"/>
    <w:rsid w:val="00AC4E6B"/>
    <w:rsid w:val="00AD17AF"/>
    <w:rsid w:val="00AD20C5"/>
    <w:rsid w:val="00AD3E0E"/>
    <w:rsid w:val="00AD403E"/>
    <w:rsid w:val="00AD4886"/>
    <w:rsid w:val="00AD50D2"/>
    <w:rsid w:val="00AD6259"/>
    <w:rsid w:val="00AD6B17"/>
    <w:rsid w:val="00AD6D16"/>
    <w:rsid w:val="00AD7F53"/>
    <w:rsid w:val="00AE03E6"/>
    <w:rsid w:val="00AE0885"/>
    <w:rsid w:val="00AE2B2D"/>
    <w:rsid w:val="00AE3CC9"/>
    <w:rsid w:val="00AE4559"/>
    <w:rsid w:val="00AE4DC7"/>
    <w:rsid w:val="00AE54F3"/>
    <w:rsid w:val="00AE5A66"/>
    <w:rsid w:val="00AE660D"/>
    <w:rsid w:val="00AE6780"/>
    <w:rsid w:val="00AE75CE"/>
    <w:rsid w:val="00AF0783"/>
    <w:rsid w:val="00AF264A"/>
    <w:rsid w:val="00AF4883"/>
    <w:rsid w:val="00AF6070"/>
    <w:rsid w:val="00AF7E7C"/>
    <w:rsid w:val="00B010BF"/>
    <w:rsid w:val="00B03F63"/>
    <w:rsid w:val="00B04E12"/>
    <w:rsid w:val="00B04E65"/>
    <w:rsid w:val="00B06138"/>
    <w:rsid w:val="00B071A4"/>
    <w:rsid w:val="00B072C9"/>
    <w:rsid w:val="00B073C7"/>
    <w:rsid w:val="00B0795C"/>
    <w:rsid w:val="00B07FC3"/>
    <w:rsid w:val="00B107D8"/>
    <w:rsid w:val="00B111A4"/>
    <w:rsid w:val="00B111B1"/>
    <w:rsid w:val="00B113CB"/>
    <w:rsid w:val="00B165DC"/>
    <w:rsid w:val="00B174CE"/>
    <w:rsid w:val="00B17619"/>
    <w:rsid w:val="00B17AAD"/>
    <w:rsid w:val="00B2390A"/>
    <w:rsid w:val="00B23F1E"/>
    <w:rsid w:val="00B23F6D"/>
    <w:rsid w:val="00B251BB"/>
    <w:rsid w:val="00B251FA"/>
    <w:rsid w:val="00B269C9"/>
    <w:rsid w:val="00B3003F"/>
    <w:rsid w:val="00B3061A"/>
    <w:rsid w:val="00B31226"/>
    <w:rsid w:val="00B31544"/>
    <w:rsid w:val="00B33430"/>
    <w:rsid w:val="00B341D2"/>
    <w:rsid w:val="00B401A5"/>
    <w:rsid w:val="00B40790"/>
    <w:rsid w:val="00B42118"/>
    <w:rsid w:val="00B436C0"/>
    <w:rsid w:val="00B44D29"/>
    <w:rsid w:val="00B46524"/>
    <w:rsid w:val="00B46D32"/>
    <w:rsid w:val="00B46E1C"/>
    <w:rsid w:val="00B5048A"/>
    <w:rsid w:val="00B50FE7"/>
    <w:rsid w:val="00B529E2"/>
    <w:rsid w:val="00B53181"/>
    <w:rsid w:val="00B543B3"/>
    <w:rsid w:val="00B54B31"/>
    <w:rsid w:val="00B57208"/>
    <w:rsid w:val="00B600C1"/>
    <w:rsid w:val="00B62E6A"/>
    <w:rsid w:val="00B652CF"/>
    <w:rsid w:val="00B66AA4"/>
    <w:rsid w:val="00B67F3B"/>
    <w:rsid w:val="00B71BB7"/>
    <w:rsid w:val="00B71FDA"/>
    <w:rsid w:val="00B721A5"/>
    <w:rsid w:val="00B72F6C"/>
    <w:rsid w:val="00B732A4"/>
    <w:rsid w:val="00B7379E"/>
    <w:rsid w:val="00B756CB"/>
    <w:rsid w:val="00B7674B"/>
    <w:rsid w:val="00B82901"/>
    <w:rsid w:val="00B858A2"/>
    <w:rsid w:val="00B858C9"/>
    <w:rsid w:val="00B86B34"/>
    <w:rsid w:val="00B86C87"/>
    <w:rsid w:val="00B905E2"/>
    <w:rsid w:val="00B961C7"/>
    <w:rsid w:val="00B96A59"/>
    <w:rsid w:val="00B97856"/>
    <w:rsid w:val="00BA016C"/>
    <w:rsid w:val="00BA249F"/>
    <w:rsid w:val="00BA28A6"/>
    <w:rsid w:val="00BA3145"/>
    <w:rsid w:val="00BA31E3"/>
    <w:rsid w:val="00BA3DB2"/>
    <w:rsid w:val="00BA41E2"/>
    <w:rsid w:val="00BA440D"/>
    <w:rsid w:val="00BA4530"/>
    <w:rsid w:val="00BA56C7"/>
    <w:rsid w:val="00BA660F"/>
    <w:rsid w:val="00BA6E8E"/>
    <w:rsid w:val="00BB2BE9"/>
    <w:rsid w:val="00BB31A5"/>
    <w:rsid w:val="00BB4686"/>
    <w:rsid w:val="00BB6277"/>
    <w:rsid w:val="00BB658A"/>
    <w:rsid w:val="00BB7611"/>
    <w:rsid w:val="00BC3983"/>
    <w:rsid w:val="00BC42C3"/>
    <w:rsid w:val="00BC4F43"/>
    <w:rsid w:val="00BC73AE"/>
    <w:rsid w:val="00BD0237"/>
    <w:rsid w:val="00BD2A8B"/>
    <w:rsid w:val="00BD2F8D"/>
    <w:rsid w:val="00BD44C6"/>
    <w:rsid w:val="00BE1B4A"/>
    <w:rsid w:val="00BE2BC4"/>
    <w:rsid w:val="00BE2EB6"/>
    <w:rsid w:val="00BE4FD6"/>
    <w:rsid w:val="00BE7B5E"/>
    <w:rsid w:val="00BF05A0"/>
    <w:rsid w:val="00BF07FB"/>
    <w:rsid w:val="00BF0C93"/>
    <w:rsid w:val="00BF15B6"/>
    <w:rsid w:val="00BF2609"/>
    <w:rsid w:val="00BF2F5F"/>
    <w:rsid w:val="00BF34D7"/>
    <w:rsid w:val="00BF4301"/>
    <w:rsid w:val="00BF51EA"/>
    <w:rsid w:val="00BF6091"/>
    <w:rsid w:val="00BF63DE"/>
    <w:rsid w:val="00C00B99"/>
    <w:rsid w:val="00C0106F"/>
    <w:rsid w:val="00C02F7D"/>
    <w:rsid w:val="00C032B8"/>
    <w:rsid w:val="00C0446E"/>
    <w:rsid w:val="00C07EDB"/>
    <w:rsid w:val="00C11A2F"/>
    <w:rsid w:val="00C12325"/>
    <w:rsid w:val="00C170D0"/>
    <w:rsid w:val="00C21206"/>
    <w:rsid w:val="00C2138D"/>
    <w:rsid w:val="00C232E5"/>
    <w:rsid w:val="00C27458"/>
    <w:rsid w:val="00C278C4"/>
    <w:rsid w:val="00C27964"/>
    <w:rsid w:val="00C27EDD"/>
    <w:rsid w:val="00C30851"/>
    <w:rsid w:val="00C30F46"/>
    <w:rsid w:val="00C31B58"/>
    <w:rsid w:val="00C32FB7"/>
    <w:rsid w:val="00C33642"/>
    <w:rsid w:val="00C33AC2"/>
    <w:rsid w:val="00C34565"/>
    <w:rsid w:val="00C348B0"/>
    <w:rsid w:val="00C349E5"/>
    <w:rsid w:val="00C3565F"/>
    <w:rsid w:val="00C35693"/>
    <w:rsid w:val="00C35FAF"/>
    <w:rsid w:val="00C372C1"/>
    <w:rsid w:val="00C40AFD"/>
    <w:rsid w:val="00C4126B"/>
    <w:rsid w:val="00C415A0"/>
    <w:rsid w:val="00C42035"/>
    <w:rsid w:val="00C46739"/>
    <w:rsid w:val="00C46965"/>
    <w:rsid w:val="00C4729B"/>
    <w:rsid w:val="00C50D2C"/>
    <w:rsid w:val="00C50F48"/>
    <w:rsid w:val="00C5413B"/>
    <w:rsid w:val="00C55419"/>
    <w:rsid w:val="00C567BA"/>
    <w:rsid w:val="00C57B52"/>
    <w:rsid w:val="00C6042A"/>
    <w:rsid w:val="00C61B5D"/>
    <w:rsid w:val="00C62D3D"/>
    <w:rsid w:val="00C62E2F"/>
    <w:rsid w:val="00C63510"/>
    <w:rsid w:val="00C64230"/>
    <w:rsid w:val="00C6437C"/>
    <w:rsid w:val="00C651BF"/>
    <w:rsid w:val="00C664A9"/>
    <w:rsid w:val="00C670B7"/>
    <w:rsid w:val="00C670DB"/>
    <w:rsid w:val="00C70200"/>
    <w:rsid w:val="00C713E1"/>
    <w:rsid w:val="00C7389B"/>
    <w:rsid w:val="00C755EB"/>
    <w:rsid w:val="00C75F32"/>
    <w:rsid w:val="00C77F13"/>
    <w:rsid w:val="00C802D7"/>
    <w:rsid w:val="00C806FD"/>
    <w:rsid w:val="00C822DB"/>
    <w:rsid w:val="00C845B4"/>
    <w:rsid w:val="00C84E95"/>
    <w:rsid w:val="00C86A55"/>
    <w:rsid w:val="00C86F38"/>
    <w:rsid w:val="00C92384"/>
    <w:rsid w:val="00C92B6F"/>
    <w:rsid w:val="00C94ED9"/>
    <w:rsid w:val="00C9563F"/>
    <w:rsid w:val="00C96395"/>
    <w:rsid w:val="00C97128"/>
    <w:rsid w:val="00C978AA"/>
    <w:rsid w:val="00CA0427"/>
    <w:rsid w:val="00CA09E4"/>
    <w:rsid w:val="00CA1469"/>
    <w:rsid w:val="00CA27F3"/>
    <w:rsid w:val="00CA54BA"/>
    <w:rsid w:val="00CB0A41"/>
    <w:rsid w:val="00CB1238"/>
    <w:rsid w:val="00CB22A3"/>
    <w:rsid w:val="00CB29E8"/>
    <w:rsid w:val="00CB3375"/>
    <w:rsid w:val="00CB353F"/>
    <w:rsid w:val="00CB3D5D"/>
    <w:rsid w:val="00CB4BEE"/>
    <w:rsid w:val="00CB58E0"/>
    <w:rsid w:val="00CC2BEA"/>
    <w:rsid w:val="00CC31F3"/>
    <w:rsid w:val="00CC36AC"/>
    <w:rsid w:val="00CC423C"/>
    <w:rsid w:val="00CC4F04"/>
    <w:rsid w:val="00CC75F4"/>
    <w:rsid w:val="00CD0478"/>
    <w:rsid w:val="00CD0983"/>
    <w:rsid w:val="00CD41DA"/>
    <w:rsid w:val="00CD54D0"/>
    <w:rsid w:val="00CD5800"/>
    <w:rsid w:val="00CD61BC"/>
    <w:rsid w:val="00CD6423"/>
    <w:rsid w:val="00CD6F0D"/>
    <w:rsid w:val="00CE1741"/>
    <w:rsid w:val="00CE2793"/>
    <w:rsid w:val="00CE3E41"/>
    <w:rsid w:val="00CE40C5"/>
    <w:rsid w:val="00CE7245"/>
    <w:rsid w:val="00CF112C"/>
    <w:rsid w:val="00CF121D"/>
    <w:rsid w:val="00CF39CA"/>
    <w:rsid w:val="00CF3A63"/>
    <w:rsid w:val="00CF3D73"/>
    <w:rsid w:val="00CF462F"/>
    <w:rsid w:val="00CF4761"/>
    <w:rsid w:val="00CF5DEE"/>
    <w:rsid w:val="00CF652B"/>
    <w:rsid w:val="00CF6B4E"/>
    <w:rsid w:val="00D01497"/>
    <w:rsid w:val="00D01F47"/>
    <w:rsid w:val="00D0216C"/>
    <w:rsid w:val="00D049E0"/>
    <w:rsid w:val="00D04BF2"/>
    <w:rsid w:val="00D05885"/>
    <w:rsid w:val="00D06F0A"/>
    <w:rsid w:val="00D078C0"/>
    <w:rsid w:val="00D10D61"/>
    <w:rsid w:val="00D126CB"/>
    <w:rsid w:val="00D12CF5"/>
    <w:rsid w:val="00D16126"/>
    <w:rsid w:val="00D163D0"/>
    <w:rsid w:val="00D16803"/>
    <w:rsid w:val="00D17431"/>
    <w:rsid w:val="00D174CC"/>
    <w:rsid w:val="00D1774E"/>
    <w:rsid w:val="00D17CA3"/>
    <w:rsid w:val="00D22285"/>
    <w:rsid w:val="00D22867"/>
    <w:rsid w:val="00D24D8F"/>
    <w:rsid w:val="00D25650"/>
    <w:rsid w:val="00D269CC"/>
    <w:rsid w:val="00D27983"/>
    <w:rsid w:val="00D27A6F"/>
    <w:rsid w:val="00D3139F"/>
    <w:rsid w:val="00D31CAC"/>
    <w:rsid w:val="00D3383B"/>
    <w:rsid w:val="00D339DB"/>
    <w:rsid w:val="00D33C10"/>
    <w:rsid w:val="00D3480C"/>
    <w:rsid w:val="00D362CC"/>
    <w:rsid w:val="00D3781E"/>
    <w:rsid w:val="00D37EC4"/>
    <w:rsid w:val="00D41117"/>
    <w:rsid w:val="00D41223"/>
    <w:rsid w:val="00D42B8A"/>
    <w:rsid w:val="00D4376A"/>
    <w:rsid w:val="00D43A4F"/>
    <w:rsid w:val="00D44F46"/>
    <w:rsid w:val="00D52FE7"/>
    <w:rsid w:val="00D5399F"/>
    <w:rsid w:val="00D539AE"/>
    <w:rsid w:val="00D567CB"/>
    <w:rsid w:val="00D56C0B"/>
    <w:rsid w:val="00D5781A"/>
    <w:rsid w:val="00D6072C"/>
    <w:rsid w:val="00D61FE5"/>
    <w:rsid w:val="00D62AF7"/>
    <w:rsid w:val="00D62C71"/>
    <w:rsid w:val="00D6478A"/>
    <w:rsid w:val="00D65744"/>
    <w:rsid w:val="00D66407"/>
    <w:rsid w:val="00D67129"/>
    <w:rsid w:val="00D67FC7"/>
    <w:rsid w:val="00D70941"/>
    <w:rsid w:val="00D70AA7"/>
    <w:rsid w:val="00D70F52"/>
    <w:rsid w:val="00D713A4"/>
    <w:rsid w:val="00D715B5"/>
    <w:rsid w:val="00D72A0E"/>
    <w:rsid w:val="00D72A46"/>
    <w:rsid w:val="00D731D3"/>
    <w:rsid w:val="00D750C1"/>
    <w:rsid w:val="00D7535D"/>
    <w:rsid w:val="00D75D47"/>
    <w:rsid w:val="00D803BE"/>
    <w:rsid w:val="00D81623"/>
    <w:rsid w:val="00D826E0"/>
    <w:rsid w:val="00D83FD9"/>
    <w:rsid w:val="00D852C4"/>
    <w:rsid w:val="00D85588"/>
    <w:rsid w:val="00D86E08"/>
    <w:rsid w:val="00D8707D"/>
    <w:rsid w:val="00D8777E"/>
    <w:rsid w:val="00D906DA"/>
    <w:rsid w:val="00D9072F"/>
    <w:rsid w:val="00D92543"/>
    <w:rsid w:val="00D935C4"/>
    <w:rsid w:val="00DA2EC0"/>
    <w:rsid w:val="00DA42E5"/>
    <w:rsid w:val="00DA4DFB"/>
    <w:rsid w:val="00DA5160"/>
    <w:rsid w:val="00DA5395"/>
    <w:rsid w:val="00DA601E"/>
    <w:rsid w:val="00DA7CE6"/>
    <w:rsid w:val="00DB0C67"/>
    <w:rsid w:val="00DB12ED"/>
    <w:rsid w:val="00DB1EBD"/>
    <w:rsid w:val="00DB36BD"/>
    <w:rsid w:val="00DB3FB1"/>
    <w:rsid w:val="00DB5973"/>
    <w:rsid w:val="00DB59EA"/>
    <w:rsid w:val="00DB71DB"/>
    <w:rsid w:val="00DB78B8"/>
    <w:rsid w:val="00DC05AB"/>
    <w:rsid w:val="00DC1D63"/>
    <w:rsid w:val="00DC24DD"/>
    <w:rsid w:val="00DC3F1F"/>
    <w:rsid w:val="00DC6816"/>
    <w:rsid w:val="00DC6D46"/>
    <w:rsid w:val="00DC73E5"/>
    <w:rsid w:val="00DD0C4C"/>
    <w:rsid w:val="00DD1E64"/>
    <w:rsid w:val="00DD3737"/>
    <w:rsid w:val="00DD7B18"/>
    <w:rsid w:val="00DD7E31"/>
    <w:rsid w:val="00DE0053"/>
    <w:rsid w:val="00DE128A"/>
    <w:rsid w:val="00DE1849"/>
    <w:rsid w:val="00DE32A1"/>
    <w:rsid w:val="00DE377B"/>
    <w:rsid w:val="00DE37EC"/>
    <w:rsid w:val="00DE4EB9"/>
    <w:rsid w:val="00DE532F"/>
    <w:rsid w:val="00DE572A"/>
    <w:rsid w:val="00DE5D6B"/>
    <w:rsid w:val="00DE5E46"/>
    <w:rsid w:val="00DE6814"/>
    <w:rsid w:val="00DE6BBD"/>
    <w:rsid w:val="00DE726E"/>
    <w:rsid w:val="00DF2F80"/>
    <w:rsid w:val="00DF344C"/>
    <w:rsid w:val="00DF3925"/>
    <w:rsid w:val="00DF5F48"/>
    <w:rsid w:val="00DF6D4A"/>
    <w:rsid w:val="00DF74C2"/>
    <w:rsid w:val="00E004BD"/>
    <w:rsid w:val="00E01044"/>
    <w:rsid w:val="00E013DC"/>
    <w:rsid w:val="00E01C2F"/>
    <w:rsid w:val="00E02548"/>
    <w:rsid w:val="00E02CA1"/>
    <w:rsid w:val="00E0446F"/>
    <w:rsid w:val="00E1006D"/>
    <w:rsid w:val="00E12187"/>
    <w:rsid w:val="00E12AE4"/>
    <w:rsid w:val="00E13A7F"/>
    <w:rsid w:val="00E14CB9"/>
    <w:rsid w:val="00E15E99"/>
    <w:rsid w:val="00E15FD6"/>
    <w:rsid w:val="00E16F68"/>
    <w:rsid w:val="00E1754D"/>
    <w:rsid w:val="00E17AA5"/>
    <w:rsid w:val="00E17C06"/>
    <w:rsid w:val="00E21194"/>
    <w:rsid w:val="00E220EE"/>
    <w:rsid w:val="00E23643"/>
    <w:rsid w:val="00E24F91"/>
    <w:rsid w:val="00E25A0E"/>
    <w:rsid w:val="00E25E00"/>
    <w:rsid w:val="00E25EB2"/>
    <w:rsid w:val="00E2625F"/>
    <w:rsid w:val="00E30C6A"/>
    <w:rsid w:val="00E31FAB"/>
    <w:rsid w:val="00E3366E"/>
    <w:rsid w:val="00E349D7"/>
    <w:rsid w:val="00E34AEF"/>
    <w:rsid w:val="00E36167"/>
    <w:rsid w:val="00E36A47"/>
    <w:rsid w:val="00E402B7"/>
    <w:rsid w:val="00E4067B"/>
    <w:rsid w:val="00E42057"/>
    <w:rsid w:val="00E4239F"/>
    <w:rsid w:val="00E4340E"/>
    <w:rsid w:val="00E453B5"/>
    <w:rsid w:val="00E45CEB"/>
    <w:rsid w:val="00E4607B"/>
    <w:rsid w:val="00E52B39"/>
    <w:rsid w:val="00E557F5"/>
    <w:rsid w:val="00E55AD4"/>
    <w:rsid w:val="00E55AFC"/>
    <w:rsid w:val="00E565BF"/>
    <w:rsid w:val="00E56EAD"/>
    <w:rsid w:val="00E56EBF"/>
    <w:rsid w:val="00E57139"/>
    <w:rsid w:val="00E571DE"/>
    <w:rsid w:val="00E573DB"/>
    <w:rsid w:val="00E6077E"/>
    <w:rsid w:val="00E60D7E"/>
    <w:rsid w:val="00E62A96"/>
    <w:rsid w:val="00E63173"/>
    <w:rsid w:val="00E64B87"/>
    <w:rsid w:val="00E65AC1"/>
    <w:rsid w:val="00E665A2"/>
    <w:rsid w:val="00E66F8F"/>
    <w:rsid w:val="00E67487"/>
    <w:rsid w:val="00E677DE"/>
    <w:rsid w:val="00E70E28"/>
    <w:rsid w:val="00E71083"/>
    <w:rsid w:val="00E71210"/>
    <w:rsid w:val="00E7175C"/>
    <w:rsid w:val="00E725E4"/>
    <w:rsid w:val="00E72C37"/>
    <w:rsid w:val="00E74009"/>
    <w:rsid w:val="00E742FA"/>
    <w:rsid w:val="00E74BCB"/>
    <w:rsid w:val="00E77794"/>
    <w:rsid w:val="00E77F62"/>
    <w:rsid w:val="00E8137F"/>
    <w:rsid w:val="00E81436"/>
    <w:rsid w:val="00E82CEC"/>
    <w:rsid w:val="00E84BBD"/>
    <w:rsid w:val="00E85E49"/>
    <w:rsid w:val="00E867ED"/>
    <w:rsid w:val="00E87FF7"/>
    <w:rsid w:val="00E90704"/>
    <w:rsid w:val="00E91A80"/>
    <w:rsid w:val="00E91C6C"/>
    <w:rsid w:val="00E91DD8"/>
    <w:rsid w:val="00E9216D"/>
    <w:rsid w:val="00E9268E"/>
    <w:rsid w:val="00E96FE8"/>
    <w:rsid w:val="00E97AF9"/>
    <w:rsid w:val="00EA0F88"/>
    <w:rsid w:val="00EA1067"/>
    <w:rsid w:val="00EA3DBF"/>
    <w:rsid w:val="00EA5918"/>
    <w:rsid w:val="00EA5EA3"/>
    <w:rsid w:val="00EA651A"/>
    <w:rsid w:val="00EA65BF"/>
    <w:rsid w:val="00EB011A"/>
    <w:rsid w:val="00EB1C51"/>
    <w:rsid w:val="00EB3D75"/>
    <w:rsid w:val="00EB45BD"/>
    <w:rsid w:val="00EB4E8D"/>
    <w:rsid w:val="00EB7DF5"/>
    <w:rsid w:val="00EC2C30"/>
    <w:rsid w:val="00EC2DD7"/>
    <w:rsid w:val="00EC3FE9"/>
    <w:rsid w:val="00EC4831"/>
    <w:rsid w:val="00EC59B5"/>
    <w:rsid w:val="00EC5CA6"/>
    <w:rsid w:val="00EC6314"/>
    <w:rsid w:val="00EC7856"/>
    <w:rsid w:val="00ED1815"/>
    <w:rsid w:val="00ED19B5"/>
    <w:rsid w:val="00ED1ECB"/>
    <w:rsid w:val="00ED3B36"/>
    <w:rsid w:val="00ED4A35"/>
    <w:rsid w:val="00ED508B"/>
    <w:rsid w:val="00ED5DE3"/>
    <w:rsid w:val="00ED6068"/>
    <w:rsid w:val="00ED677E"/>
    <w:rsid w:val="00ED6877"/>
    <w:rsid w:val="00ED7AB8"/>
    <w:rsid w:val="00ED7D2B"/>
    <w:rsid w:val="00EE0E3E"/>
    <w:rsid w:val="00EE1788"/>
    <w:rsid w:val="00EE1C93"/>
    <w:rsid w:val="00EE259D"/>
    <w:rsid w:val="00EE2A52"/>
    <w:rsid w:val="00EE2FC6"/>
    <w:rsid w:val="00EE4314"/>
    <w:rsid w:val="00EE646D"/>
    <w:rsid w:val="00EF1634"/>
    <w:rsid w:val="00EF167E"/>
    <w:rsid w:val="00EF175F"/>
    <w:rsid w:val="00EF3A11"/>
    <w:rsid w:val="00EF5B6A"/>
    <w:rsid w:val="00EF7F19"/>
    <w:rsid w:val="00F0008D"/>
    <w:rsid w:val="00F0031A"/>
    <w:rsid w:val="00F00E47"/>
    <w:rsid w:val="00F01AD8"/>
    <w:rsid w:val="00F02C4F"/>
    <w:rsid w:val="00F0425F"/>
    <w:rsid w:val="00F0432B"/>
    <w:rsid w:val="00F054AC"/>
    <w:rsid w:val="00F05518"/>
    <w:rsid w:val="00F0734A"/>
    <w:rsid w:val="00F12FD6"/>
    <w:rsid w:val="00F1478C"/>
    <w:rsid w:val="00F15510"/>
    <w:rsid w:val="00F15C8D"/>
    <w:rsid w:val="00F16249"/>
    <w:rsid w:val="00F16BAE"/>
    <w:rsid w:val="00F16F0E"/>
    <w:rsid w:val="00F17CA0"/>
    <w:rsid w:val="00F17CDE"/>
    <w:rsid w:val="00F17DF8"/>
    <w:rsid w:val="00F20722"/>
    <w:rsid w:val="00F21D09"/>
    <w:rsid w:val="00F227DC"/>
    <w:rsid w:val="00F235F1"/>
    <w:rsid w:val="00F246BB"/>
    <w:rsid w:val="00F2491B"/>
    <w:rsid w:val="00F24B1B"/>
    <w:rsid w:val="00F25147"/>
    <w:rsid w:val="00F257F6"/>
    <w:rsid w:val="00F25C5A"/>
    <w:rsid w:val="00F25DD0"/>
    <w:rsid w:val="00F25F54"/>
    <w:rsid w:val="00F26560"/>
    <w:rsid w:val="00F26764"/>
    <w:rsid w:val="00F30E0B"/>
    <w:rsid w:val="00F32D4B"/>
    <w:rsid w:val="00F339DE"/>
    <w:rsid w:val="00F340EE"/>
    <w:rsid w:val="00F341B6"/>
    <w:rsid w:val="00F359FB"/>
    <w:rsid w:val="00F35AC5"/>
    <w:rsid w:val="00F363C9"/>
    <w:rsid w:val="00F36726"/>
    <w:rsid w:val="00F36EC5"/>
    <w:rsid w:val="00F400D1"/>
    <w:rsid w:val="00F42605"/>
    <w:rsid w:val="00F429D3"/>
    <w:rsid w:val="00F446F3"/>
    <w:rsid w:val="00F44DCE"/>
    <w:rsid w:val="00F450AF"/>
    <w:rsid w:val="00F46843"/>
    <w:rsid w:val="00F469C6"/>
    <w:rsid w:val="00F47DCA"/>
    <w:rsid w:val="00F50BEF"/>
    <w:rsid w:val="00F516E1"/>
    <w:rsid w:val="00F519CE"/>
    <w:rsid w:val="00F51B00"/>
    <w:rsid w:val="00F5353F"/>
    <w:rsid w:val="00F53652"/>
    <w:rsid w:val="00F54954"/>
    <w:rsid w:val="00F54B83"/>
    <w:rsid w:val="00F56422"/>
    <w:rsid w:val="00F57D45"/>
    <w:rsid w:val="00F60F6F"/>
    <w:rsid w:val="00F61D42"/>
    <w:rsid w:val="00F64377"/>
    <w:rsid w:val="00F6447B"/>
    <w:rsid w:val="00F6560F"/>
    <w:rsid w:val="00F657AA"/>
    <w:rsid w:val="00F6717C"/>
    <w:rsid w:val="00F67858"/>
    <w:rsid w:val="00F67BDE"/>
    <w:rsid w:val="00F7119B"/>
    <w:rsid w:val="00F7239D"/>
    <w:rsid w:val="00F7240F"/>
    <w:rsid w:val="00F72681"/>
    <w:rsid w:val="00F72D2F"/>
    <w:rsid w:val="00F751C2"/>
    <w:rsid w:val="00F760AD"/>
    <w:rsid w:val="00F826F5"/>
    <w:rsid w:val="00F82EA1"/>
    <w:rsid w:val="00F83CC0"/>
    <w:rsid w:val="00F8506E"/>
    <w:rsid w:val="00F856DE"/>
    <w:rsid w:val="00F85E0E"/>
    <w:rsid w:val="00F8774D"/>
    <w:rsid w:val="00F9145B"/>
    <w:rsid w:val="00FA2131"/>
    <w:rsid w:val="00FA354A"/>
    <w:rsid w:val="00FA3BFD"/>
    <w:rsid w:val="00FA43C9"/>
    <w:rsid w:val="00FA4944"/>
    <w:rsid w:val="00FA5FBE"/>
    <w:rsid w:val="00FA6FFD"/>
    <w:rsid w:val="00FA70BD"/>
    <w:rsid w:val="00FA7373"/>
    <w:rsid w:val="00FB10DD"/>
    <w:rsid w:val="00FB3BF0"/>
    <w:rsid w:val="00FB420F"/>
    <w:rsid w:val="00FB4271"/>
    <w:rsid w:val="00FB4831"/>
    <w:rsid w:val="00FB5BC6"/>
    <w:rsid w:val="00FB5D67"/>
    <w:rsid w:val="00FB7593"/>
    <w:rsid w:val="00FC0304"/>
    <w:rsid w:val="00FC0D42"/>
    <w:rsid w:val="00FC13B3"/>
    <w:rsid w:val="00FC23D9"/>
    <w:rsid w:val="00FC244A"/>
    <w:rsid w:val="00FC2C53"/>
    <w:rsid w:val="00FC3298"/>
    <w:rsid w:val="00FC3425"/>
    <w:rsid w:val="00FC3501"/>
    <w:rsid w:val="00FC36F4"/>
    <w:rsid w:val="00FC371F"/>
    <w:rsid w:val="00FC4BB4"/>
    <w:rsid w:val="00FD04E1"/>
    <w:rsid w:val="00FD101C"/>
    <w:rsid w:val="00FD16AC"/>
    <w:rsid w:val="00FD67A1"/>
    <w:rsid w:val="00FD7C5F"/>
    <w:rsid w:val="00FE3216"/>
    <w:rsid w:val="00FE675A"/>
    <w:rsid w:val="00FE6BF4"/>
    <w:rsid w:val="00FE7231"/>
    <w:rsid w:val="00FF329F"/>
    <w:rsid w:val="00FF4130"/>
    <w:rsid w:val="00FF43E6"/>
    <w:rsid w:val="00FF4743"/>
    <w:rsid w:val="00FF57C7"/>
    <w:rsid w:val="00FF5AD7"/>
    <w:rsid w:val="00FF60F9"/>
    <w:rsid w:val="00FF680C"/>
    <w:rsid w:val="00FF6F8C"/>
    <w:rsid w:val="00FF73D8"/>
    <w:rsid w:val="00FF7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F6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5CC"/>
    <w:pPr>
      <w:ind w:left="720"/>
      <w:contextualSpacing/>
    </w:pPr>
  </w:style>
  <w:style w:type="paragraph" w:styleId="a4">
    <w:name w:val="Normal (Web)"/>
    <w:basedOn w:val="a"/>
    <w:rsid w:val="00AE3CC9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ableContents">
    <w:name w:val="Table Contents"/>
    <w:basedOn w:val="a"/>
    <w:rsid w:val="003235F7"/>
    <w:pPr>
      <w:widowControl w:val="0"/>
      <w:suppressLineNumber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3235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F6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5CC"/>
    <w:pPr>
      <w:ind w:left="720"/>
      <w:contextualSpacing/>
    </w:pPr>
  </w:style>
  <w:style w:type="paragraph" w:styleId="a4">
    <w:name w:val="Normal (Web)"/>
    <w:basedOn w:val="a"/>
    <w:rsid w:val="00AE3CC9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ableContents">
    <w:name w:val="Table Contents"/>
    <w:basedOn w:val="a"/>
    <w:rsid w:val="003235F7"/>
    <w:pPr>
      <w:widowControl w:val="0"/>
      <w:suppressLineNumber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3235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87D7F-F612-4A17-ADB6-9D4556ABD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1965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6</cp:revision>
  <dcterms:created xsi:type="dcterms:W3CDTF">2016-10-23T18:25:00Z</dcterms:created>
  <dcterms:modified xsi:type="dcterms:W3CDTF">2016-11-07T13:56:00Z</dcterms:modified>
</cp:coreProperties>
</file>