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61"/>
        <w:tblW w:w="10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4620"/>
        <w:gridCol w:w="3542"/>
      </w:tblGrid>
      <w:tr w:rsidR="00E10FA8" w:rsidTr="00E10FA8">
        <w:trPr>
          <w:trHeight w:val="3038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Руководитель МО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_______/_______/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  Ф.И.О.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Протокол № ___ от</w:t>
            </w:r>
          </w:p>
          <w:p w:rsidR="00E10FA8" w:rsidRDefault="00026E49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«___»______2016</w:t>
            </w:r>
            <w:r w:rsidR="00E10FA8">
              <w:rPr>
                <w:color w:val="000000"/>
                <w:kern w:val="24"/>
                <w:sz w:val="28"/>
                <w:szCs w:val="28"/>
              </w:rPr>
              <w:t xml:space="preserve"> 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Заместитель директора  по УВР   МОУ СОШ с.Сохондо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О.В.Менькова    /____________/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Ф.И.О.</w:t>
            </w:r>
          </w:p>
          <w:p w:rsidR="00E10FA8" w:rsidRDefault="00026E49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«_____»___________2016</w:t>
            </w:r>
            <w:r w:rsidR="00E10FA8">
              <w:rPr>
                <w:color w:val="000000"/>
                <w:kern w:val="24"/>
                <w:sz w:val="28"/>
                <w:szCs w:val="28"/>
              </w:rPr>
              <w:t xml:space="preserve"> г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«Утверждаю»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Директор  МОУ СОШ с.Сохондо 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Л.Ш.Дорбаева /_________/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Ф.И.О.</w:t>
            </w:r>
          </w:p>
          <w:p w:rsidR="00E10FA8" w:rsidRDefault="00E10FA8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Приказ №____ от </w:t>
            </w:r>
          </w:p>
          <w:p w:rsidR="00E10FA8" w:rsidRDefault="00026E49" w:rsidP="00E10F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«___»_______ 2016</w:t>
            </w:r>
            <w:bookmarkStart w:id="0" w:name="_GoBack"/>
            <w:bookmarkEnd w:id="0"/>
            <w:r w:rsidR="00E10FA8">
              <w:rPr>
                <w:color w:val="000000"/>
                <w:kern w:val="24"/>
                <w:sz w:val="28"/>
                <w:szCs w:val="28"/>
              </w:rPr>
              <w:t xml:space="preserve"> г</w:t>
            </w:r>
          </w:p>
        </w:tc>
      </w:tr>
    </w:tbl>
    <w:p w:rsidR="00E10FA8" w:rsidRDefault="00E10FA8">
      <w:pPr>
        <w:jc w:val="center"/>
      </w:pPr>
    </w:p>
    <w:p w:rsidR="00E10FA8" w:rsidRDefault="00E10FA8" w:rsidP="00E10FA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E10FA8" w:rsidRDefault="00E10FA8" w:rsidP="00E10FA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с.Сохондо</w:t>
      </w:r>
    </w:p>
    <w:p w:rsidR="00E10FA8" w:rsidRDefault="00E10FA8" w:rsidP="00E10FA8"/>
    <w:p w:rsidR="00E10FA8" w:rsidRDefault="00E10FA8" w:rsidP="00E10FA8">
      <w:pPr>
        <w:jc w:val="center"/>
      </w:pPr>
    </w:p>
    <w:p w:rsidR="00E10FA8" w:rsidRPr="00026E49" w:rsidRDefault="00026E49" w:rsidP="00E10F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</w:t>
      </w:r>
    </w:p>
    <w:p w:rsidR="00E10FA8" w:rsidRPr="00026E49" w:rsidRDefault="00026E49" w:rsidP="00E10FA8">
      <w:pPr>
        <w:jc w:val="center"/>
        <w:rPr>
          <w:sz w:val="32"/>
          <w:szCs w:val="32"/>
        </w:rPr>
      </w:pPr>
      <w:r>
        <w:rPr>
          <w:sz w:val="32"/>
          <w:szCs w:val="32"/>
        </w:rPr>
        <w:t>Отахановой Бутидмы Содном</w:t>
      </w:r>
      <w:r w:rsidR="00E10FA8" w:rsidRPr="00026E49">
        <w:rPr>
          <w:sz w:val="32"/>
          <w:szCs w:val="32"/>
        </w:rPr>
        <w:t>овны</w:t>
      </w:r>
    </w:p>
    <w:p w:rsidR="00E10FA8" w:rsidRPr="00026E49" w:rsidRDefault="00E10FA8" w:rsidP="00E10FA8">
      <w:pPr>
        <w:jc w:val="center"/>
        <w:rPr>
          <w:sz w:val="32"/>
          <w:szCs w:val="32"/>
          <w:u w:val="single"/>
        </w:rPr>
      </w:pPr>
      <w:r w:rsidRPr="00026E49">
        <w:rPr>
          <w:sz w:val="32"/>
          <w:szCs w:val="32"/>
        </w:rPr>
        <w:t xml:space="preserve">по </w:t>
      </w:r>
      <w:r w:rsidR="00962E71" w:rsidRPr="00026E49">
        <w:rPr>
          <w:sz w:val="32"/>
          <w:szCs w:val="32"/>
          <w:u w:val="single"/>
        </w:rPr>
        <w:t>___русскому языку</w:t>
      </w:r>
      <w:r w:rsidRPr="00026E49">
        <w:rPr>
          <w:sz w:val="32"/>
          <w:szCs w:val="32"/>
          <w:u w:val="single"/>
        </w:rPr>
        <w:t>___</w:t>
      </w:r>
    </w:p>
    <w:p w:rsidR="00E10FA8" w:rsidRPr="00026E49" w:rsidRDefault="00E10FA8" w:rsidP="00E10FA8">
      <w:pPr>
        <w:jc w:val="center"/>
        <w:rPr>
          <w:sz w:val="32"/>
          <w:szCs w:val="32"/>
        </w:rPr>
      </w:pPr>
      <w:r w:rsidRPr="00026E49">
        <w:rPr>
          <w:sz w:val="32"/>
          <w:szCs w:val="32"/>
          <w:u w:val="single"/>
        </w:rPr>
        <w:t>_5__</w:t>
      </w:r>
      <w:r w:rsidRPr="00026E49">
        <w:rPr>
          <w:sz w:val="32"/>
          <w:szCs w:val="32"/>
        </w:rPr>
        <w:t xml:space="preserve"> класса</w:t>
      </w:r>
    </w:p>
    <w:p w:rsidR="00E10FA8" w:rsidRPr="00026E49" w:rsidRDefault="00E10FA8" w:rsidP="00E10FA8">
      <w:pPr>
        <w:jc w:val="center"/>
        <w:rPr>
          <w:sz w:val="32"/>
          <w:szCs w:val="32"/>
        </w:rPr>
      </w:pPr>
    </w:p>
    <w:p w:rsidR="00E10FA8" w:rsidRDefault="00E10FA8" w:rsidP="00E10FA8">
      <w:pPr>
        <w:jc w:val="center"/>
      </w:pPr>
    </w:p>
    <w:p w:rsidR="00E10FA8" w:rsidRDefault="00E10FA8" w:rsidP="00E10FA8">
      <w:pPr>
        <w:jc w:val="center"/>
      </w:pPr>
    </w:p>
    <w:p w:rsidR="00E10FA8" w:rsidRDefault="00E10FA8" w:rsidP="00E10FA8">
      <w:pPr>
        <w:jc w:val="center"/>
      </w:pPr>
    </w:p>
    <w:p w:rsidR="00E10FA8" w:rsidRDefault="00E10FA8" w:rsidP="00E10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</w:t>
      </w:r>
    </w:p>
    <w:p w:rsidR="00E10FA8" w:rsidRDefault="00E10FA8" w:rsidP="00E10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</w:t>
      </w:r>
    </w:p>
    <w:p w:rsidR="00E10FA8" w:rsidRDefault="00E10FA8" w:rsidP="00E10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6E19ED">
        <w:rPr>
          <w:sz w:val="28"/>
          <w:szCs w:val="28"/>
          <w:u w:val="single"/>
        </w:rPr>
        <w:t>__1__</w:t>
      </w:r>
      <w:r>
        <w:rPr>
          <w:sz w:val="28"/>
          <w:szCs w:val="28"/>
        </w:rPr>
        <w:t xml:space="preserve"> от</w:t>
      </w:r>
    </w:p>
    <w:p w:rsidR="00E10FA8" w:rsidRDefault="00E10FA8" w:rsidP="00E10FA8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Pr="006E19ED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»_</w:t>
      </w:r>
      <w:r w:rsidRPr="006E19ED">
        <w:rPr>
          <w:sz w:val="28"/>
          <w:szCs w:val="28"/>
          <w:u w:val="single"/>
        </w:rPr>
        <w:t>08_</w:t>
      </w:r>
      <w:r w:rsidR="00026E49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</w:t>
      </w:r>
    </w:p>
    <w:p w:rsidR="00E10FA8" w:rsidRDefault="00E10FA8" w:rsidP="00E10FA8">
      <w:pPr>
        <w:jc w:val="center"/>
        <w:rPr>
          <w:sz w:val="28"/>
          <w:szCs w:val="28"/>
        </w:rPr>
      </w:pPr>
    </w:p>
    <w:p w:rsidR="00E10FA8" w:rsidRDefault="00E10FA8" w:rsidP="00E10FA8">
      <w:pPr>
        <w:jc w:val="center"/>
        <w:rPr>
          <w:sz w:val="28"/>
          <w:szCs w:val="28"/>
        </w:rPr>
      </w:pPr>
    </w:p>
    <w:p w:rsidR="00E10FA8" w:rsidRDefault="00E10FA8" w:rsidP="00E10FA8">
      <w:pPr>
        <w:jc w:val="center"/>
        <w:rPr>
          <w:sz w:val="28"/>
          <w:szCs w:val="28"/>
        </w:rPr>
      </w:pPr>
    </w:p>
    <w:p w:rsidR="00E10FA8" w:rsidRDefault="00E10FA8" w:rsidP="00E10FA8">
      <w:pPr>
        <w:jc w:val="center"/>
        <w:rPr>
          <w:sz w:val="28"/>
          <w:szCs w:val="28"/>
        </w:rPr>
      </w:pPr>
    </w:p>
    <w:p w:rsidR="00E10FA8" w:rsidRPr="00E10FA8" w:rsidRDefault="00026E49" w:rsidP="00E10FA8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  <w:r w:rsidR="00E10FA8">
        <w:rPr>
          <w:sz w:val="28"/>
          <w:szCs w:val="28"/>
        </w:rPr>
        <w:t xml:space="preserve"> учебный год.</w:t>
      </w:r>
    </w:p>
    <w:p w:rsidR="005F2ACF" w:rsidRDefault="005F2ACF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F2ACF" w:rsidRDefault="005F2ACF">
      <w:pPr>
        <w:jc w:val="center"/>
        <w:rPr>
          <w:b/>
        </w:rPr>
      </w:pPr>
    </w:p>
    <w:p w:rsidR="00F96E9E" w:rsidRPr="00F96E9E" w:rsidRDefault="00F96E9E" w:rsidP="00F96E9E">
      <w:pPr>
        <w:shd w:val="clear" w:color="auto" w:fill="FFFFFF"/>
        <w:spacing w:line="360" w:lineRule="auto"/>
        <w:jc w:val="both"/>
      </w:pPr>
      <w:r w:rsidRPr="00F96E9E">
        <w:t>Рабочая программа по русскому языку для 5 класса составлена с использованием программ:</w:t>
      </w:r>
      <w:r>
        <w:t xml:space="preserve"> </w:t>
      </w:r>
      <w:r w:rsidRPr="00F96E9E">
        <w:t>Примерные программы по учебным предметам. Русский язык. 5-9 классы (Стандарты второго поколения). – М., Просвещение, 2010 г.</w:t>
      </w:r>
    </w:p>
    <w:p w:rsidR="005F2ACF" w:rsidRDefault="00F96E9E">
      <w:pPr>
        <w:shd w:val="clear" w:color="auto" w:fill="FFFFFF"/>
        <w:spacing w:line="360" w:lineRule="auto"/>
        <w:jc w:val="both"/>
      </w:pPr>
      <w:r w:rsidRPr="00F96E9E">
        <w:t xml:space="preserve">М.Т. Баранов, Т.А. Ладыженская, Н.М. Шанский «Программа по русскому языку к учебникам для 5-9 классов», М., Дрофа, 2009 г.   </w:t>
      </w:r>
      <w:r w:rsidR="005F2ACF">
        <w:rPr>
          <w:shd w:val="clear" w:color="auto" w:fill="FFFFFF"/>
        </w:rPr>
        <w:t>Учебник: «Русский</w:t>
      </w:r>
      <w:r>
        <w:rPr>
          <w:shd w:val="clear" w:color="auto" w:fill="FFFFFF"/>
        </w:rPr>
        <w:t xml:space="preserve"> язык», учебник для 5</w:t>
      </w:r>
      <w:r w:rsidR="005F2ACF">
        <w:rPr>
          <w:shd w:val="clear" w:color="auto" w:fill="FFFFFF"/>
        </w:rPr>
        <w:t xml:space="preserve"> класса  (в 2-ух частях) общеобразовательных учреждений. Авторы учебника: </w:t>
      </w:r>
      <w:r w:rsidR="005F2ACF">
        <w:t>Т.А.Ладыженская, М.Т.Баранов, Л.А.Тростенцова. М.: Просвещение, 2013г.;</w:t>
      </w:r>
    </w:p>
    <w:p w:rsidR="005F2ACF" w:rsidRDefault="005F2ACF">
      <w:pPr>
        <w:shd w:val="clear" w:color="auto" w:fill="FFFFFF"/>
        <w:spacing w:line="360" w:lineRule="auto"/>
        <w:jc w:val="both"/>
      </w:pPr>
      <w:r>
        <w:t>из расче</w:t>
      </w:r>
      <w:r w:rsidR="00F96E9E">
        <w:t xml:space="preserve">та 5 часов в неделю; </w:t>
      </w:r>
      <w:r w:rsidR="00BC0FC3">
        <w:t xml:space="preserve">35 учебных недель, </w:t>
      </w:r>
      <w:r w:rsidR="00F96E9E">
        <w:t>всего – 175</w:t>
      </w:r>
      <w:r>
        <w:t xml:space="preserve"> часов.</w:t>
      </w:r>
    </w:p>
    <w:p w:rsidR="005F2ACF" w:rsidRDefault="005F2ACF">
      <w:pPr>
        <w:pStyle w:val="a5"/>
        <w:spacing w:after="0" w:line="360" w:lineRule="auto"/>
        <w:ind w:firstLine="567"/>
        <w:jc w:val="both"/>
        <w:rPr>
          <w:b/>
        </w:rPr>
      </w:pPr>
      <w:r>
        <w:rPr>
          <w:b/>
        </w:rPr>
        <w:t xml:space="preserve">Цель: </w:t>
      </w:r>
      <w:r>
        <w:t>формирование языковой, коммуникативной и лингвистической компетенции учащихся.</w:t>
      </w:r>
    </w:p>
    <w:p w:rsidR="00BC0FC3" w:rsidRDefault="005F2ACF" w:rsidP="00BC0FC3">
      <w:pPr>
        <w:pStyle w:val="a5"/>
        <w:spacing w:after="0" w:line="360" w:lineRule="auto"/>
        <w:ind w:firstLine="567"/>
        <w:jc w:val="both"/>
        <w:rPr>
          <w:b/>
        </w:rPr>
      </w:pPr>
      <w:r>
        <w:rPr>
          <w:b/>
        </w:rPr>
        <w:t>Задачи:</w:t>
      </w:r>
      <w:r w:rsidR="00BC0FC3">
        <w:rPr>
          <w:b/>
        </w:rPr>
        <w:t xml:space="preserve"> </w:t>
      </w:r>
    </w:p>
    <w:p w:rsidR="00BC0FC3" w:rsidRDefault="00BC0FC3" w:rsidP="00BC0FC3">
      <w:pPr>
        <w:pStyle w:val="a5"/>
        <w:spacing w:after="0" w:line="360" w:lineRule="auto"/>
        <w:ind w:firstLine="567"/>
        <w:jc w:val="both"/>
        <w:rPr>
          <w:lang w:eastAsia="ru-RU"/>
        </w:rPr>
      </w:pPr>
      <w:r>
        <w:rPr>
          <w:b/>
        </w:rPr>
        <w:t xml:space="preserve">- </w:t>
      </w:r>
      <w:r w:rsidRPr="00BC0FC3">
        <w:rPr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BC0FC3" w:rsidRDefault="00BC0FC3" w:rsidP="00BC0FC3">
      <w:pPr>
        <w:pStyle w:val="a5"/>
        <w:spacing w:after="0" w:line="360" w:lineRule="auto"/>
        <w:ind w:firstLine="567"/>
        <w:jc w:val="both"/>
        <w:rPr>
          <w:lang w:eastAsia="ru-RU"/>
        </w:rPr>
      </w:pPr>
      <w:r w:rsidRPr="00BC0FC3">
        <w:rPr>
          <w:lang w:eastAsia="ru-RU"/>
        </w:rPr>
        <w:t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BC0FC3" w:rsidRDefault="00BC0FC3" w:rsidP="00BC0FC3">
      <w:pPr>
        <w:pStyle w:val="a5"/>
        <w:spacing w:after="0" w:line="360" w:lineRule="auto"/>
        <w:ind w:firstLine="567"/>
        <w:jc w:val="both"/>
        <w:rPr>
          <w:lang w:eastAsia="ru-RU"/>
        </w:rPr>
      </w:pPr>
      <w:r w:rsidRPr="00BC0FC3">
        <w:rPr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BC0FC3" w:rsidRPr="00BC0FC3" w:rsidRDefault="00BC0FC3" w:rsidP="00BC0FC3">
      <w:pPr>
        <w:pStyle w:val="a5"/>
        <w:spacing w:after="0" w:line="360" w:lineRule="auto"/>
        <w:ind w:firstLine="567"/>
        <w:jc w:val="both"/>
        <w:rPr>
          <w:i/>
        </w:rPr>
      </w:pPr>
      <w:r w:rsidRPr="00BC0FC3">
        <w:rPr>
          <w:lang w:eastAsia="ru-RU"/>
        </w:rPr>
        <w:t xml:space="preserve"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</w:t>
      </w:r>
      <w:r w:rsidRPr="00BC0FC3">
        <w:rPr>
          <w:lang w:eastAsia="ru-RU"/>
        </w:rPr>
        <w:lastRenderedPageBreak/>
        <w:t>осознание эстетической ценности родного языка;</w:t>
      </w:r>
    </w:p>
    <w:p w:rsidR="00BC0FC3" w:rsidRPr="00BC0FC3" w:rsidRDefault="00BC0FC3" w:rsidP="00BC0FC3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10C64" w:rsidRDefault="00BC0FC3">
      <w:pPr>
        <w:spacing w:line="360" w:lineRule="auto"/>
        <w:jc w:val="both"/>
      </w:pPr>
      <w:r w:rsidRPr="00BC0FC3">
        <w:rPr>
          <w:b/>
          <w:bCs/>
          <w:spacing w:val="-1"/>
        </w:rPr>
        <w:t>Организация текущего и промежуточного контроля знаний.</w:t>
      </w:r>
      <w:r w:rsidRPr="00BC0FC3">
        <w:t xml:space="preserve"> </w:t>
      </w:r>
    </w:p>
    <w:p w:rsidR="00BC0FC3" w:rsidRPr="00BC0FC3" w:rsidRDefault="00BC0FC3">
      <w:pPr>
        <w:spacing w:line="360" w:lineRule="auto"/>
        <w:jc w:val="both"/>
        <w:rPr>
          <w:spacing w:val="4"/>
        </w:rPr>
      </w:pPr>
      <w:r w:rsidRPr="00BC0FC3">
        <w:rPr>
          <w:spacing w:val="2"/>
        </w:rPr>
        <w:t xml:space="preserve">Организация текущего и промежуточного контроля знаний проводится в каждой теме, в каждом </w:t>
      </w:r>
      <w:r w:rsidRPr="00BC0FC3">
        <w:rPr>
          <w:spacing w:val="4"/>
        </w:rPr>
        <w:t>разделе (указано в учебно-тематическом планировании).</w:t>
      </w:r>
    </w:p>
    <w:p w:rsidR="005F2ACF" w:rsidRDefault="005F2ACF">
      <w:pPr>
        <w:spacing w:line="360" w:lineRule="auto"/>
        <w:jc w:val="both"/>
      </w:pPr>
      <w:r>
        <w:rPr>
          <w:b/>
          <w:i/>
        </w:rPr>
        <w:t xml:space="preserve">Формы контроля: </w:t>
      </w:r>
      <w:r>
        <w:t>диктанты текущие (по отдельным темам) и итоговые (четвертные, годовые); контрольные работы, тестирования.</w:t>
      </w:r>
    </w:p>
    <w:p w:rsidR="005F2ACF" w:rsidRDefault="005F2ACF">
      <w:pPr>
        <w:spacing w:line="360" w:lineRule="auto"/>
        <w:jc w:val="both"/>
        <w:rPr>
          <w:b/>
          <w:i/>
        </w:rPr>
      </w:pPr>
      <w:r>
        <w:t>Уроки</w:t>
      </w:r>
      <w:r w:rsidR="005455BE">
        <w:t>, выпадающие на праздничные дни</w:t>
      </w:r>
      <w:r>
        <w:t>, переносятся на конец учебного года.</w:t>
      </w: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9725F1" w:rsidRDefault="009725F1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</w:p>
    <w:p w:rsidR="00BC0FC3" w:rsidRPr="00BC0FC3" w:rsidRDefault="00BC0FC3" w:rsidP="00BC0FC3">
      <w:pPr>
        <w:suppressAutoHyphens w:val="0"/>
        <w:spacing w:line="360" w:lineRule="auto"/>
        <w:ind w:firstLine="708"/>
        <w:jc w:val="center"/>
        <w:rPr>
          <w:b/>
          <w:lang w:eastAsia="ru-RU"/>
        </w:rPr>
      </w:pPr>
      <w:r w:rsidRPr="00BC0FC3">
        <w:rPr>
          <w:b/>
          <w:lang w:eastAsia="ru-RU"/>
        </w:rPr>
        <w:lastRenderedPageBreak/>
        <w:t>Общая характеристика учебного предмета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b/>
          <w:lang w:eastAsia="ru-RU"/>
        </w:rPr>
      </w:pP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b/>
          <w:lang w:eastAsia="ru-RU"/>
        </w:rPr>
      </w:pPr>
      <w:r w:rsidRPr="00BC0FC3">
        <w:rPr>
          <w:b/>
          <w:lang w:eastAsia="ru-RU"/>
        </w:rPr>
        <w:t xml:space="preserve"> </w:t>
      </w:r>
      <w:r w:rsidRPr="00BC0FC3">
        <w:rPr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>Содержание обучения русскому языку отобрано и структурировано на основе компетентностного подхода. В соответствии с этим в V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b/>
          <w:i/>
          <w:lang w:eastAsia="ru-RU"/>
        </w:rPr>
        <w:t>Коммуникативная компетенция</w:t>
      </w:r>
      <w:r w:rsidRPr="00BC0FC3">
        <w:rPr>
          <w:lang w:eastAsia="ru-RU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b/>
          <w:i/>
          <w:lang w:eastAsia="ru-RU"/>
        </w:rPr>
        <w:t>Языковая и лингвистическая (языковедческая) компетенции</w:t>
      </w:r>
      <w:r w:rsidRPr="00BC0FC3">
        <w:rPr>
          <w:lang w:eastAsia="ru-RU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b/>
          <w:i/>
          <w:lang w:eastAsia="ru-RU"/>
        </w:rPr>
        <w:t>Культуроведческая компетенция</w:t>
      </w:r>
      <w:r w:rsidRPr="00BC0FC3">
        <w:rPr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</w:t>
      </w:r>
      <w:r w:rsidRPr="00BC0FC3">
        <w:rPr>
          <w:lang w:eastAsia="ru-RU"/>
        </w:rPr>
        <w:lastRenderedPageBreak/>
        <w:t xml:space="preserve">литературного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BC0FC3" w:rsidRP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BC0FC3" w:rsidRDefault="00BC0FC3" w:rsidP="00BC0FC3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b/>
          <w:bCs/>
          <w:spacing w:val="-10"/>
          <w:lang w:eastAsia="ru-RU"/>
        </w:rPr>
      </w:pPr>
      <w:r w:rsidRPr="00BC0FC3">
        <w:rPr>
          <w:b/>
          <w:bCs/>
          <w:spacing w:val="-10"/>
          <w:lang w:eastAsia="ru-RU"/>
        </w:rPr>
        <w:t xml:space="preserve">Преемственность: </w:t>
      </w:r>
      <w:r w:rsidRPr="00BC0FC3">
        <w:rPr>
          <w:spacing w:val="1"/>
          <w:lang w:eastAsia="ru-RU"/>
        </w:rPr>
        <w:t xml:space="preserve">изучение русского языка в 5 классе является логическим продолжением программы по русскому </w:t>
      </w:r>
      <w:r w:rsidRPr="00BC0FC3">
        <w:rPr>
          <w:spacing w:val="-2"/>
          <w:lang w:eastAsia="ru-RU"/>
        </w:rPr>
        <w:t>языку начальной школы.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spacing w:val="-1"/>
          <w:lang w:eastAsia="ru-RU"/>
        </w:rPr>
      </w:pPr>
      <w:r w:rsidRPr="00BC0FC3">
        <w:rPr>
          <w:b/>
          <w:bCs/>
          <w:spacing w:val="-5"/>
          <w:lang w:eastAsia="ru-RU"/>
        </w:rPr>
        <w:lastRenderedPageBreak/>
        <w:t>Организация учебного процесса:</w:t>
      </w:r>
      <w:r w:rsidRPr="00BC0FC3">
        <w:rPr>
          <w:spacing w:val="-1"/>
          <w:lang w:eastAsia="ru-RU"/>
        </w:rPr>
        <w:t xml:space="preserve"> </w:t>
      </w:r>
    </w:p>
    <w:p w:rsidR="00C00DA9" w:rsidRDefault="00C00DA9" w:rsidP="00C00DA9">
      <w:p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ind w:firstLine="442"/>
        <w:jc w:val="both"/>
        <w:rPr>
          <w:lang w:eastAsia="ru-RU"/>
        </w:rPr>
      </w:pPr>
      <w:r w:rsidRPr="00BC0FC3">
        <w:rPr>
          <w:lang w:eastAsia="ru-RU"/>
        </w:rPr>
        <w:t>Базисный учебный план школы предусматривает обязательное изучение русского (родного) языка в V классе –</w:t>
      </w:r>
      <w:r w:rsidRPr="00BC0FC3">
        <w:rPr>
          <w:bCs/>
          <w:lang w:eastAsia="ru-RU"/>
        </w:rPr>
        <w:t>175 часов, в</w:t>
      </w:r>
      <w:r w:rsidRPr="00BC0FC3">
        <w:rPr>
          <w:lang w:eastAsia="ru-RU"/>
        </w:rPr>
        <w:t xml:space="preserve"> 5 классе отводится  5 часов в неделю. Используются различные формы работы: урочные (70 %), внеурочные (30 %).</w:t>
      </w:r>
    </w:p>
    <w:p w:rsidR="00C00DA9" w:rsidRDefault="00C00DA9" w:rsidP="00C00DA9">
      <w:p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ind w:firstLine="442"/>
        <w:jc w:val="both"/>
        <w:rPr>
          <w:b/>
          <w:i/>
          <w:lang w:eastAsia="ru-RU"/>
        </w:rPr>
      </w:pPr>
      <w:r w:rsidRPr="00BC0FC3">
        <w:rPr>
          <w:lang w:eastAsia="ru-RU"/>
        </w:rPr>
        <w:t xml:space="preserve"> </w:t>
      </w:r>
      <w:r w:rsidRPr="00510C64">
        <w:rPr>
          <w:b/>
          <w:lang w:eastAsia="ru-RU"/>
        </w:rPr>
        <w:t>Внеурочные формы работы:</w:t>
      </w:r>
    </w:p>
    <w:p w:rsidR="00C00DA9" w:rsidRDefault="00C00DA9" w:rsidP="00C00DA9">
      <w:pPr>
        <w:numPr>
          <w:ilvl w:val="0"/>
          <w:numId w:val="11"/>
        </w:num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lang w:eastAsia="ru-RU"/>
        </w:rPr>
      </w:pPr>
      <w:r w:rsidRPr="00510C64">
        <w:rPr>
          <w:b/>
          <w:i/>
          <w:lang w:eastAsia="ru-RU"/>
        </w:rPr>
        <w:t xml:space="preserve"> </w:t>
      </w:r>
      <w:r w:rsidRPr="00BC0FC3">
        <w:rPr>
          <w:b/>
          <w:i/>
          <w:lang w:eastAsia="ru-RU"/>
        </w:rPr>
        <w:t>о</w:t>
      </w:r>
      <w:r>
        <w:rPr>
          <w:b/>
          <w:i/>
          <w:lang w:eastAsia="ru-RU"/>
        </w:rPr>
        <w:t>бразовательные экскурсии – 5 ч.</w:t>
      </w:r>
      <w:r w:rsidRPr="00BC0FC3">
        <w:rPr>
          <w:b/>
          <w:i/>
          <w:lang w:eastAsia="ru-RU"/>
        </w:rPr>
        <w:t xml:space="preserve"> </w:t>
      </w:r>
      <w:r>
        <w:rPr>
          <w:b/>
          <w:i/>
          <w:lang w:eastAsia="ru-RU"/>
        </w:rPr>
        <w:t>(</w:t>
      </w:r>
      <w:r w:rsidRPr="00BC0FC3">
        <w:rPr>
          <w:i/>
          <w:lang w:eastAsia="ru-RU"/>
        </w:rPr>
        <w:t>направленные на развитие способности извлекать информацию из различных источников, умения пользоваться словарями различных типов, справочной литературой, коммуникативно целесообразное взаимодействие с окружающими людьми в процессе речевого общения и т.д</w:t>
      </w:r>
      <w:r>
        <w:rPr>
          <w:i/>
          <w:lang w:eastAsia="ru-RU"/>
        </w:rPr>
        <w:t>)</w:t>
      </w:r>
      <w:r w:rsidRPr="00BC0FC3">
        <w:rPr>
          <w:i/>
          <w:lang w:eastAsia="ru-RU"/>
        </w:rPr>
        <w:t>.;</w:t>
      </w:r>
    </w:p>
    <w:p w:rsidR="00C00DA9" w:rsidRDefault="00C00DA9" w:rsidP="00C00DA9">
      <w:pPr>
        <w:numPr>
          <w:ilvl w:val="0"/>
          <w:numId w:val="11"/>
        </w:num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lang w:eastAsia="ru-RU"/>
        </w:rPr>
      </w:pPr>
      <w:r w:rsidRPr="00BC0FC3">
        <w:rPr>
          <w:b/>
          <w:i/>
          <w:lang w:eastAsia="ru-RU"/>
        </w:rPr>
        <w:t>познавательную лабораторию – 2 ч.</w:t>
      </w:r>
      <w:r w:rsidRPr="00BC0FC3">
        <w:rPr>
          <w:i/>
          <w:lang w:eastAsia="ru-RU"/>
        </w:rPr>
        <w:t xml:space="preserve"> </w:t>
      </w:r>
      <w:r>
        <w:rPr>
          <w:i/>
          <w:lang w:eastAsia="ru-RU"/>
        </w:rPr>
        <w:t>(</w:t>
      </w:r>
      <w:r w:rsidRPr="00BC0FC3">
        <w:rPr>
          <w:i/>
          <w:lang w:eastAsia="ru-RU"/>
        </w:rPr>
        <w:t>направленную на развитие 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форме, овладение приемами отбора и систематизации материала на определенную тему; развитие умения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</w:t>
      </w:r>
      <w:r>
        <w:rPr>
          <w:i/>
          <w:lang w:eastAsia="ru-RU"/>
        </w:rPr>
        <w:t>)</w:t>
      </w:r>
      <w:r w:rsidRPr="00BC0FC3">
        <w:rPr>
          <w:i/>
          <w:lang w:eastAsia="ru-RU"/>
        </w:rPr>
        <w:t xml:space="preserve">; </w:t>
      </w:r>
    </w:p>
    <w:p w:rsidR="00C00DA9" w:rsidRDefault="00C00DA9" w:rsidP="00C00DA9">
      <w:pPr>
        <w:numPr>
          <w:ilvl w:val="0"/>
          <w:numId w:val="11"/>
        </w:num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lang w:eastAsia="ru-RU"/>
        </w:rPr>
      </w:pPr>
      <w:r w:rsidRPr="00BC0FC3">
        <w:rPr>
          <w:b/>
          <w:i/>
          <w:lang w:eastAsia="ru-RU"/>
        </w:rPr>
        <w:t>межпредметные модули – 3 ч.</w:t>
      </w:r>
      <w:r w:rsidRPr="00BC0FC3">
        <w:rPr>
          <w:i/>
          <w:lang w:eastAsia="ru-RU"/>
        </w:rPr>
        <w:t xml:space="preserve"> </w:t>
      </w:r>
      <w:r>
        <w:rPr>
          <w:i/>
          <w:lang w:eastAsia="ru-RU"/>
        </w:rPr>
        <w:t>(</w:t>
      </w:r>
      <w:r w:rsidRPr="00BC0FC3">
        <w:rPr>
          <w:i/>
          <w:lang w:eastAsia="ru-RU"/>
        </w:rPr>
        <w:t>направленные на осуществление взаимодействия с учителями-предметниками при проведении определенных тем для развития  способности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</w:t>
      </w:r>
      <w:r>
        <w:rPr>
          <w:i/>
          <w:lang w:eastAsia="ru-RU"/>
        </w:rPr>
        <w:t>)</w:t>
      </w:r>
      <w:r w:rsidRPr="00BC0FC3">
        <w:rPr>
          <w:i/>
          <w:lang w:eastAsia="ru-RU"/>
        </w:rPr>
        <w:t xml:space="preserve">; </w:t>
      </w:r>
    </w:p>
    <w:p w:rsidR="00C00DA9" w:rsidRDefault="00C00DA9" w:rsidP="00C00DA9">
      <w:pPr>
        <w:numPr>
          <w:ilvl w:val="0"/>
          <w:numId w:val="11"/>
        </w:num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lang w:eastAsia="ru-RU"/>
        </w:rPr>
      </w:pPr>
      <w:r w:rsidRPr="00BC0FC3">
        <w:rPr>
          <w:b/>
          <w:i/>
          <w:lang w:eastAsia="ru-RU"/>
        </w:rPr>
        <w:t>индивидуальные консультации – 9 ч.</w:t>
      </w:r>
      <w:r w:rsidRPr="00BC0FC3">
        <w:rPr>
          <w:i/>
          <w:lang w:eastAsia="ru-RU"/>
        </w:rPr>
        <w:t xml:space="preserve"> </w:t>
      </w:r>
      <w:r>
        <w:rPr>
          <w:i/>
          <w:lang w:eastAsia="ru-RU"/>
        </w:rPr>
        <w:t>(</w:t>
      </w:r>
      <w:r w:rsidRPr="00BC0FC3">
        <w:rPr>
          <w:i/>
          <w:lang w:eastAsia="ru-RU"/>
        </w:rPr>
        <w:t>направленные на работу с умениями  по определенным темам</w:t>
      </w:r>
      <w:r>
        <w:rPr>
          <w:i/>
          <w:lang w:eastAsia="ru-RU"/>
        </w:rPr>
        <w:t>)</w:t>
      </w:r>
      <w:r w:rsidRPr="00BC0FC3">
        <w:rPr>
          <w:i/>
          <w:lang w:eastAsia="ru-RU"/>
        </w:rPr>
        <w:t xml:space="preserve">; </w:t>
      </w:r>
    </w:p>
    <w:p w:rsidR="00A56191" w:rsidRDefault="00C00DA9" w:rsidP="00C00DA9">
      <w:pPr>
        <w:numPr>
          <w:ilvl w:val="0"/>
          <w:numId w:val="11"/>
        </w:num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lang w:eastAsia="ru-RU"/>
        </w:rPr>
      </w:pPr>
      <w:r w:rsidRPr="00BC0FC3">
        <w:rPr>
          <w:b/>
          <w:i/>
          <w:lang w:eastAsia="ru-RU"/>
        </w:rPr>
        <w:t>игры-состязания – 4 ч</w:t>
      </w:r>
      <w:r>
        <w:rPr>
          <w:i/>
          <w:lang w:eastAsia="ru-RU"/>
        </w:rPr>
        <w:t>.</w:t>
      </w:r>
      <w:r w:rsidRPr="00BC0FC3">
        <w:rPr>
          <w:i/>
          <w:lang w:eastAsia="ru-RU"/>
        </w:rPr>
        <w:t xml:space="preserve"> </w:t>
      </w:r>
      <w:r>
        <w:rPr>
          <w:i/>
          <w:lang w:eastAsia="ru-RU"/>
        </w:rPr>
        <w:t>(</w:t>
      </w:r>
      <w:r w:rsidRPr="00BC0FC3">
        <w:rPr>
          <w:i/>
          <w:lang w:eastAsia="ru-RU"/>
        </w:rPr>
        <w:t>направленные на применение приобретенных знаний, умений и навыков в процессе предметного состязания и т.д.</w:t>
      </w:r>
      <w:r>
        <w:rPr>
          <w:i/>
          <w:lang w:eastAsia="ru-RU"/>
        </w:rPr>
        <w:t>)</w:t>
      </w:r>
      <w:r w:rsidRPr="00BC0FC3">
        <w:rPr>
          <w:i/>
          <w:lang w:eastAsia="ru-RU"/>
        </w:rPr>
        <w:t xml:space="preserve"> </w:t>
      </w:r>
    </w:p>
    <w:p w:rsidR="00C00DA9" w:rsidRDefault="00C00DA9" w:rsidP="00C00DA9">
      <w:p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ind w:left="802"/>
        <w:jc w:val="both"/>
        <w:rPr>
          <w:i/>
          <w:lang w:eastAsia="ru-RU"/>
        </w:rPr>
      </w:pPr>
    </w:p>
    <w:p w:rsidR="009725F1" w:rsidRDefault="009725F1" w:rsidP="00C00DA9">
      <w:p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ind w:left="802"/>
        <w:jc w:val="both"/>
        <w:rPr>
          <w:i/>
          <w:lang w:eastAsia="ru-RU"/>
        </w:rPr>
      </w:pPr>
    </w:p>
    <w:p w:rsidR="009725F1" w:rsidRPr="00C00DA9" w:rsidRDefault="009725F1" w:rsidP="00C00DA9">
      <w:pPr>
        <w:tabs>
          <w:tab w:val="left" w:pos="667"/>
        </w:tabs>
        <w:suppressAutoHyphens w:val="0"/>
        <w:autoSpaceDE w:val="0"/>
        <w:autoSpaceDN w:val="0"/>
        <w:adjustRightInd w:val="0"/>
        <w:spacing w:line="360" w:lineRule="auto"/>
        <w:ind w:left="802"/>
        <w:jc w:val="both"/>
        <w:rPr>
          <w:i/>
          <w:lang w:eastAsia="ru-RU"/>
        </w:rPr>
      </w:pPr>
    </w:p>
    <w:p w:rsidR="00BC0FC3" w:rsidRDefault="00A56191" w:rsidP="00A56191">
      <w:pPr>
        <w:suppressAutoHyphens w:val="0"/>
        <w:spacing w:line="360" w:lineRule="auto"/>
        <w:ind w:firstLine="709"/>
        <w:jc w:val="center"/>
        <w:rPr>
          <w:b/>
        </w:rPr>
      </w:pPr>
      <w:r w:rsidRPr="00A56191">
        <w:rPr>
          <w:b/>
        </w:rPr>
        <w:lastRenderedPageBreak/>
        <w:t>Описание места учебного предмета, курса в учебном плане</w:t>
      </w:r>
    </w:p>
    <w:p w:rsidR="00C00DA9" w:rsidRDefault="00C00DA9" w:rsidP="00A56191">
      <w:pPr>
        <w:suppressAutoHyphens w:val="0"/>
        <w:spacing w:line="360" w:lineRule="auto"/>
        <w:ind w:firstLine="709"/>
        <w:jc w:val="center"/>
        <w:rPr>
          <w:b/>
        </w:rPr>
      </w:pPr>
    </w:p>
    <w:p w:rsidR="00A56191" w:rsidRDefault="00A56191" w:rsidP="00A56191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Как часть </w:t>
      </w:r>
      <w:r w:rsidRPr="00AD7376">
        <w:rPr>
          <w:lang w:eastAsia="ru-RU"/>
        </w:rPr>
        <w:t>образовательной области «Филоло</w:t>
      </w:r>
      <w:r>
        <w:rPr>
          <w:lang w:eastAsia="ru-RU"/>
        </w:rPr>
        <w:t>гия» учебный предмет «Русский язык</w:t>
      </w:r>
      <w:r w:rsidRPr="00AD7376">
        <w:rPr>
          <w:lang w:eastAsia="ru-RU"/>
        </w:rPr>
        <w:t xml:space="preserve">» тесно </w:t>
      </w:r>
      <w:r>
        <w:rPr>
          <w:lang w:eastAsia="ru-RU"/>
        </w:rPr>
        <w:t>связан с предметом «Литература</w:t>
      </w:r>
      <w:r w:rsidRPr="00AD7376">
        <w:rPr>
          <w:lang w:eastAsia="ru-RU"/>
        </w:rPr>
        <w:t>».</w:t>
      </w:r>
      <w:r>
        <w:rPr>
          <w:lang w:eastAsia="ru-RU"/>
        </w:rPr>
        <w:t xml:space="preserve"> </w:t>
      </w:r>
    </w:p>
    <w:p w:rsidR="00A56191" w:rsidRPr="00BC0FC3" w:rsidRDefault="00A56191" w:rsidP="00A56191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BC0FC3">
        <w:rPr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b/>
          <w:bCs/>
          <w:spacing w:val="-3"/>
          <w:lang w:eastAsia="ru-RU"/>
        </w:rPr>
        <w:t xml:space="preserve">Уровень </w:t>
      </w:r>
      <w:r w:rsidRPr="00BC0FC3">
        <w:rPr>
          <w:spacing w:val="-3"/>
          <w:lang w:eastAsia="ru-RU"/>
        </w:rPr>
        <w:t>- базовый.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spacing w:val="-1"/>
          <w:lang w:eastAsia="ru-RU"/>
        </w:rPr>
      </w:pPr>
      <w:r w:rsidRPr="00BC0FC3">
        <w:rPr>
          <w:b/>
          <w:bCs/>
          <w:spacing w:val="-1"/>
          <w:lang w:eastAsia="ru-RU"/>
        </w:rPr>
        <w:t xml:space="preserve">Направленность </w:t>
      </w:r>
      <w:r w:rsidRPr="00BC0FC3">
        <w:rPr>
          <w:spacing w:val="-1"/>
          <w:lang w:eastAsia="ru-RU"/>
        </w:rPr>
        <w:t>– основное общее образование.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b/>
          <w:bCs/>
          <w:spacing w:val="-1"/>
          <w:lang w:eastAsia="ru-RU"/>
        </w:rPr>
        <w:t xml:space="preserve">Место предмета «Русский язык» </w:t>
      </w:r>
      <w:r w:rsidRPr="00BC0FC3">
        <w:rPr>
          <w:lang w:eastAsia="ru-RU"/>
        </w:rPr>
        <w:t>в Базисном учебном плане</w:t>
      </w:r>
      <w:r w:rsidRPr="00BC0FC3">
        <w:rPr>
          <w:bCs/>
          <w:spacing w:val="-1"/>
          <w:lang w:eastAsia="ru-RU"/>
        </w:rPr>
        <w:t>: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b/>
          <w:bCs/>
          <w:spacing w:val="-8"/>
          <w:lang w:eastAsia="ru-RU"/>
        </w:rPr>
        <w:t xml:space="preserve">В  год – </w:t>
      </w:r>
      <w:r w:rsidRPr="00BC0FC3">
        <w:rPr>
          <w:spacing w:val="-8"/>
          <w:lang w:eastAsia="ru-RU"/>
        </w:rPr>
        <w:t>175 ч.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b/>
          <w:bCs/>
          <w:spacing w:val="-4"/>
          <w:lang w:eastAsia="ru-RU"/>
        </w:rPr>
        <w:t>Развитие речи -</w:t>
      </w:r>
      <w:r>
        <w:rPr>
          <w:bCs/>
          <w:spacing w:val="-4"/>
          <w:lang w:eastAsia="ru-RU"/>
        </w:rPr>
        <w:t>34</w:t>
      </w:r>
      <w:r w:rsidRPr="00BC0FC3">
        <w:rPr>
          <w:bCs/>
          <w:spacing w:val="-4"/>
          <w:lang w:eastAsia="ru-RU"/>
        </w:rPr>
        <w:t xml:space="preserve"> ч.</w:t>
      </w:r>
    </w:p>
    <w:p w:rsidR="00C00DA9" w:rsidRPr="00BC0FC3" w:rsidRDefault="00C00DA9" w:rsidP="00C00DA9">
      <w:pPr>
        <w:suppressAutoHyphens w:val="0"/>
        <w:spacing w:line="360" w:lineRule="auto"/>
        <w:jc w:val="both"/>
        <w:rPr>
          <w:lang w:eastAsia="ru-RU"/>
        </w:rPr>
      </w:pPr>
      <w:r w:rsidRPr="00BC0FC3">
        <w:rPr>
          <w:b/>
          <w:bCs/>
          <w:spacing w:val="-8"/>
          <w:lang w:eastAsia="ru-RU"/>
        </w:rPr>
        <w:t xml:space="preserve">В неделю - </w:t>
      </w:r>
      <w:r w:rsidRPr="00BC0FC3">
        <w:rPr>
          <w:bCs/>
          <w:spacing w:val="-8"/>
          <w:lang w:eastAsia="ru-RU"/>
        </w:rPr>
        <w:t>5 ч., не менее 34 недель</w:t>
      </w:r>
    </w:p>
    <w:p w:rsidR="00A56191" w:rsidRDefault="00A56191" w:rsidP="00C00DA9">
      <w:pPr>
        <w:suppressAutoHyphens w:val="0"/>
        <w:spacing w:line="360" w:lineRule="auto"/>
        <w:jc w:val="both"/>
        <w:rPr>
          <w:lang w:eastAsia="ru-RU"/>
        </w:rPr>
      </w:pPr>
    </w:p>
    <w:p w:rsidR="00A56191" w:rsidRPr="00C00DA9" w:rsidRDefault="00C00DA9" w:rsidP="00C00DA9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  <w:r w:rsidRPr="00C00DA9">
        <w:rPr>
          <w:b/>
        </w:rPr>
        <w:t>Описание ценностных ориентиров содержания учебного предмета</w:t>
      </w:r>
    </w:p>
    <w:p w:rsidR="00A56191" w:rsidRDefault="00A56191" w:rsidP="00BC0FC3">
      <w:pPr>
        <w:suppressAutoHyphens w:val="0"/>
        <w:spacing w:line="360" w:lineRule="auto"/>
        <w:ind w:firstLine="709"/>
        <w:jc w:val="both"/>
        <w:rPr>
          <w:lang w:eastAsia="ru-RU"/>
        </w:rPr>
      </w:pPr>
    </w:p>
    <w:p w:rsidR="006360DA" w:rsidRPr="009725F1" w:rsidRDefault="00BC0FC3" w:rsidP="009725F1">
      <w:pPr>
        <w:suppressAutoHyphens w:val="0"/>
        <w:spacing w:line="360" w:lineRule="auto"/>
        <w:ind w:firstLine="709"/>
        <w:jc w:val="both"/>
        <w:rPr>
          <w:u w:val="single"/>
          <w:lang w:eastAsia="ru-RU"/>
        </w:rPr>
      </w:pPr>
      <w:r w:rsidRPr="00BC0FC3">
        <w:rPr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</w:t>
      </w:r>
      <w:r w:rsidRPr="00BC0FC3">
        <w:rPr>
          <w:lang w:eastAsia="ru-RU"/>
        </w:rPr>
        <w:lastRenderedPageBreak/>
        <w:t xml:space="preserve">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0E56DF" w:rsidRDefault="000E56DF" w:rsidP="000E56DF">
      <w:pPr>
        <w:suppressAutoHyphens w:val="0"/>
        <w:spacing w:line="360" w:lineRule="auto"/>
        <w:jc w:val="center"/>
        <w:rPr>
          <w:b/>
        </w:rPr>
      </w:pPr>
      <w:r w:rsidRPr="00F055B1">
        <w:rPr>
          <w:b/>
        </w:rPr>
        <w:t xml:space="preserve">Личностные, метапредметные, предметные результаты освоения </w:t>
      </w:r>
      <w:r>
        <w:rPr>
          <w:b/>
        </w:rPr>
        <w:t>литературы</w:t>
      </w:r>
    </w:p>
    <w:p w:rsidR="000E56DF" w:rsidRDefault="000E56DF" w:rsidP="000E56DF">
      <w:pPr>
        <w:suppressAutoHyphens w:val="0"/>
        <w:spacing w:line="360" w:lineRule="auto"/>
        <w:jc w:val="center"/>
        <w:rPr>
          <w:b/>
        </w:rPr>
      </w:pPr>
    </w:p>
    <w:p w:rsidR="000E56DF" w:rsidRPr="000E56DF" w:rsidRDefault="000E56DF" w:rsidP="000E56DF">
      <w:pPr>
        <w:shd w:val="clear" w:color="auto" w:fill="FFFFFF"/>
        <w:spacing w:line="360" w:lineRule="auto"/>
        <w:ind w:firstLine="539"/>
        <w:jc w:val="both"/>
      </w:pPr>
      <w:r w:rsidRPr="000E56DF">
        <w:rPr>
          <w:b/>
          <w:bCs/>
        </w:rPr>
        <w:t xml:space="preserve">Личностными результатами </w:t>
      </w:r>
      <w:r w:rsidRPr="000E56DF">
        <w:t>освоения выпускниками основной школы программы по русскому (родному) языку являются:</w:t>
      </w:r>
    </w:p>
    <w:p w:rsidR="000E56DF" w:rsidRPr="000E56DF" w:rsidRDefault="000E56DF" w:rsidP="000E56DF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15"/>
        </w:rPr>
      </w:pPr>
      <w:r w:rsidRPr="000E56DF"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0E56DF" w:rsidRPr="000E56DF" w:rsidRDefault="000E56DF" w:rsidP="000E56DF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</w:rPr>
      </w:pPr>
      <w:r w:rsidRPr="000E56DF"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 w:rsidR="000E56DF" w:rsidRPr="000E56DF" w:rsidRDefault="000E56DF" w:rsidP="000E56DF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9"/>
        </w:rPr>
      </w:pPr>
      <w:r w:rsidRPr="000E56DF"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E56DF" w:rsidRPr="000E56DF" w:rsidRDefault="000E56DF" w:rsidP="000E56DF">
      <w:pPr>
        <w:spacing w:line="360" w:lineRule="auto"/>
        <w:ind w:firstLine="539"/>
        <w:jc w:val="both"/>
      </w:pPr>
      <w:r w:rsidRPr="000E56DF">
        <w:rPr>
          <w:b/>
          <w:bCs/>
        </w:rPr>
        <w:t xml:space="preserve">Метапредметными результатами </w:t>
      </w:r>
      <w:r w:rsidRPr="000E56DF">
        <w:t>освоения выпускникам основной школы программы по русскому (родному) языку яв</w:t>
      </w:r>
      <w:r w:rsidRPr="000E56DF">
        <w:softHyphen/>
        <w:t>ляются</w:t>
      </w:r>
    </w:p>
    <w:p w:rsidR="000E56DF" w:rsidRPr="000E56DF" w:rsidRDefault="000E56DF" w:rsidP="000E56DF">
      <w:pPr>
        <w:shd w:val="clear" w:color="auto" w:fill="FFFFFF"/>
        <w:tabs>
          <w:tab w:val="left" w:pos="595"/>
        </w:tabs>
        <w:spacing w:line="360" w:lineRule="auto"/>
        <w:ind w:firstLine="539"/>
        <w:jc w:val="both"/>
      </w:pPr>
      <w:r w:rsidRPr="000E56DF">
        <w:rPr>
          <w:spacing w:val="-13"/>
        </w:rPr>
        <w:t xml:space="preserve">1) </w:t>
      </w:r>
      <w:r w:rsidRPr="000E56DF">
        <w:t>владение всеми видами речевой деятельности: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адекватное понимание информации устного и письмен</w:t>
      </w:r>
      <w:r w:rsidRPr="000E56DF">
        <w:softHyphen/>
        <w:t>ного сообщения;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владение разными видами чтения;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адекватное восприятие на слух текстов разных стилей и жанров;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lastRenderedPageBreak/>
        <w:t>способность извлекать информацию из различных ис</w:t>
      </w:r>
      <w:r w:rsidRPr="000E56DF"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0E56DF">
        <w:softHyphen/>
        <w:t>ратурой;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умение сопоставлять и сравнивать речевые высказыва</w:t>
      </w:r>
      <w:r w:rsidRPr="000E56DF">
        <w:softHyphen/>
        <w:t>ния с точки зрения их содержания » стилистических особен</w:t>
      </w:r>
      <w:r w:rsidRPr="000E56DF">
        <w:softHyphen/>
        <w:t>ностей и использованных языковых средств;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способность определять цели предстоящей учебной дея</w:t>
      </w:r>
      <w:r w:rsidRPr="000E56DF">
        <w:softHyphen/>
        <w:t>тельности (индивидуальной и коллективной), последователь</w:t>
      </w:r>
      <w:r w:rsidRPr="000E56DF">
        <w:softHyphen/>
        <w:t>ность действий, оценивать достигнутые результаты и адекват</w:t>
      </w:r>
      <w:r w:rsidRPr="000E56DF">
        <w:softHyphen/>
        <w:t>но формулировать их в устной и письменной форме;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умение воспроизводить прослушанный или прочитанный текст с разной степенью свёрнутости;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способность свободно, правильно излагать свои мысли в устной и письменной форме;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владение различными видами монолога и диалога;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соблюдение в практике речевого общения основных ор</w:t>
      </w:r>
      <w:r w:rsidRPr="000E56DF"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0E56DF">
        <w:softHyphen/>
        <w:t>ние основных правил орфографии и пунктуации в процессе письменного общения;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способность участвовать в речевом общении, соблюдая нормы речевого этикета;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способность оценивать свою речь с точки зрения её со</w:t>
      </w:r>
      <w:r w:rsidRPr="000E56DF">
        <w:softHyphen/>
        <w:t>держания, языкового оформления; умение находить грамма</w:t>
      </w:r>
      <w:r w:rsidRPr="000E56DF">
        <w:softHyphen/>
        <w:t>тические и речевые ошибки, недочёты, исправлять их; совер</w:t>
      </w:r>
      <w:r w:rsidRPr="000E56DF">
        <w:softHyphen/>
        <w:t>шенствовать и редактировать собственные тексты;</w:t>
      </w:r>
    </w:p>
    <w:p w:rsidR="000E56DF" w:rsidRPr="000E56DF" w:rsidRDefault="000E56DF" w:rsidP="000E56DF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</w:pPr>
      <w:r w:rsidRPr="000E56DF">
        <w:t>умение выступать перед аудиторией сверстников с не</w:t>
      </w:r>
      <w:r w:rsidRPr="000E56DF">
        <w:softHyphen/>
        <w:t>большими сообщениями, докладами;</w:t>
      </w:r>
    </w:p>
    <w:p w:rsidR="000E56DF" w:rsidRPr="000E56DF" w:rsidRDefault="000E56DF" w:rsidP="000E56DF">
      <w:pPr>
        <w:spacing w:line="360" w:lineRule="auto"/>
        <w:ind w:firstLine="539"/>
        <w:jc w:val="both"/>
      </w:pPr>
      <w:r w:rsidRPr="000E56DF">
        <w:rPr>
          <w:spacing w:val="-5"/>
        </w:rPr>
        <w:t xml:space="preserve">2) </w:t>
      </w:r>
      <w:r w:rsidRPr="000E56DF"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0E56DF" w:rsidRPr="000E56DF" w:rsidRDefault="000E56DF" w:rsidP="000E56DF">
      <w:pPr>
        <w:shd w:val="clear" w:color="auto" w:fill="FFFFFF"/>
        <w:spacing w:line="360" w:lineRule="auto"/>
        <w:ind w:firstLine="539"/>
        <w:jc w:val="both"/>
      </w:pPr>
      <w:r w:rsidRPr="000E56DF">
        <w:lastRenderedPageBreak/>
        <w:t>3) коммуникативно целесообразное взаимодействие с окру</w:t>
      </w:r>
      <w:r w:rsidRPr="000E56DF"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0E56DF"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0E56DF">
        <w:softHyphen/>
        <w:t>ного межличностного и межкультурного общения.</w:t>
      </w:r>
    </w:p>
    <w:p w:rsidR="000E56DF" w:rsidRPr="000E56DF" w:rsidRDefault="000E56DF" w:rsidP="000E56DF">
      <w:pPr>
        <w:shd w:val="clear" w:color="auto" w:fill="FFFFFF"/>
        <w:spacing w:line="360" w:lineRule="auto"/>
        <w:ind w:firstLine="539"/>
        <w:jc w:val="both"/>
      </w:pPr>
      <w:r w:rsidRPr="000E56DF">
        <w:rPr>
          <w:b/>
          <w:bCs/>
        </w:rPr>
        <w:t xml:space="preserve">Предметными результатами </w:t>
      </w:r>
      <w:r w:rsidRPr="000E56DF">
        <w:t>освоения выпускниками ос</w:t>
      </w:r>
      <w:r w:rsidRPr="000E56DF">
        <w:softHyphen/>
        <w:t>новной школы программы по русскому (родному) языку яв</w:t>
      </w:r>
      <w:r w:rsidRPr="000E56DF">
        <w:softHyphen/>
        <w:t>ляются: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15"/>
        </w:rPr>
      </w:pPr>
      <w:r w:rsidRPr="000E56DF">
        <w:t>представление об основных функциях языка, о роли рус</w:t>
      </w:r>
      <w:r w:rsidRPr="000E56DF"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0E56DF"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5"/>
        </w:rPr>
      </w:pPr>
      <w:r w:rsidRPr="000E56DF">
        <w:t>понимание места родного языка в системе гуманитар</w:t>
      </w:r>
      <w:r w:rsidRPr="000E56DF">
        <w:softHyphen/>
        <w:t>ных наук и его роли в образовании в целом;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8"/>
        </w:rPr>
      </w:pPr>
      <w:r w:rsidRPr="000E56DF">
        <w:t>усвоение основ научных знаний о родном языке; пони</w:t>
      </w:r>
      <w:r w:rsidRPr="000E56DF">
        <w:softHyphen/>
        <w:t>мание взаимосвязи его уровней и единиц;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3"/>
        </w:rPr>
      </w:pPr>
      <w:r w:rsidRPr="000E56DF"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0E56DF">
        <w:softHyphen/>
        <w:t>ский, официально-деловой стили, язык художественной лите</w:t>
      </w:r>
      <w:r w:rsidRPr="000E56DF">
        <w:softHyphen/>
        <w:t>ратуры; жанры научного, публицистического, официально-де</w:t>
      </w:r>
      <w:r w:rsidRPr="000E56DF"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0E56DF">
        <w:softHyphen/>
        <w:t>бенности употребления в речи;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8"/>
        </w:rPr>
      </w:pPr>
      <w:r w:rsidRPr="000E56DF">
        <w:t>овладение основными стилистическими ресурсами лекси</w:t>
      </w:r>
      <w:r w:rsidRPr="000E56DF">
        <w:softHyphen/>
        <w:t>ки и фразеологии русского языка, основными нормами русско</w:t>
      </w:r>
      <w:r w:rsidRPr="000E56DF">
        <w:softHyphen/>
        <w:t>го литературного языка (орфоэпическими, лексическими, грам</w:t>
      </w:r>
      <w:r w:rsidRPr="000E56DF"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0E56DF" w:rsidRPr="000E56DF" w:rsidRDefault="000E56DF" w:rsidP="000E56DF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</w:rPr>
      </w:pPr>
      <w:r w:rsidRPr="000E56DF">
        <w:t>опознавание и анализ основных единиц языка, грамма</w:t>
      </w:r>
      <w:r w:rsidRPr="000E56DF">
        <w:softHyphen/>
        <w:t>тических категорий языка, уместное употребление языковых единиц адекватно ситуации речевого общения;</w:t>
      </w:r>
      <w:r w:rsidRPr="000E56DF">
        <w:rPr>
          <w:spacing w:val="-4"/>
        </w:rPr>
        <w:t xml:space="preserve"> </w:t>
      </w:r>
      <w:r w:rsidRPr="000E56DF">
        <w:t>проведение различных видов анализа слова (фонетиче</w:t>
      </w:r>
      <w:r w:rsidRPr="000E56DF">
        <w:softHyphen/>
        <w:t>ского, морфемного, словообразовательного, лексического, мор</w:t>
      </w:r>
      <w:r w:rsidRPr="000E56DF"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0E56DF">
        <w:softHyphen/>
        <w:t>делённым функциональным разновидностям языка, особенно</w:t>
      </w:r>
      <w:r w:rsidRPr="000E56DF">
        <w:softHyphen/>
        <w:t>стей языкового оформления, использования выразительных средств языка;</w:t>
      </w:r>
    </w:p>
    <w:p w:rsidR="000E56DF" w:rsidRPr="000E56DF" w:rsidRDefault="000E56DF" w:rsidP="000E56DF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8"/>
        </w:rPr>
      </w:pPr>
      <w:r w:rsidRPr="000E56DF"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E56DF" w:rsidRPr="000E56DF" w:rsidRDefault="000E56DF" w:rsidP="000E56DF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</w:rPr>
      </w:pPr>
      <w:r w:rsidRPr="000E56DF">
        <w:t>осознание эстетической функции родного языка, способ</w:t>
      </w:r>
      <w:r w:rsidRPr="000E56DF"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6360DA" w:rsidRDefault="006360DA" w:rsidP="006360DA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5F2ACF" w:rsidRPr="00127493" w:rsidRDefault="005F2ACF" w:rsidP="00BC0FC3">
      <w:pPr>
        <w:spacing w:line="360" w:lineRule="auto"/>
        <w:jc w:val="both"/>
        <w:rPr>
          <w:b/>
          <w:i/>
        </w:rPr>
      </w:pPr>
    </w:p>
    <w:p w:rsidR="005F2ACF" w:rsidRDefault="005F2ACF">
      <w:pPr>
        <w:spacing w:line="360" w:lineRule="auto"/>
        <w:jc w:val="both"/>
        <w:rPr>
          <w:b/>
          <w:i/>
        </w:rPr>
      </w:pPr>
    </w:p>
    <w:p w:rsidR="005F2ACF" w:rsidRDefault="005F2ACF">
      <w:pPr>
        <w:spacing w:line="360" w:lineRule="auto"/>
        <w:jc w:val="both"/>
        <w:rPr>
          <w:b/>
          <w:i/>
        </w:rPr>
      </w:pPr>
    </w:p>
    <w:p w:rsidR="000E56DF" w:rsidRDefault="000E56DF">
      <w:pPr>
        <w:spacing w:line="360" w:lineRule="auto"/>
        <w:jc w:val="both"/>
        <w:rPr>
          <w:b/>
          <w:i/>
        </w:rPr>
      </w:pPr>
    </w:p>
    <w:p w:rsidR="000E56DF" w:rsidRDefault="000E56DF">
      <w:pPr>
        <w:spacing w:line="360" w:lineRule="auto"/>
        <w:jc w:val="both"/>
        <w:rPr>
          <w:b/>
          <w:i/>
        </w:rPr>
      </w:pPr>
    </w:p>
    <w:p w:rsidR="009725F1" w:rsidRDefault="009725F1">
      <w:pPr>
        <w:spacing w:line="360" w:lineRule="auto"/>
        <w:jc w:val="both"/>
        <w:rPr>
          <w:b/>
          <w:i/>
        </w:rPr>
      </w:pPr>
    </w:p>
    <w:p w:rsidR="009725F1" w:rsidRDefault="009725F1">
      <w:pPr>
        <w:spacing w:line="360" w:lineRule="auto"/>
        <w:jc w:val="both"/>
        <w:rPr>
          <w:b/>
          <w:i/>
        </w:rPr>
      </w:pPr>
    </w:p>
    <w:p w:rsidR="009725F1" w:rsidRDefault="009725F1">
      <w:pPr>
        <w:spacing w:line="360" w:lineRule="auto"/>
        <w:jc w:val="both"/>
        <w:rPr>
          <w:b/>
          <w:i/>
        </w:rPr>
      </w:pPr>
    </w:p>
    <w:p w:rsidR="009725F1" w:rsidRDefault="009725F1">
      <w:pPr>
        <w:spacing w:line="360" w:lineRule="auto"/>
        <w:jc w:val="both"/>
        <w:rPr>
          <w:b/>
          <w:i/>
        </w:rPr>
      </w:pPr>
    </w:p>
    <w:p w:rsidR="005F2ACF" w:rsidRDefault="005F2ACF">
      <w:pPr>
        <w:rPr>
          <w:b/>
          <w:i/>
        </w:rPr>
      </w:pPr>
    </w:p>
    <w:p w:rsidR="009725F1" w:rsidRDefault="009725F1">
      <w:pPr>
        <w:rPr>
          <w:b/>
          <w:i/>
          <w:sz w:val="28"/>
          <w:szCs w:val="28"/>
        </w:rPr>
      </w:pPr>
    </w:p>
    <w:p w:rsidR="005F2ACF" w:rsidRPr="000E56DF" w:rsidRDefault="005F2ACF" w:rsidP="001F2BE8">
      <w:pPr>
        <w:jc w:val="center"/>
        <w:rPr>
          <w:b/>
        </w:rPr>
      </w:pPr>
      <w:r w:rsidRPr="000E56DF">
        <w:rPr>
          <w:b/>
        </w:rPr>
        <w:lastRenderedPageBreak/>
        <w:t>Содержание тем с распределением учебных часов по основным разделам</w:t>
      </w:r>
    </w:p>
    <w:p w:rsidR="005F2ACF" w:rsidRPr="001F2BE8" w:rsidRDefault="005F2ACF" w:rsidP="001F2BE8">
      <w:pPr>
        <w:jc w:val="center"/>
        <w:rPr>
          <w:b/>
          <w:sz w:val="28"/>
          <w:szCs w:val="28"/>
        </w:rPr>
      </w:pPr>
    </w:p>
    <w:p w:rsidR="005F2ACF" w:rsidRPr="00127493" w:rsidRDefault="005F2ACF"/>
    <w:p w:rsidR="005F2ACF" w:rsidRPr="00D52897" w:rsidRDefault="00010416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Язык и общение</w:t>
      </w:r>
      <w:r w:rsidR="005F2ACF" w:rsidRPr="00D52897">
        <w:rPr>
          <w:b/>
        </w:rPr>
        <w:t xml:space="preserve"> (</w:t>
      </w:r>
      <w:r w:rsidRPr="00D52897">
        <w:rPr>
          <w:b/>
        </w:rPr>
        <w:t>4ч+</w:t>
      </w:r>
      <w:r w:rsidR="005F2ACF" w:rsidRPr="00D52897">
        <w:rPr>
          <w:b/>
        </w:rPr>
        <w:t>1ч)</w:t>
      </w:r>
    </w:p>
    <w:p w:rsidR="000E56DF" w:rsidRPr="00D52897" w:rsidRDefault="000E56DF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Язык и человек. Общение устное и письменное. Чтение и его виды.</w:t>
      </w:r>
      <w:r w:rsidRPr="00D52897">
        <w:rPr>
          <w:b/>
          <w:color w:val="333333"/>
        </w:rPr>
        <w:t xml:space="preserve">   </w:t>
      </w:r>
      <w:r w:rsidRPr="00D52897">
        <w:rPr>
          <w:color w:val="333333"/>
        </w:rPr>
        <w:t>Слушание и его приемы. Научный, художественный, разговорный стили речи.</w:t>
      </w:r>
    </w:p>
    <w:p w:rsidR="005F2ACF" w:rsidRPr="00D52897" w:rsidRDefault="00010416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Вспоминаем, повторяем, изучаем</w:t>
      </w:r>
      <w:r w:rsidR="005F2ACF" w:rsidRPr="00D52897">
        <w:rPr>
          <w:b/>
        </w:rPr>
        <w:t xml:space="preserve"> (</w:t>
      </w:r>
      <w:r w:rsidRPr="00D52897">
        <w:rPr>
          <w:b/>
        </w:rPr>
        <w:t>17ч+3</w:t>
      </w:r>
      <w:r w:rsidR="005F2ACF" w:rsidRPr="00D52897">
        <w:rPr>
          <w:b/>
        </w:rPr>
        <w:t>ч)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>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 xml:space="preserve">Самостоятельные и служебные части речи. 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 xml:space="preserve">Имя прилагательное: род, падеж, число. Правописание гласных в падежных окончаниях прилагательных. 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>Местоимения 1, 2 и 3-го лица.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 xml:space="preserve">Наречие (ознакомление). </w:t>
      </w:r>
    </w:p>
    <w:p w:rsidR="00D52897" w:rsidRPr="00D52897" w:rsidRDefault="00D52897" w:rsidP="00D52897">
      <w:pPr>
        <w:spacing w:line="360" w:lineRule="auto"/>
        <w:jc w:val="both"/>
      </w:pPr>
      <w:r w:rsidRPr="00D52897">
        <w:t>Предлоги и союзы. Раздельное написание предлогов с другими словами.</w:t>
      </w:r>
    </w:p>
    <w:p w:rsidR="000E56DF" w:rsidRPr="00D52897" w:rsidRDefault="00D52897" w:rsidP="00D52897">
      <w:pPr>
        <w:spacing w:line="360" w:lineRule="auto"/>
        <w:jc w:val="both"/>
      </w:pPr>
      <w:r w:rsidRPr="00D52897">
        <w:t xml:space="preserve">Текст. Тема текста, его основная мысль. Изложение подробное, по плану. Сочинение по впечатлениям. Правка текста. </w:t>
      </w:r>
    </w:p>
    <w:p w:rsidR="005F2ACF" w:rsidRPr="00D52897" w:rsidRDefault="00010416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Синтаксис. Пунктуация. Культура речи (23ч+7</w:t>
      </w:r>
      <w:r w:rsidR="005F2ACF" w:rsidRPr="00D52897">
        <w:rPr>
          <w:b/>
        </w:rPr>
        <w:t>ч)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Основные синтаксические понятия (единицы): словосочетание, предложение, текст.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Пунктуация как раздел науки о языке.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Словосочетание: главное и зависимое слова в словосочетании.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lastRenderedPageBreak/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Грамматическая основа предложения. Тире между подлежащим и сказуемым.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Синтаксический разбор словосочетания и предложения.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Обращение, знаки препинания при обращении. 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Прямая речь после слов автора и перед ними; знаки препинания при прямой речи.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Диалог. Тире в начале реплик диалога.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</w:r>
    </w:p>
    <w:p w:rsidR="00010416" w:rsidRPr="00D52897" w:rsidRDefault="00010416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Фонетика. Орфоэпия. Графика. Орфография. Культура речи (12ч+3</w:t>
      </w:r>
      <w:r w:rsidR="005F2ACF" w:rsidRPr="00D52897">
        <w:rPr>
          <w:b/>
        </w:rPr>
        <w:t>ч)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lastRenderedPageBreak/>
        <w:t xml:space="preserve">Фонетический разбор слова. Орфоэпические словари.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Орфографический разбор. Орфографические словари.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Типы текстов. Повествование. Описание (предмета), картины  (натюрморта).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5F2ACF" w:rsidRPr="00D52897" w:rsidRDefault="00010416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Лексика. Культура речи</w:t>
      </w:r>
      <w:r w:rsidR="00127493" w:rsidRPr="00D52897">
        <w:rPr>
          <w:b/>
        </w:rPr>
        <w:t xml:space="preserve"> (6ч+2</w:t>
      </w:r>
      <w:r w:rsidR="005F2ACF" w:rsidRPr="00D52897">
        <w:rPr>
          <w:b/>
        </w:rPr>
        <w:t>ч)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916A0C" w:rsidRPr="00D52897" w:rsidRDefault="00916A0C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Сочинение-рассуждение. Подробное изложение от 3-го лица, членение его на части. Описание изображенного на картине с использованием необходимых языковых средств.</w:t>
      </w:r>
    </w:p>
    <w:p w:rsidR="005F2ACF" w:rsidRPr="00D52897" w:rsidRDefault="00127493" w:rsidP="00D52897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D52897">
        <w:rPr>
          <w:b/>
        </w:rPr>
        <w:t>Морфемика. Орфография. Культура речи</w:t>
      </w:r>
      <w:r w:rsidR="005F2ACF" w:rsidRPr="00D52897">
        <w:rPr>
          <w:b/>
        </w:rPr>
        <w:t xml:space="preserve"> (</w:t>
      </w:r>
      <w:r w:rsidRPr="00D52897">
        <w:rPr>
          <w:b/>
        </w:rPr>
        <w:t>18ч+4ч</w:t>
      </w:r>
      <w:r w:rsidR="005F2ACF" w:rsidRPr="00D52897">
        <w:rPr>
          <w:b/>
        </w:rPr>
        <w:t>)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Морфемика как раздел науки о языке. Морфема как минимальная значимая часть слов.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слове.Беглые гласные.  Варианты морфем. Морфемный разбор слов.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Орфография как раздел науки о языке. Орфографическое правило.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Правописание гласных и согласных в приставках; буквы з и с на конце приставок. Правописание чередующихся гласных о и а в корнях -лож-- -лаг-, -рос- - -раст-. Буквы е и о после шипящих в корне. Буквы ы и и после ц. </w:t>
      </w:r>
    </w:p>
    <w:p w:rsidR="00916A0C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lastRenderedPageBreak/>
        <w:t>Рассуждение в повествовании. Рассуждение, его структура и разновидности. Письмо-повествование. Описание картины с элементами рассуждения. Выборочное изложение.</w:t>
      </w:r>
    </w:p>
    <w:p w:rsidR="00127493" w:rsidRPr="00D52897" w:rsidRDefault="00127493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Морфология. Орфография. Культура речи (56ч+14ч)</w:t>
      </w:r>
    </w:p>
    <w:p w:rsidR="00127493" w:rsidRPr="00D52897" w:rsidRDefault="00127493" w:rsidP="00D52897">
      <w:pPr>
        <w:numPr>
          <w:ilvl w:val="0"/>
          <w:numId w:val="10"/>
        </w:numPr>
        <w:spacing w:line="360" w:lineRule="auto"/>
        <w:rPr>
          <w:b/>
          <w:i/>
        </w:rPr>
      </w:pPr>
      <w:r w:rsidRPr="00D52897">
        <w:rPr>
          <w:b/>
          <w:i/>
        </w:rPr>
        <w:t>Имя существительное (17ч+4ч)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Имя существительное как часть речи. Синтаксическая роль имени существительного в предложении.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существительных. Падеж имен существительных. Существительные, имеющие форму только единственного или только множественного числа.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Морфологический разбор слов. Буквы о и е после шипящих и ц в окончаниях существительных.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Доказательства и объяснения в рассуждении. Сжатое изложение-повествование. Подробное изложение с изменением лица рассказчика.</w:t>
      </w:r>
    </w:p>
    <w:p w:rsidR="00127493" w:rsidRPr="00D52897" w:rsidRDefault="00127493" w:rsidP="00D52897">
      <w:pPr>
        <w:numPr>
          <w:ilvl w:val="0"/>
          <w:numId w:val="10"/>
        </w:numPr>
        <w:spacing w:line="360" w:lineRule="auto"/>
        <w:rPr>
          <w:b/>
          <w:i/>
        </w:rPr>
      </w:pPr>
      <w:r w:rsidRPr="00D52897">
        <w:rPr>
          <w:b/>
          <w:i/>
        </w:rPr>
        <w:t>Имя прилагательное (10ч+4ч)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Имя прилагательное как часть речи. Синтаксическая роль имени прилагательного в предложении.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Изменение полных прилагательных по родам, падежам и числам, а кратких - по родам и числам. Морфологический разбор имен прилагательных.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Описание животного. Структура текста данного жанра. Стилистические разновидности этого жанра. </w:t>
      </w:r>
    </w:p>
    <w:p w:rsidR="00127493" w:rsidRPr="00D52897" w:rsidRDefault="00127493" w:rsidP="00D52897">
      <w:pPr>
        <w:numPr>
          <w:ilvl w:val="0"/>
          <w:numId w:val="10"/>
        </w:numPr>
        <w:spacing w:line="360" w:lineRule="auto"/>
        <w:rPr>
          <w:b/>
          <w:i/>
        </w:rPr>
      </w:pPr>
      <w:r w:rsidRPr="00D52897">
        <w:rPr>
          <w:b/>
          <w:i/>
        </w:rPr>
        <w:t>Глагол (29ч+6ч)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Глагол как часть речи. Синтаксическая роль глагола в предложении.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lastRenderedPageBreak/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Время глагола.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Правописание чередующихся гласных е и и в корнях глаголов -бер- - -бир-, -дер- - -дир-, -мер- - -мир-, - nep- - -пир-, - тер- - - тир-, -стел- - -стил-. Правописание не с глаголами. Морфологический разбор глагола.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D52897" w:rsidRPr="00D52897" w:rsidRDefault="00D52897" w:rsidP="00D52897">
      <w:pPr>
        <w:pStyle w:val="a5"/>
        <w:spacing w:after="0" w:line="360" w:lineRule="auto"/>
        <w:jc w:val="both"/>
        <w:rPr>
          <w:color w:val="333333"/>
        </w:rPr>
      </w:pPr>
      <w:r w:rsidRPr="00D52897">
        <w:rPr>
          <w:color w:val="333333"/>
        </w:rPr>
        <w:t>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127493" w:rsidRPr="00D52897" w:rsidRDefault="00127493" w:rsidP="00D52897">
      <w:pPr>
        <w:numPr>
          <w:ilvl w:val="0"/>
          <w:numId w:val="4"/>
        </w:numPr>
        <w:spacing w:line="360" w:lineRule="auto"/>
        <w:rPr>
          <w:b/>
        </w:rPr>
      </w:pPr>
      <w:r w:rsidRPr="00D52897">
        <w:rPr>
          <w:b/>
        </w:rPr>
        <w:t>Повторение и систематизация изученного (5ч</w:t>
      </w:r>
      <w:r w:rsidR="00422C15">
        <w:rPr>
          <w:b/>
        </w:rPr>
        <w:t>+2ч</w:t>
      </w:r>
      <w:r w:rsidRPr="00D52897">
        <w:rPr>
          <w:b/>
        </w:rPr>
        <w:t>)</w:t>
      </w:r>
    </w:p>
    <w:p w:rsidR="005F2ACF" w:rsidRPr="00422C15" w:rsidRDefault="00422C15">
      <w:pPr>
        <w:spacing w:line="360" w:lineRule="auto"/>
      </w:pPr>
      <w:r w:rsidRPr="00422C15">
        <w:t>Повторение основных разделов. Повторение орфограмм.</w:t>
      </w: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2ACF" w:rsidRDefault="005F2ACF">
      <w:pPr>
        <w:spacing w:line="360" w:lineRule="auto"/>
        <w:rPr>
          <w:b/>
        </w:rPr>
      </w:pPr>
    </w:p>
    <w:p w:rsidR="005F59CD" w:rsidRDefault="005F59CD" w:rsidP="00B323C9">
      <w:pPr>
        <w:tabs>
          <w:tab w:val="left" w:pos="3045"/>
        </w:tabs>
        <w:rPr>
          <w:b/>
        </w:rPr>
      </w:pPr>
    </w:p>
    <w:p w:rsidR="009725F1" w:rsidRDefault="009725F1" w:rsidP="00B323C9">
      <w:pPr>
        <w:tabs>
          <w:tab w:val="left" w:pos="3045"/>
        </w:tabs>
        <w:rPr>
          <w:sz w:val="28"/>
          <w:szCs w:val="28"/>
        </w:rPr>
      </w:pPr>
    </w:p>
    <w:p w:rsidR="009725F1" w:rsidRDefault="009725F1" w:rsidP="00B323C9">
      <w:pPr>
        <w:tabs>
          <w:tab w:val="left" w:pos="3045"/>
        </w:tabs>
        <w:rPr>
          <w:sz w:val="28"/>
          <w:szCs w:val="28"/>
        </w:rPr>
      </w:pPr>
    </w:p>
    <w:p w:rsidR="009725F1" w:rsidRDefault="009725F1" w:rsidP="00B323C9">
      <w:pPr>
        <w:tabs>
          <w:tab w:val="left" w:pos="3045"/>
        </w:tabs>
        <w:rPr>
          <w:sz w:val="28"/>
          <w:szCs w:val="28"/>
        </w:rPr>
      </w:pPr>
    </w:p>
    <w:p w:rsidR="009725F1" w:rsidRPr="009725F1" w:rsidRDefault="009725F1" w:rsidP="009725F1">
      <w:pPr>
        <w:tabs>
          <w:tab w:val="left" w:pos="3045"/>
        </w:tabs>
        <w:jc w:val="center"/>
        <w:rPr>
          <w:b/>
        </w:rPr>
      </w:pPr>
      <w:r w:rsidRPr="009725F1">
        <w:rPr>
          <w:b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9725F1" w:rsidRDefault="009725F1" w:rsidP="00B323C9">
      <w:pPr>
        <w:tabs>
          <w:tab w:val="left" w:pos="3045"/>
        </w:tabs>
        <w:rPr>
          <w:b/>
        </w:rPr>
      </w:pPr>
    </w:p>
    <w:p w:rsidR="00B57B47" w:rsidRPr="00B323C9" w:rsidRDefault="00B57B47" w:rsidP="00B323C9">
      <w:pPr>
        <w:tabs>
          <w:tab w:val="left" w:pos="3045"/>
        </w:tabs>
        <w:rPr>
          <w:b/>
          <w:i/>
          <w:sz w:val="28"/>
          <w:szCs w:val="28"/>
        </w:rPr>
      </w:pPr>
    </w:p>
    <w:tbl>
      <w:tblPr>
        <w:tblW w:w="13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6"/>
        <w:gridCol w:w="891"/>
        <w:gridCol w:w="71"/>
        <w:gridCol w:w="1725"/>
        <w:gridCol w:w="925"/>
        <w:gridCol w:w="918"/>
        <w:gridCol w:w="925"/>
        <w:gridCol w:w="1035"/>
        <w:gridCol w:w="2126"/>
        <w:gridCol w:w="1442"/>
        <w:gridCol w:w="925"/>
        <w:gridCol w:w="1201"/>
        <w:gridCol w:w="925"/>
      </w:tblGrid>
      <w:tr w:rsidR="00BE5EE4" w:rsidRPr="0079036B" w:rsidTr="00BE5EE4">
        <w:tc>
          <w:tcPr>
            <w:tcW w:w="1772" w:type="dxa"/>
            <w:gridSpan w:val="3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Дата проведения</w:t>
            </w:r>
          </w:p>
        </w:tc>
        <w:tc>
          <w:tcPr>
            <w:tcW w:w="2721" w:type="dxa"/>
            <w:gridSpan w:val="3"/>
            <w:vMerge w:val="restart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Тема урока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Количество часов</w:t>
            </w:r>
          </w:p>
        </w:tc>
        <w:tc>
          <w:tcPr>
            <w:tcW w:w="5528" w:type="dxa"/>
            <w:gridSpan w:val="4"/>
            <w:vMerge w:val="restart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Характеристика деятельности учащихся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Примечание</w:t>
            </w:r>
          </w:p>
          <w:p w:rsidR="00BE5EE4" w:rsidRPr="0079036B" w:rsidRDefault="00BE5EE4" w:rsidP="009725F1">
            <w:pPr>
              <w:jc w:val="center"/>
              <w:rPr>
                <w:b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По плану</w:t>
            </w:r>
          </w:p>
        </w:tc>
        <w:tc>
          <w:tcPr>
            <w:tcW w:w="891" w:type="dxa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По факту</w:t>
            </w:r>
          </w:p>
        </w:tc>
        <w:tc>
          <w:tcPr>
            <w:tcW w:w="2721" w:type="dxa"/>
            <w:gridSpan w:val="3"/>
            <w:vMerge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Merge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  <w:r w:rsidRPr="0079036B">
              <w:rPr>
                <w:b/>
              </w:rPr>
              <w:t>Язык и общение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  <w:r w:rsidRPr="0079036B">
              <w:rPr>
                <w:b/>
              </w:rPr>
              <w:t>(4ч+1ч)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Язык и человек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Читают и анализируют текст. Озаглавливают текст упражнения. Осознают роль речевой культуры, общения, коммуникативных умений в жизни человека.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Общение устное и письменное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Узнают основные особенности устной и письменной речи. Отвечают на вопросы. Анализируют пословицы и поговорки. Списывают текст. Приводят примеры ситуаций, в которых происходит устное и письменное общение. Работают в группе.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Читаем учебник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Овладевают приемами работы с учебной книгой. Знакомятся с особенностями ознакомительного и изучающего чтения. Читают текст, анализируют его структуру, пересказывают содержание по опорным словам. Работают в паре.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Слушаем на уроке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Овладевают приемами и правилами эффективного слушания устной монологической речи и речи в ситуации диалога. Работают в группе. Моделируют ситуацию диалога.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Стили речи </w:t>
            </w:r>
            <w:r w:rsidRPr="00A54CA3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 xml:space="preserve">Выявляют особенности разговорной речи, языка художественной литературы и стилей речи. Устанавливают принадлежность текста к определенной функциональной разновидности языка. Ищут в школьных учебниках примеры научных и художественных текстов. Знакомятся с </w:t>
            </w:r>
            <w:r w:rsidRPr="0079036B">
              <w:lastRenderedPageBreak/>
              <w:t>понятием речевого этикета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</w:pPr>
            <w:r w:rsidRPr="0079036B">
              <w:rPr>
                <w:b/>
              </w:rPr>
              <w:lastRenderedPageBreak/>
              <w:t>Вспоминаем, повторяем, изучаем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(17ч+3ч)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Буквы и звуки. Произношение и правописание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 w:rsidRPr="0079036B">
              <w:t>Читают текст, определяют его тему, анализируют содержание, высказывают и обосновывают своё мнение о тексте. Осознают соотношение произношения и правописания. Знакомятся с понятием транскрипции</w:t>
            </w:r>
            <w:r>
              <w:t>,</w:t>
            </w:r>
            <w:r w:rsidRPr="0079036B">
              <w:t xml:space="preserve"> отрабатывают его в упражнениях. Работают в паре. Находят слова с безударными гласными в корне.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Орфограмма</w:t>
            </w:r>
          </w:p>
          <w:p w:rsidR="00BE5EE4" w:rsidRPr="0079036B" w:rsidRDefault="00BE5EE4" w:rsidP="009725F1"/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Знакомятся с понятием орфограммы, её признаками; письменно выполняют упражнения, обозначая условия выбора орфограммы. Работают в паре.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Правописание проверяемых </w:t>
            </w:r>
            <w:r>
              <w:t xml:space="preserve">и непроверяемых </w:t>
            </w:r>
            <w:r w:rsidRPr="0079036B">
              <w:t>безударных гласных в корне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r w:rsidRPr="0079036B">
              <w:t>Читают текст, определяя ударные и безударные гласные.</w:t>
            </w:r>
            <w:r>
              <w:t xml:space="preserve"> Усваивают правило написания безударных гласных в корне слова. Выполняют упражнения, отрабатывающие данное правило: вставляют пропущенные буквы, проставляя ударение и подбирая проверочные слова. Учатся различать одинаково произносимые слова с разным написанием.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Правописание проверяемых  </w:t>
            </w:r>
            <w:r>
              <w:t xml:space="preserve">и непроверяемых </w:t>
            </w:r>
            <w:r w:rsidRPr="0079036B">
              <w:t>согласных в корне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F1395" w:rsidRDefault="00BE5EE4" w:rsidP="009725F1">
            <w:r>
              <w:t>Анализируют слова и распределяют их в группы по способу проверки написания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написанием. Участвуют в лингвистической игре, направленной на запоминание правописания словарных слов.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Правописание непроизносимых согласных в корне </w:t>
            </w:r>
            <w:r w:rsidRPr="0079036B">
              <w:lastRenderedPageBreak/>
              <w:t>слова</w:t>
            </w:r>
            <w: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E10F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150D7" w:rsidRDefault="00BE5EE4" w:rsidP="009725F1">
            <w:r w:rsidRPr="001150D7">
              <w:t xml:space="preserve">Усваивают правило написания непроизносимых согласных в корне слова. Выполняют упражнение, отрабатывающее данное правило. Работают в паре </w:t>
            </w:r>
            <w:r w:rsidRPr="001150D7">
              <w:lastRenderedPageBreak/>
              <w:t>и группе.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Буквы и, у, а после шипящих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150D7" w:rsidRDefault="00BE5EE4" w:rsidP="009725F1">
            <w:r>
              <w:t>Активизируют правило написания букв и, у, а после шипящих. Выполняют упражнения, отрабатывающие данное правило: вставляют пропущенные буквы, составляют предложения со словами-исключениями из правила, работают с орфографическим словарём, составляют предложения.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Разделительные Ъ и 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2C4CDD" w:rsidRDefault="00BE5EE4" w:rsidP="009725F1">
            <w:r>
              <w:t>Активизируют и анализируют правило написания разделительных ъ и ь.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Раздельное написание предлогов с другими словами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247B2F" w:rsidRDefault="00BE5EE4" w:rsidP="009725F1">
            <w:r>
              <w:t>Активизируют  правило раздельного написания предлогов с другими словами.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составляют с ними предложения. Работают с иллюстрацией, описывают происходящее на ней.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Что мы знаем о тексте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247B2F" w:rsidRDefault="00BE5EE4" w:rsidP="009725F1">
            <w:r w:rsidRPr="00247B2F">
              <w:t>Определяют признаки текста. Выполняют упражнения, направленные на анализ текстов с точки зрения смысловой цельности.</w:t>
            </w:r>
            <w:r>
              <w:t xml:space="preserve"> Составляют тексты, на предложенную тему.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Части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A1575" w:rsidRDefault="00BE5EE4" w:rsidP="009725F1">
            <w:r w:rsidRPr="006A1575">
              <w:t>С помощью вопросов и заданий распознают самостоятельные части речи. Характеризуют слова с точки зрения их принадлежности к той или иной части речи. Знакомятся со всеми частями речи. Списывают текст, предварительно разбив его на абзацы, определяют главные члены в одном из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E10FA8">
            <w:r>
              <w:t xml:space="preserve">Изложение «Хитрый </w:t>
            </w:r>
            <w:r w:rsidRPr="0079036B">
              <w:t xml:space="preserve">заяц» </w:t>
            </w:r>
            <w:r w:rsidRPr="00A54CA3">
              <w:rPr>
                <w:b/>
              </w:rPr>
              <w:t>Р/р</w:t>
            </w:r>
            <w:r w:rsidRPr="00B843A8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A1575" w:rsidRDefault="00BE5EE4" w:rsidP="009725F1">
            <w:r w:rsidRPr="006A1575">
              <w:t>Читают текст. Выделяют главную мысль каждого абзаца. Составляют план изложения в паре. Пересказывают каждую часть текста. Пишут изложение.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Части речи. Имя  существительное. Правописание падежных окончаний имён существительных.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A1575" w:rsidRDefault="00BE5EE4" w:rsidP="009725F1">
            <w:r>
              <w:t>Определяют морфологические признаки имени существительного. Определяют род, число, склонение, падеж имен существительных. Активизируют правило написания ь на конце имен существительных. Выделяют окончания в именах существительных.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Глагол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 w:rsidRPr="006A1575">
              <w:t>Определяют морфологические признаки глагола. Составляют предложения. Определяют лицо и время глагола. Находят глаголы в тексте, ставят их в неопределенную форму.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-Тся и –ться в глаголах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A1575" w:rsidRDefault="00BE5EE4" w:rsidP="009725F1">
            <w:r w:rsidRPr="006A1575">
              <w:t>Активизируют правило написания –тся и –ться в глаголах. Выполняют упражнения, руководствуясь правилом.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Тема текста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A1575" w:rsidRDefault="00BE5EE4" w:rsidP="009725F1">
            <w:r>
              <w:t>Анализируют темы сочинений. Подбирают заголовок к приведенному в упражнении сочинению ученика, анализируют само сочинение. Перерабатывают сочинение и записывают исправленный текст.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Личные окончания глаголов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>
              <w:t>Активизируют правило написания  безударных личных окончаний  глаголов</w:t>
            </w:r>
            <w:r w:rsidRPr="006A1575">
              <w:t>. Выполняют упражнения, руководствуясь правилом.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Имя прилагательное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>
              <w:t>Определяют морфологические признаки имени прилагательного. Согласуют имена прилагательные с именами существительными. Выделяют окончания в именах прилагательных. Определяют их род, число, падеж.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Местоимение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>
              <w:t xml:space="preserve">Определяют морфологические признаки местоимения. Указывают лицо, падеж и число местоимений. Читают и пересказывают текст, </w:t>
            </w:r>
            <w:r>
              <w:lastRenderedPageBreak/>
              <w:t>выписывают из него местоимения. Работают в паре.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Основная мысль текста </w:t>
            </w:r>
            <w:r w:rsidRPr="00A54CA3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D15BF" w:rsidRDefault="00BE5EE4" w:rsidP="009725F1">
            <w:r w:rsidRPr="006D15BF">
              <w:t>Определяют</w:t>
            </w:r>
            <w:r>
              <w:t xml:space="preserve"> способы выражения основной мысли текста. Анализируют заметку, редактируют и записывают в исправленном виде.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Синтаксис. Пунктуация. Культура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(23ч+7ч)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Синтаксис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D15BF" w:rsidRDefault="00BE5EE4" w:rsidP="009725F1">
            <w:r>
              <w:t>Овладевают основными понятиями синтаксиса. Анализируют тексты с точки зрения их смысла и связи слов в предложении и предложений в тексте. Работают в группе.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Пунктуация</w:t>
            </w:r>
          </w:p>
          <w:p w:rsidR="00BE5EE4" w:rsidRPr="0079036B" w:rsidRDefault="00BE5EE4" w:rsidP="009725F1">
            <w:r>
              <w:t xml:space="preserve">Анализ текста </w:t>
            </w:r>
            <w:r w:rsidRPr="004F30C1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9036B">
              <w:rPr>
                <w:b/>
              </w:rPr>
              <w:t>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D15BF" w:rsidRDefault="00BE5EE4" w:rsidP="009725F1">
            <w:r>
              <w:t>Овладевают знаниями о пунктуации как разделе науки о языке. Осознают значение знаков препинания для понимания текста. Анализируют тексты с точки зрения роли в них знаков препинания. Списывают тексты, составляют свои тексты на заданную тему.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Контрольный диктант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D15BF" w:rsidRDefault="00BE5EE4" w:rsidP="009725F1">
            <w:r w:rsidRPr="006D15BF">
              <w:t>Пишут текст под диктовку. Проверяют. Выполняют грамматическое задание.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Словосочетание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D15BF" w:rsidRDefault="00BE5EE4" w:rsidP="009725F1">
            <w: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Составляют словосочетания по схемам.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Разбор словосочетания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F24DCC" w:rsidRDefault="00BE5EE4" w:rsidP="009725F1">
            <w:r>
              <w:t>Характеризуют словосочетания по морфологическим признакам главного слова и средствам грамматической связи. Выделяют окончания и/или предлог. Выполняют разбор словосочетаний.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Предложение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F24DCC" w:rsidRDefault="00BE5EE4" w:rsidP="009725F1">
            <w:r>
              <w:t xml:space="preserve">Определяют границы предложений и способы их передачи в устной и письменной речи. Анализируют интонационные конструкции. </w:t>
            </w:r>
            <w:r>
              <w:lastRenderedPageBreak/>
              <w:t>Определяют главные члены в предложении.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Виды предложений по цели высказывания</w:t>
            </w:r>
            <w:r>
              <w:t xml:space="preserve"> </w:t>
            </w:r>
            <w:r w:rsidRPr="004F30C1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F24DCC" w:rsidRDefault="00BE5EE4" w:rsidP="009725F1">
            <w:r>
              <w:t>Распознают виды предложений по цели высказывания. Характеризуют смысловые и интонационные особенности повествовательных, вопросительных, побудительных предложений. Моделируют интонационную окраску различных по цели высказывания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Восклицательные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F24DCC" w:rsidRDefault="00BE5EE4" w:rsidP="009725F1">
            <w:r>
              <w:t>Распознают виды предложений по эмоциональной окраске. Соотносят эмоциональную окраску предложений и цель высказывания. Работают в парах.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Члены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 w:rsidRPr="00EF0490">
              <w:t>Опознают главные и второстепенные члены предложения. Выделяют грамматические основы в предложениях.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Главные члены предложения. Подлежащее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>
              <w:t>Определяют признаки, способы выражения подлежащего, его связь со сказуемым.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Сказуемое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>
              <w:t>Опознают виды сказуемого и способы его выражения. Описывают действия человека при помощи глаголов-сказуемых.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Тире между подлежащим и сказуемым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 w:rsidRPr="00EF0490">
              <w:t>Распознают опознавательный признак употребления тире как знака разделения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Нераспространенные и распространенные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 w:rsidRPr="00EF0490">
              <w:t>Различают распространенные и нераспространенные предложения. Составляют нераспространенные предложения и распространяют их однородными членами.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E10FA8">
            <w:r w:rsidRPr="0079036B">
              <w:t>Второстепенные члены предложения</w:t>
            </w:r>
            <w:r>
              <w:t>. Дополнение.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>
              <w:t xml:space="preserve">Распознают виды второстепенных членов предложения. Анализируют схему, иллюстрирующую связи между главными и </w:t>
            </w:r>
            <w:r>
              <w:lastRenderedPageBreak/>
              <w:t>второстепенными членами предложения.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Дополнение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EF0490" w:rsidRDefault="00BE5EE4" w:rsidP="009725F1">
            <w:r>
              <w:t>Распознают дополнение в предложении, выделяют дополнение графически. Распространяют предложения дополнениями. Составляют схемы распространенных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Определение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C0182F" w:rsidRDefault="00BE5EE4" w:rsidP="009725F1">
            <w:r w:rsidRPr="00C0182F">
              <w:t>Распознают определение в предложении, выделяют определения графически. Распространяют предложения определениями.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Обстоятельство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C0182F" w:rsidRDefault="00BE5EE4" w:rsidP="009725F1">
            <w:r w:rsidRPr="00C0182F">
              <w:t>Распознают обстоятельство в предложении, выделяют обстоятельство графически. Распространяют предложения обстоятельствами.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Предложения с однородными членами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C0182F" w:rsidRDefault="00BE5EE4" w:rsidP="009725F1">
            <w:r>
              <w:t>Характеризуют предложении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Знаки препинания в предложениях с однородными членами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 w:rsidRPr="004A61C6"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 Обозначают опознавательные признаки постановки запятой в предложениях с однородными членами, составляют предложения с однородными членами, подбирают обобщающие слова.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Предложения с обращениями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>
              <w:t xml:space="preserve"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Составляют предложения с </w:t>
            </w:r>
            <w:r>
              <w:lastRenderedPageBreak/>
              <w:t>обращениями.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Письмо </w:t>
            </w:r>
            <w:r w:rsidRPr="004F30C1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>
              <w:t>Различаю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Синтаксический разбор простого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>
              <w:t>Характеризуют простое предложение по цели высказывания, по интонации, по главным, второстепенным, однородным членам и обращениям. Выполняют устный и письменный разбор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Пунктуационный разбор простого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 w:rsidRPr="004A61C6">
              <w:t>Определяют знаки завершения, разделительные и выделительные знаки в простом предложении. Выполняют устный и письменный пунктуационный разбор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Простые и сложные предложения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Игра-состязание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A61C6" w:rsidRDefault="00BE5EE4" w:rsidP="009725F1">
            <w:r>
              <w:t>Различают простые и сложные предложения. Определяют средства связи в сложных предложениях.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Синтаксический разбор сложного предложения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BB3460" w:rsidRDefault="00BE5EE4" w:rsidP="009725F1">
            <w:r>
              <w:t>Характеризуют сложное предложение по цели высказывания, простым предложениям в его составе, средствам связи простых предложений, знакам препинания.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Прямая речь</w:t>
            </w:r>
            <w:r>
              <w:t xml:space="preserve"> Составление текста </w:t>
            </w:r>
            <w:r w:rsidRPr="004F30C1">
              <w:rPr>
                <w:b/>
              </w:rPr>
              <w:t>Р/р</w:t>
            </w:r>
            <w: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BB3460" w:rsidRDefault="00BE5EE4" w:rsidP="009725F1">
            <w: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Диалог</w:t>
            </w:r>
          </w:p>
          <w:p w:rsidR="00BE5EE4" w:rsidRPr="0079036B" w:rsidRDefault="00BE5EE4" w:rsidP="009725F1">
            <w:r>
              <w:t xml:space="preserve">Составление диалога </w:t>
            </w:r>
            <w:r w:rsidRPr="004F30C1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BB3460" w:rsidRDefault="00BE5EE4" w:rsidP="009725F1">
            <w:r>
              <w:t>Различают предложения с прямой речью и диалог. Оформляют диалог в письменной речи. Работают в группе. Работают по схемам диалогов. Моделируют диалог.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pPr>
              <w:rPr>
                <w:b/>
              </w:rPr>
            </w:pPr>
            <w:r w:rsidRPr="004F30C1">
              <w:t xml:space="preserve">Сочинение - описание </w:t>
            </w:r>
            <w:r w:rsidRPr="004F30C1">
              <w:lastRenderedPageBreak/>
              <w:t xml:space="preserve">по картине Ф.П. Решетникова «Опять двойка» </w:t>
            </w:r>
            <w:r w:rsidRPr="004F30C1">
              <w:rPr>
                <w:b/>
              </w:rPr>
              <w:t>Р/р</w:t>
            </w:r>
            <w:r>
              <w:rPr>
                <w:b/>
              </w:rPr>
              <w:t xml:space="preserve"> </w:t>
            </w:r>
          </w:p>
          <w:p w:rsidR="00BE5EE4" w:rsidRPr="004F30C1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lastRenderedPageBreak/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4F30C1" w:rsidRDefault="00BE5EE4" w:rsidP="009725F1">
            <w:r w:rsidRPr="004F30C1">
              <w:t>Работа</w:t>
            </w:r>
            <w:r>
              <w:t>ют</w:t>
            </w:r>
            <w:r w:rsidRPr="004F30C1">
              <w:t xml:space="preserve"> с репродукцией картины, работа</w:t>
            </w:r>
            <w:r>
              <w:t>ют</w:t>
            </w:r>
            <w:r w:rsidRPr="004F30C1">
              <w:t xml:space="preserve"> с </w:t>
            </w:r>
            <w:r w:rsidRPr="004F30C1">
              <w:lastRenderedPageBreak/>
              <w:t>п</w:t>
            </w:r>
            <w:r>
              <w:t>резентацией, пишут черновой вариант текста, обрабатывают</w:t>
            </w:r>
            <w:r w:rsidRPr="004F30C1">
              <w:t xml:space="preserve"> чернови</w:t>
            </w:r>
            <w:r>
              <w:t>к</w:t>
            </w:r>
            <w:r w:rsidRPr="004F30C1"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Контрольный диктант по теме: «Синтаксис и пунктуация»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 w:rsidRPr="006D15BF">
              <w:t>Пишут текст под диктовку. Проверяют. Выполняют грамматическое задание.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Анализ контрольного диктанта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BB3460" w:rsidRDefault="00BE5EE4" w:rsidP="009725F1">
            <w:r>
              <w:t>Выполняют работу над ошибками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Фонетика. Орфоэпия. Графика. Орфография. Культура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(12ч+3ч)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Фонетика. Гласные звуки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E7094" w:rsidRDefault="00BE5EE4" w:rsidP="009725F1">
            <w:r w:rsidRPr="001E7094">
              <w:t>Овладевают основными понятиями фонетики. Анализируют схему, демонстрирующую группы звуков речи в русском языке.</w:t>
            </w:r>
            <w:r>
              <w:t xml:space="preserve"> Распознают гласные звуки, различаю ударные и безударные гласные. Составляют таблицу «Гласные звуки»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Согласные звуки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E7094" w:rsidRDefault="00BE5EE4" w:rsidP="009725F1">
            <w: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речью.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Изменение звуков в потоке речи</w:t>
            </w:r>
          </w:p>
          <w:p w:rsidR="00BE5EE4" w:rsidRPr="000B075A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0257A8" w:rsidRDefault="00BE5EE4" w:rsidP="009725F1">
            <w:r>
              <w:t>Распознают гласные и согласные в сильных и слабых позициях. Анализируют правило проверки безударной гласной и проверяемых согласных в корне слова с точки зрения позиционного чередования.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Согласные твердые и мягкие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46136" w:rsidRDefault="00BE5EE4" w:rsidP="009725F1">
            <w:r>
              <w:t>Распознают твердые и мягкие согласные. Анализируют смысловое различие слов, отличающихся только твердой/мягкой согласной.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Повествование </w:t>
            </w:r>
            <w:r w:rsidRPr="00A54CA3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46136" w:rsidRDefault="00BE5EE4" w:rsidP="009725F1">
            <w:r>
              <w:t xml:space="preserve">Выделяют повествование как тип речи. Пишут тексты повествовательного типа. Доказывают принадлежность текста к определенному стилю. </w:t>
            </w:r>
            <w:r>
              <w:lastRenderedPageBreak/>
              <w:t>Составляют план текста.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Согласные звонкие и глухие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46136" w:rsidRDefault="00BE5EE4" w:rsidP="009725F1">
            <w:r>
              <w:t>Распознают звонкие, глухие и сонорные согласные и их смыслоразличительную функцию. Характеризуют  согласные звуки. Объясняют знаки препинания в предложениях, орфограммы в словах.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Графика. Алфавит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83B7F" w:rsidRDefault="00BE5EE4" w:rsidP="009725F1">
            <w:r w:rsidRPr="00683B7F">
              <w:t>Осознают значение письма в истории человечества. Анализируют и объясняют важность графики и каллиграфии. 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Описание предмета </w:t>
            </w:r>
            <w:r w:rsidRPr="00A54CA3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83B7F" w:rsidRDefault="00BE5EE4" w:rsidP="009725F1">
            <w:r>
              <w:t>Выделяют описание как тип речи. Редактируют текст-описание. Описывают предмет.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Обозначение мягкости согласных с помощью мягкого знака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83B7F" w:rsidRDefault="00BE5EE4" w:rsidP="009725F1">
            <w:r>
              <w:t>Опознают смыслоразличительную функцию мягкого знака в слове, анализируют орфографические правила, связанные с употреблением мягкого знака. Распределяют слова на группы согласно видам орфограмм. Работают в паре.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Двойная роль букв е, ё ю, я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F22F4B" w:rsidRDefault="00BE5EE4" w:rsidP="009725F1">
            <w:r>
              <w:t>Проводят фонетический анализ слов, в которых буквы е, ё, ю, я обозначают два звука или мягкость предыдущего согласного.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Орфоэпия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24704" w:rsidRDefault="00BE5EE4" w:rsidP="009725F1">
            <w:r>
              <w:t>Осознают важность нормативного произношения для культурного человека. Формулируют важнейшие произносительные нормы. Анализирую и оценивают речь с точки зрения, исправляют произносительные ошибки.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Фонетический разбор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24704" w:rsidRDefault="00BE5EE4" w:rsidP="009725F1">
            <w:r>
              <w:t xml:space="preserve">Обозначают слоги, ударение в словах, характеризуют гласные и согласные звуки в составе слова. Выполняют устные и письменные </w:t>
            </w:r>
            <w:r>
              <w:lastRenderedPageBreak/>
              <w:t>фонетические разборы. Работают в парах и группах.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B246A9" w:rsidRDefault="00BE5EE4" w:rsidP="009725F1">
            <w:r w:rsidRPr="00B246A9">
              <w:t xml:space="preserve">Описание предметов, изображённых на картине Ф.П. Толстого «Цветы, фрукты, птица» </w:t>
            </w:r>
            <w:r w:rsidRPr="00B246A9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0B075A" w:rsidRDefault="00BE5EE4" w:rsidP="009725F1">
            <w:pPr>
              <w:rPr>
                <w:b/>
              </w:rPr>
            </w:pPr>
            <w:r w:rsidRPr="000B075A">
              <w:t xml:space="preserve">Работают с репродукцией картины. Устно описывают картину.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Обобщение и систематизация по теме «Фонетика»</w:t>
            </w:r>
            <w:r>
              <w:t xml:space="preserve"> 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Игра-состязание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24704" w:rsidRDefault="00BE5EE4" w:rsidP="009725F1">
            <w:r w:rsidRPr="00124704">
              <w:t>Отвечают на контрольные вопросы в паре. Выполняют задания по теме раздела. Работают со схемами предложений.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Тестирование по теме: «Фонетика»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124704" w:rsidRDefault="00BE5EE4" w:rsidP="009725F1">
            <w:r w:rsidRPr="00124704">
              <w:t>Решают тестирование, выбирая правильный вариант ответа.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Лексика. Культура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(6ч+2ч)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rPr>
          <w:trHeight w:val="70"/>
        </w:trPr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Слово и его лексическое значение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F54D5" w:rsidRDefault="00BE5EE4" w:rsidP="009725F1">
            <w:r>
              <w:t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значения слова. Пользуются толковыми словарями. Объясняют лексическое значение слов.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Прямое и переносное значение слов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Познавательная лаборатория (библиотека)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8E1C95" w:rsidRDefault="00BE5EE4" w:rsidP="009725F1">
            <w:r>
              <w:t>Различают прямое и переносное значение слова. 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Составляют сложные предложения со слова в переносном значении.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pPr>
              <w:rPr>
                <w:b/>
              </w:rPr>
            </w:pPr>
            <w:r w:rsidRPr="00B843A8">
              <w:rPr>
                <w:b/>
                <w:sz w:val="20"/>
                <w:szCs w:val="20"/>
              </w:rPr>
              <w:t xml:space="preserve"> </w:t>
            </w:r>
            <w:r w:rsidRPr="00D5063B">
              <w:t xml:space="preserve">Сочинение по картине И.Э. Грабаря «Февральская лазурь» </w:t>
            </w:r>
            <w:r w:rsidRPr="00D5063B">
              <w:rPr>
                <w:b/>
              </w:rPr>
              <w:t>Р/р</w:t>
            </w:r>
          </w:p>
          <w:p w:rsidR="00BE5EE4" w:rsidRPr="00D5063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8E1C95" w:rsidRDefault="00BE5EE4" w:rsidP="009725F1">
            <w:r w:rsidRPr="008E1C95">
              <w:t>Работают с презентацией, репродукцией картины. Составляют сложный план сочинения. Пишут сочинения по плану.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Омонимы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8E1C95" w:rsidRDefault="00BE5EE4" w:rsidP="009725F1">
            <w:r>
              <w:t xml:space="preserve">Опознают омонимы. Находят в толковом словаре примеры омонимов. Составляют и анализируют </w:t>
            </w:r>
            <w:r>
              <w:lastRenderedPageBreak/>
              <w:t>предложения и словосочетания с омонимами.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Синонимы</w:t>
            </w:r>
            <w:r>
              <w:t xml:space="preserve">. </w:t>
            </w:r>
            <w:r w:rsidRPr="0079036B">
              <w:t>Антонимы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8E1C95" w:rsidRDefault="00BE5EE4" w:rsidP="009725F1">
            <w:r>
              <w:t>Опознают различия между синонимами и антонимами. Составляют словосочетания с синонимами и антонимами. Анализируют предложения, содержащие синонимы. Подбирают синонимы и антонимы к данным в упражнении словам.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D5063B" w:rsidRDefault="00BE5EE4" w:rsidP="009725F1">
            <w:r w:rsidRPr="00D5063B">
              <w:t xml:space="preserve"> Изложение «Первый снег» </w:t>
            </w:r>
            <w:r w:rsidRPr="00D5063B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8E1C95" w:rsidRDefault="00BE5EE4" w:rsidP="009725F1">
            <w:r w:rsidRPr="006A1575">
              <w:t>Читают текст. Выделяют главную мысль каждого абзаца. Составляют план изложения в паре. Пересказывают каждую часть текста. Пишут изложение.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D5063B">
              <w:t>Повторение пройденного по теме: «Лексикология»</w:t>
            </w:r>
          </w:p>
          <w:p w:rsidR="00BE5EE4" w:rsidRPr="00D5063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Игра-состязание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6B388E" w:rsidRDefault="00BE5EE4" w:rsidP="009725F1">
            <w:r w:rsidRPr="006B388E">
              <w:t>Отвечают на контрольные вопросы в паре. Выполняют задания по теме раздела.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Тестирование по теме: «Лексикология»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  <w:r w:rsidRPr="00124704">
              <w:t>Решают тестирование, выбирая правильный вариант ответа.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Морфемика. Орфография. Культура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(18ч+4ч)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Морфема – наименьшая значимая часть слова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Изменение и образование слов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Окончание</w:t>
            </w:r>
            <w:r>
              <w:t xml:space="preserve">. </w:t>
            </w:r>
            <w:r w:rsidRPr="0079036B">
              <w:t>Основа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Корень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Рассуждение </w:t>
            </w:r>
            <w:r w:rsidRPr="006B388E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Суффикс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Приставка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Чередование звуков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Беглые гласные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Варианты морфем</w:t>
            </w:r>
            <w:r>
              <w:t>.</w:t>
            </w:r>
            <w:r w:rsidRPr="0079036B">
              <w:t xml:space="preserve"> Морфемный разбор</w:t>
            </w:r>
            <w:r>
              <w:t xml:space="preserve"> </w:t>
            </w:r>
            <w:r w:rsidRPr="0079036B">
              <w:t>слова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pPr>
              <w:rPr>
                <w:b/>
              </w:rPr>
            </w:pPr>
            <w:r w:rsidRPr="006B388E">
              <w:t xml:space="preserve">Описание картины П.П. Кончаловского «Сирень в корзине» </w:t>
            </w:r>
            <w:r w:rsidRPr="006B388E">
              <w:rPr>
                <w:b/>
              </w:rPr>
              <w:t>Р/р</w:t>
            </w:r>
          </w:p>
          <w:p w:rsidR="00BE5EE4" w:rsidRPr="006B388E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Правописание гласных и согласных в приставках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Познавательная лаборатория (библиотека)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Буквы З и С на конце приставок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Буквы а-о в корне –лаг-, -лож-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Буквы а-о в корне –раст-, -рос-, -ращ-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Буквы ё-о после шипящих в корне слова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Буквы ё-о после шипящих в окончаниях слов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Буквы и-ы после 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6B388E">
              <w:t xml:space="preserve">Выборочное изложение «Последний лист орешника» </w:t>
            </w:r>
            <w:r w:rsidRPr="006B388E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6B388E" w:rsidRDefault="00BE5EE4" w:rsidP="009725F1">
            <w:r>
              <w:t>Обобщение по теме: «Морфемика»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Контрольная работа по </w:t>
            </w:r>
            <w:r>
              <w:lastRenderedPageBreak/>
              <w:t>теме: «Морфемика»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rPr>
          <w:gridAfter w:val="4"/>
          <w:wAfter w:w="4493" w:type="dxa"/>
        </w:trPr>
        <w:tc>
          <w:tcPr>
            <w:tcW w:w="1843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rPr>
          <w:gridAfter w:val="1"/>
          <w:wAfter w:w="925" w:type="dxa"/>
        </w:trPr>
        <w:tc>
          <w:tcPr>
            <w:tcW w:w="825" w:type="dxa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</w:p>
        </w:tc>
        <w:tc>
          <w:tcPr>
            <w:tcW w:w="2743" w:type="dxa"/>
            <w:gridSpan w:val="4"/>
            <w:shd w:val="clear" w:color="auto" w:fill="auto"/>
          </w:tcPr>
          <w:p w:rsidR="00BE5EE4" w:rsidRPr="00FF55B1" w:rsidRDefault="00BE5EE4" w:rsidP="009725F1">
            <w:pPr>
              <w:rPr>
                <w:b/>
              </w:rPr>
            </w:pPr>
            <w:r w:rsidRPr="00FF55B1">
              <w:t>Самостоятельные и служебные части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Имя существительное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(17ч+4ч)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Имя существительное как часть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 xml:space="preserve">Доказательства в рассуждении </w:t>
            </w:r>
            <w:r w:rsidRPr="00684601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 w:rsidRPr="0079036B">
              <w:t>Имена существительные одушевленные и неодушевленные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79036B">
              <w:t>Имена существительные собственные и нарицательные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Межпредметный модуль (интеграция с историей)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FF55B1" w:rsidRDefault="00BE5EE4" w:rsidP="009725F1">
            <w:r w:rsidRPr="00FF55B1">
              <w:t xml:space="preserve">Сжатое изложение </w:t>
            </w:r>
            <w:r w:rsidRPr="00FF55B1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Род имен существительных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Имена существительные, которые имеют форму только множественного числа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Имена существительные, которые имеют форму только единственного числа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Три склонения имен </w:t>
            </w:r>
            <w:r>
              <w:lastRenderedPageBreak/>
              <w:t>существительных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Падеж имен существительных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>
              <w:t>Правописание гласных в падежных окончаниях существительных в единственном числе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Множественное число имен существительных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Правописание о-е после шипящих и Ц в окончаниях существительных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Работа над изложением с изменением лица </w:t>
            </w:r>
            <w:r w:rsidRPr="004D3BF7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Работа над изложением с изменением лица </w:t>
            </w:r>
            <w:r w:rsidRPr="004D3BF7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Морфологический разбор имени существительного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Обобщение по теме: «Имя существительное»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Контрольный диктант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Анализ контрольного диктанта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Имя прилагательное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(10ч+4ч)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>
              <w:t>Имя прилагательное как часть речи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Межпредметный модуль (литература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843A8">
              <w:rPr>
                <w:b/>
                <w:i/>
                <w:color w:val="FF0000"/>
                <w:sz w:val="20"/>
                <w:szCs w:val="20"/>
              </w:rPr>
              <w:t>«Стихотворения русских поэтов о Родине и о себе»)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>
              <w:t>Правописание гласных в падежных окончаниях прилагательных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D3BF7" w:rsidRDefault="00BE5EE4" w:rsidP="009725F1">
            <w:r w:rsidRPr="004D3BF7">
              <w:t>Окончания прилагательных после шипящих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Описание животного </w:t>
            </w:r>
            <w:r w:rsidRPr="00BB6BE4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Сочинение «Мое любимое животное» </w:t>
            </w:r>
            <w:r w:rsidRPr="00BB6BE4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Прилагательные полные и краткие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Составление плана текста </w:t>
            </w:r>
            <w:r w:rsidRPr="001647B7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1647B7" w:rsidRDefault="00BE5EE4" w:rsidP="009725F1">
            <w:pPr>
              <w:rPr>
                <w:color w:val="000000"/>
              </w:rPr>
            </w:pPr>
            <w:r>
              <w:rPr>
                <w:rFonts w:eastAsia="HiddenHorzOCR"/>
                <w:color w:val="000000"/>
                <w:lang w:eastAsia="ru-RU"/>
              </w:rPr>
              <w:t>С</w:t>
            </w:r>
            <w:r w:rsidRPr="001647B7">
              <w:rPr>
                <w:rFonts w:eastAsia="HiddenHorzOCR"/>
                <w:color w:val="000000"/>
                <w:lang w:eastAsia="ru-RU"/>
              </w:rPr>
              <w:t>очинение на тему «Как я испугался» по плану</w:t>
            </w:r>
            <w:r>
              <w:rPr>
                <w:rFonts w:eastAsia="HiddenHorzOCR"/>
                <w:color w:val="000000"/>
                <w:lang w:eastAsia="ru-RU"/>
              </w:rPr>
              <w:t xml:space="preserve"> </w:t>
            </w:r>
            <w:r w:rsidRPr="001647B7">
              <w:rPr>
                <w:rFonts w:eastAsia="HiddenHorzOCR"/>
                <w:b/>
                <w:color w:val="000000"/>
                <w:lang w:eastAsia="ru-RU"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Морфологический разбор имени прилагательного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Обобщение по теме: «Имя прилагательное»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Контрольный диктант по теме: «Имя прилагательное»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Анализ контрольного диктанта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Глагол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(29ч+6ч)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Глагол как часть речи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Не с глаголами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 xml:space="preserve">Составление рассказа </w:t>
            </w:r>
            <w:r w:rsidRPr="007A6D94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Неопределенная форма глагола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>
              <w:t>Правописание –тся и –ться в глаголах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Виды глагола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CB4E13" w:rsidRDefault="00BE5EE4" w:rsidP="009725F1">
            <w:pPr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ru-RU"/>
              </w:rPr>
            </w:pPr>
            <w:r w:rsidRPr="00CB4E13">
              <w:rPr>
                <w:rFonts w:eastAsia="HiddenHorzOCR"/>
                <w:color w:val="000000"/>
                <w:lang w:eastAsia="ru-RU"/>
              </w:rPr>
              <w:t>Буквы е- и в корнях</w:t>
            </w:r>
          </w:p>
          <w:p w:rsidR="00BE5EE4" w:rsidRPr="0079036B" w:rsidRDefault="00BE5EE4" w:rsidP="009725F1">
            <w:r w:rsidRPr="00CB4E13">
              <w:rPr>
                <w:rFonts w:eastAsia="HiddenHorzOCR"/>
                <w:color w:val="000000"/>
                <w:lang w:eastAsia="ru-RU"/>
              </w:rPr>
              <w:t>с чередованием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pPr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ru-RU"/>
              </w:rPr>
            </w:pPr>
            <w:r w:rsidRPr="004E7477">
              <w:rPr>
                <w:rFonts w:eastAsia="HiddenHorzOCR"/>
                <w:color w:val="000000"/>
                <w:lang w:eastAsia="ru-RU"/>
              </w:rPr>
              <w:t>Невыдуманный рассказ</w:t>
            </w:r>
          </w:p>
          <w:p w:rsidR="00BE5EE4" w:rsidRPr="0079036B" w:rsidRDefault="00BE5EE4" w:rsidP="009725F1">
            <w:r w:rsidRPr="004E7477">
              <w:rPr>
                <w:rFonts w:eastAsia="HiddenHorzOCR"/>
                <w:color w:val="000000"/>
                <w:lang w:eastAsia="ru-RU"/>
              </w:rPr>
              <w:t>(о себе)</w:t>
            </w:r>
            <w:r>
              <w:rPr>
                <w:rFonts w:eastAsia="HiddenHorzOCR"/>
                <w:color w:val="000000"/>
                <w:lang w:eastAsia="ru-RU"/>
              </w:rPr>
              <w:t xml:space="preserve"> </w:t>
            </w:r>
            <w:r w:rsidRPr="004E7477">
              <w:rPr>
                <w:rFonts w:eastAsia="HiddenHorzOCR"/>
                <w:b/>
                <w:color w:val="000000"/>
                <w:lang w:eastAsia="ru-RU"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Время глагола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Прошедшее время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Настоящее время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Будущее время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>
              <w:t>Спряжение глагола</w:t>
            </w:r>
          </w:p>
          <w:p w:rsidR="00BE5EE4" w:rsidRPr="0079036B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pPr>
              <w:rPr>
                <w:b/>
              </w:rPr>
            </w:pPr>
            <w:r w:rsidRPr="004468F2">
              <w:t xml:space="preserve">Сочинение по личным впечатлениям </w:t>
            </w:r>
            <w:r w:rsidRPr="004468F2">
              <w:rPr>
                <w:b/>
              </w:rPr>
              <w:t>Р/р</w:t>
            </w:r>
          </w:p>
          <w:p w:rsidR="00BE5EE4" w:rsidRPr="004468F2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образовательная экскурсия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pPr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ru-RU"/>
              </w:rPr>
            </w:pPr>
            <w:r w:rsidRPr="004E7477">
              <w:rPr>
                <w:rFonts w:eastAsia="HiddenHorzOCR"/>
                <w:color w:val="000000"/>
                <w:lang w:eastAsia="ru-RU"/>
              </w:rPr>
              <w:t>Как определить спряжение</w:t>
            </w:r>
          </w:p>
          <w:p w:rsidR="00BE5EE4" w:rsidRPr="004E7477" w:rsidRDefault="00BE5EE4" w:rsidP="009725F1">
            <w:pPr>
              <w:autoSpaceDE w:val="0"/>
              <w:autoSpaceDN w:val="0"/>
              <w:adjustRightInd w:val="0"/>
              <w:rPr>
                <w:rFonts w:eastAsia="HiddenHorzOCR"/>
                <w:color w:val="000000"/>
                <w:lang w:eastAsia="ru-RU"/>
              </w:rPr>
            </w:pPr>
            <w:r w:rsidRPr="004E7477">
              <w:rPr>
                <w:rFonts w:eastAsia="HiddenHorzOCR"/>
                <w:color w:val="000000"/>
                <w:lang w:eastAsia="ru-RU"/>
              </w:rPr>
              <w:t>глагола с безударным</w:t>
            </w:r>
          </w:p>
          <w:p w:rsidR="00BE5EE4" w:rsidRPr="004E7477" w:rsidRDefault="00BE5EE4" w:rsidP="009725F1">
            <w:r w:rsidRPr="004E7477">
              <w:rPr>
                <w:rFonts w:eastAsia="HiddenHorzOCR"/>
                <w:color w:val="000000"/>
                <w:lang w:eastAsia="ru-RU"/>
              </w:rPr>
              <w:t>личным окончанием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r w:rsidRPr="004E7477">
              <w:t>Правописание безударных личных окончаний глаголов.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r w:rsidRPr="004E7477">
              <w:t>Морфологический разбор глагола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4E7477">
              <w:t xml:space="preserve">Мягкий знак после </w:t>
            </w:r>
            <w:r w:rsidRPr="004E7477">
              <w:lastRenderedPageBreak/>
              <w:t>шипящих в глаголах во 2 – м лице единственного лица</w:t>
            </w:r>
          </w:p>
          <w:p w:rsidR="00BE5EE4" w:rsidRPr="004E7477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r>
              <w:t xml:space="preserve">Устный рассказ по картинкам </w:t>
            </w:r>
            <w:r w:rsidRPr="00007738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Default="00BE5EE4" w:rsidP="009725F1">
            <w:r w:rsidRPr="004E7477">
              <w:t>Употребление времён</w:t>
            </w:r>
          </w:p>
          <w:p w:rsidR="00BE5EE4" w:rsidRPr="004E7477" w:rsidRDefault="00BE5EE4" w:rsidP="009725F1">
            <w:r w:rsidRPr="00B843A8">
              <w:rPr>
                <w:b/>
                <w:i/>
                <w:color w:val="FF0000"/>
                <w:sz w:val="20"/>
                <w:szCs w:val="20"/>
              </w:rPr>
              <w:t>Межпредметный модуль (интеграция с физкультурой)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r>
              <w:t xml:space="preserve">Сжатое изложение от 3-го лица </w:t>
            </w:r>
            <w:r w:rsidRPr="004468F2">
              <w:rPr>
                <w:b/>
              </w:rPr>
              <w:t>Р/р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4E7477" w:rsidRDefault="00BE5EE4" w:rsidP="009725F1">
            <w:r>
              <w:t>Обобщение по теме: «Глагол»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Контрольный диктант по теме: «Глагол»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Анализ контрольного диктанта по теме: «Глагол»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4493" w:type="dxa"/>
            <w:gridSpan w:val="6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 w:rsidRPr="0079036B">
              <w:rPr>
                <w:b/>
              </w:rPr>
              <w:t>Повторение и систематизация изученного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(5ч</w:t>
            </w:r>
            <w:r w:rsidRPr="0079036B">
              <w:rPr>
                <w:b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Разделы науки о языке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Контрольный диктант за курс 5 класса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Орфограммы в приставках и корнях слов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Орфограммы в окончаниях слов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EE4" w:rsidRPr="0079036B" w:rsidTr="00BE5EE4">
        <w:tc>
          <w:tcPr>
            <w:tcW w:w="881" w:type="dxa"/>
            <w:gridSpan w:val="2"/>
            <w:shd w:val="clear" w:color="auto" w:fill="auto"/>
          </w:tcPr>
          <w:p w:rsidR="00BE5EE4" w:rsidRPr="0079036B" w:rsidRDefault="00BE5EE4" w:rsidP="009725F1"/>
        </w:tc>
        <w:tc>
          <w:tcPr>
            <w:tcW w:w="891" w:type="dxa"/>
            <w:shd w:val="clear" w:color="auto" w:fill="auto"/>
          </w:tcPr>
          <w:p w:rsidR="00BE5EE4" w:rsidRPr="0079036B" w:rsidRDefault="00BE5EE4" w:rsidP="009725F1"/>
        </w:tc>
        <w:tc>
          <w:tcPr>
            <w:tcW w:w="2721" w:type="dxa"/>
            <w:gridSpan w:val="3"/>
            <w:shd w:val="clear" w:color="auto" w:fill="auto"/>
          </w:tcPr>
          <w:p w:rsidR="00BE5EE4" w:rsidRPr="0079036B" w:rsidRDefault="00BE5EE4" w:rsidP="009725F1">
            <w:r>
              <w:t>Знаки препинания в простом и сложном предложении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5EE4" w:rsidRPr="0079036B" w:rsidRDefault="00BE5EE4" w:rsidP="009725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1A66" w:rsidRPr="00BB35BF" w:rsidRDefault="001B1A66" w:rsidP="001B1A66">
      <w:pPr>
        <w:spacing w:before="100" w:beforeAutospacing="1" w:after="100" w:afterAutospacing="1"/>
        <w:ind w:left="-539" w:right="-187"/>
        <w:jc w:val="center"/>
        <w:rPr>
          <w:b/>
        </w:rPr>
      </w:pPr>
      <w:r w:rsidRPr="00BB35BF">
        <w:rPr>
          <w:b/>
        </w:rPr>
        <w:lastRenderedPageBreak/>
        <w:t>ПЕРЕЧЕНЬ УЧЕБНО-МЕТОДИЧЕСКИХ СРЕДСТВ ОБУЧЕНИЯ</w:t>
      </w:r>
    </w:p>
    <w:tbl>
      <w:tblPr>
        <w:tblpPr w:leftFromText="180" w:rightFromText="180" w:vertAnchor="text" w:horzAnchor="margin" w:tblpXSpec="center" w:tblpY="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40"/>
        <w:gridCol w:w="1914"/>
        <w:gridCol w:w="1914"/>
        <w:gridCol w:w="1915"/>
      </w:tblGrid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 w:hanging="900"/>
              <w:jc w:val="center"/>
            </w:pPr>
            <w:r w:rsidRPr="007513C2">
              <w:t>№ п/п</w:t>
            </w:r>
          </w:p>
        </w:tc>
        <w:tc>
          <w:tcPr>
            <w:tcW w:w="2640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/>
            </w:pPr>
            <w:r w:rsidRPr="007513C2">
              <w:t xml:space="preserve">Автор 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/>
            </w:pPr>
            <w:r w:rsidRPr="007513C2">
              <w:t>Название, класс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/>
            </w:pPr>
            <w:r w:rsidRPr="007513C2">
              <w:t>Год издательства</w:t>
            </w:r>
          </w:p>
        </w:tc>
        <w:tc>
          <w:tcPr>
            <w:tcW w:w="1915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/>
            </w:pPr>
            <w:r w:rsidRPr="007513C2">
              <w:t>Издательство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1.</w:t>
            </w:r>
          </w:p>
        </w:tc>
        <w:tc>
          <w:tcPr>
            <w:tcW w:w="2640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Т. А. Ладыженская, </w:t>
            </w:r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М. Т. Баранов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>
              <w:t>Русский язык, 5</w:t>
            </w:r>
            <w:r w:rsidRPr="007513C2">
              <w:t xml:space="preserve"> класс.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  <w:jc w:val="center"/>
            </w:pPr>
            <w:r>
              <w:t>2014</w:t>
            </w:r>
            <w:r w:rsidRPr="007513C2">
              <w:t>.</w:t>
            </w:r>
          </w:p>
        </w:tc>
        <w:tc>
          <w:tcPr>
            <w:tcW w:w="1915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Просвещение</w:t>
            </w:r>
          </w:p>
        </w:tc>
      </w:tr>
    </w:tbl>
    <w:p w:rsidR="001B1A66" w:rsidRPr="00BB35BF" w:rsidRDefault="001B1A66" w:rsidP="001B1A66">
      <w:pPr>
        <w:spacing w:before="100" w:beforeAutospacing="1" w:after="100" w:afterAutospacing="1"/>
        <w:ind w:right="-187" w:hanging="539"/>
        <w:jc w:val="center"/>
        <w:rPr>
          <w:b/>
        </w:rPr>
      </w:pPr>
      <w:r w:rsidRPr="00BB35BF">
        <w:rPr>
          <w:b/>
        </w:rPr>
        <w:t>1. Учебники</w:t>
      </w:r>
    </w:p>
    <w:p w:rsidR="001B1A66" w:rsidRDefault="001B1A66" w:rsidP="001B1A66">
      <w:pPr>
        <w:spacing w:before="100" w:beforeAutospacing="1" w:after="100" w:afterAutospacing="1"/>
        <w:ind w:left="-540" w:right="-187"/>
        <w:rPr>
          <w:b/>
        </w:rPr>
      </w:pPr>
    </w:p>
    <w:p w:rsidR="001B1A66" w:rsidRDefault="001B1A66" w:rsidP="001B1A66">
      <w:pPr>
        <w:spacing w:before="100" w:beforeAutospacing="1" w:after="100" w:afterAutospacing="1"/>
        <w:ind w:left="-540" w:right="-187"/>
        <w:rPr>
          <w:b/>
        </w:rPr>
      </w:pPr>
    </w:p>
    <w:p w:rsidR="001B1A66" w:rsidRPr="00BB35BF" w:rsidRDefault="001B1A66" w:rsidP="001B1A66">
      <w:pPr>
        <w:spacing w:before="100" w:beforeAutospacing="1" w:after="100" w:afterAutospacing="1"/>
        <w:ind w:left="-540" w:right="-187"/>
        <w:jc w:val="center"/>
        <w:rPr>
          <w:b/>
        </w:rPr>
      </w:pPr>
    </w:p>
    <w:p w:rsidR="001B1A66" w:rsidRPr="00BB35BF" w:rsidRDefault="001B1A66" w:rsidP="001B1A66">
      <w:pPr>
        <w:spacing w:before="100" w:beforeAutospacing="1" w:after="100" w:afterAutospacing="1"/>
        <w:ind w:left="-540" w:right="-187"/>
        <w:jc w:val="center"/>
        <w:rPr>
          <w:b/>
        </w:rPr>
      </w:pPr>
      <w:r w:rsidRPr="00BB35BF">
        <w:rPr>
          <w:b/>
        </w:rPr>
        <w:t>2. Методические пособия для учителя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31"/>
        <w:gridCol w:w="2508"/>
        <w:gridCol w:w="1811"/>
        <w:gridCol w:w="1833"/>
      </w:tblGrid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№ п/п</w:t>
            </w:r>
          </w:p>
        </w:tc>
        <w:tc>
          <w:tcPr>
            <w:tcW w:w="223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5"/>
            </w:pPr>
            <w:r w:rsidRPr="007513C2">
              <w:t xml:space="preserve">Автор </w:t>
            </w:r>
          </w:p>
        </w:tc>
        <w:tc>
          <w:tcPr>
            <w:tcW w:w="250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  <w:rPr>
                <w:b/>
              </w:rPr>
            </w:pPr>
            <w:r w:rsidRPr="007513C2">
              <w:t>Название, класс</w:t>
            </w:r>
          </w:p>
        </w:tc>
        <w:tc>
          <w:tcPr>
            <w:tcW w:w="181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  <w:rPr>
                <w:b/>
              </w:rPr>
            </w:pPr>
            <w:r w:rsidRPr="007513C2">
              <w:t>Год издательства</w:t>
            </w:r>
          </w:p>
        </w:tc>
        <w:tc>
          <w:tcPr>
            <w:tcW w:w="1833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  <w:rPr>
                <w:b/>
              </w:rPr>
            </w:pPr>
            <w:r w:rsidRPr="007513C2">
              <w:t>Издательство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1.</w:t>
            </w:r>
          </w:p>
        </w:tc>
        <w:tc>
          <w:tcPr>
            <w:tcW w:w="223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Е.К. Францман.</w:t>
            </w:r>
          </w:p>
        </w:tc>
        <w:tc>
          <w:tcPr>
            <w:tcW w:w="250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Изложение с элементами сочинения: 5-9 классы</w:t>
            </w:r>
          </w:p>
        </w:tc>
        <w:tc>
          <w:tcPr>
            <w:tcW w:w="181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2001</w:t>
            </w:r>
          </w:p>
        </w:tc>
        <w:tc>
          <w:tcPr>
            <w:tcW w:w="1833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Просвещение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2. </w:t>
            </w:r>
          </w:p>
        </w:tc>
        <w:tc>
          <w:tcPr>
            <w:tcW w:w="223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Арсирий А.Т.</w:t>
            </w:r>
          </w:p>
        </w:tc>
        <w:tc>
          <w:tcPr>
            <w:tcW w:w="250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Занимательные материалы по русскому языку: Книга для учащихся</w:t>
            </w:r>
          </w:p>
        </w:tc>
        <w:tc>
          <w:tcPr>
            <w:tcW w:w="181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1995</w:t>
            </w:r>
          </w:p>
        </w:tc>
        <w:tc>
          <w:tcPr>
            <w:tcW w:w="1833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Просвещение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3. </w:t>
            </w:r>
          </w:p>
        </w:tc>
        <w:tc>
          <w:tcPr>
            <w:tcW w:w="223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Л.М.Рыбченкова</w:t>
            </w:r>
          </w:p>
        </w:tc>
        <w:tc>
          <w:tcPr>
            <w:tcW w:w="250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Программно-методические материалы: Русскии</w:t>
            </w:r>
            <w:r w:rsidRPr="007513C2">
              <w:rPr>
                <w:rFonts w:ascii="Tahoma" w:hAnsi="Tahoma" w:cs="Tahoma"/>
              </w:rPr>
              <w:t>̆</w:t>
            </w:r>
            <w:r w:rsidRPr="007513C2">
              <w:t xml:space="preserve"> язык. 5-9 классы</w:t>
            </w:r>
          </w:p>
        </w:tc>
        <w:tc>
          <w:tcPr>
            <w:tcW w:w="181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2001</w:t>
            </w:r>
          </w:p>
        </w:tc>
        <w:tc>
          <w:tcPr>
            <w:tcW w:w="1833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Дрофа,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744897" w:rsidP="00904012">
            <w:pPr>
              <w:spacing w:before="100" w:beforeAutospacing="1" w:after="100" w:afterAutospacing="1"/>
              <w:ind w:right="-187"/>
            </w:pPr>
            <w:r>
              <w:t>4</w:t>
            </w:r>
          </w:p>
        </w:tc>
        <w:tc>
          <w:tcPr>
            <w:tcW w:w="223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Безымянная О. М.</w:t>
            </w:r>
          </w:p>
        </w:tc>
        <w:tc>
          <w:tcPr>
            <w:tcW w:w="250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Диктанты с комплексным анализом текста</w:t>
            </w:r>
          </w:p>
        </w:tc>
        <w:tc>
          <w:tcPr>
            <w:tcW w:w="1811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2003</w:t>
            </w:r>
          </w:p>
        </w:tc>
        <w:tc>
          <w:tcPr>
            <w:tcW w:w="1833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Айрис</w:t>
            </w:r>
          </w:p>
        </w:tc>
      </w:tr>
    </w:tbl>
    <w:p w:rsidR="001B1A66" w:rsidRPr="00BB35BF" w:rsidRDefault="001B1A66" w:rsidP="001B1A66">
      <w:pPr>
        <w:numPr>
          <w:ilvl w:val="0"/>
          <w:numId w:val="16"/>
        </w:numPr>
        <w:tabs>
          <w:tab w:val="clear" w:pos="360"/>
          <w:tab w:val="num" w:pos="-540"/>
        </w:tabs>
        <w:suppressAutoHyphens w:val="0"/>
        <w:spacing w:before="100" w:beforeAutospacing="1" w:after="100" w:afterAutospacing="1"/>
        <w:ind w:left="-540" w:right="-187" w:firstLine="0"/>
        <w:jc w:val="center"/>
        <w:rPr>
          <w:b/>
        </w:rPr>
      </w:pPr>
      <w:r w:rsidRPr="00BB35BF">
        <w:rPr>
          <w:b/>
        </w:rPr>
        <w:t>Контрольно-измерительные материалы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388"/>
        <w:gridCol w:w="3496"/>
        <w:gridCol w:w="1396"/>
        <w:gridCol w:w="1397"/>
      </w:tblGrid>
      <w:tr w:rsidR="001B1A66" w:rsidRPr="00BB35BF" w:rsidTr="00904012">
        <w:tc>
          <w:tcPr>
            <w:tcW w:w="89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1.</w:t>
            </w:r>
          </w:p>
        </w:tc>
        <w:tc>
          <w:tcPr>
            <w:tcW w:w="23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Образовательные ресурсы интернета </w:t>
            </w:r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lastRenderedPageBreak/>
              <w:t>МИОО «СтатГРад»</w:t>
            </w:r>
          </w:p>
        </w:tc>
        <w:tc>
          <w:tcPr>
            <w:tcW w:w="349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lastRenderedPageBreak/>
              <w:t>http://www.alleng.ru/d/rusl/rus_gia-tr.htm</w:t>
            </w:r>
          </w:p>
        </w:tc>
        <w:tc>
          <w:tcPr>
            <w:tcW w:w="139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-</w:t>
            </w:r>
          </w:p>
        </w:tc>
        <w:tc>
          <w:tcPr>
            <w:tcW w:w="1397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-</w:t>
            </w:r>
          </w:p>
        </w:tc>
      </w:tr>
    </w:tbl>
    <w:p w:rsidR="001B1A66" w:rsidRPr="00BB35BF" w:rsidRDefault="001B1A66" w:rsidP="001B1A66">
      <w:pPr>
        <w:numPr>
          <w:ilvl w:val="0"/>
          <w:numId w:val="16"/>
        </w:numPr>
        <w:tabs>
          <w:tab w:val="clear" w:pos="360"/>
          <w:tab w:val="num" w:pos="-540"/>
        </w:tabs>
        <w:suppressAutoHyphens w:val="0"/>
        <w:spacing w:before="100" w:beforeAutospacing="1" w:after="100" w:afterAutospacing="1"/>
        <w:ind w:left="-540" w:right="-187" w:firstLine="0"/>
        <w:jc w:val="center"/>
      </w:pPr>
      <w:r w:rsidRPr="00BB35BF">
        <w:rPr>
          <w:b/>
        </w:rPr>
        <w:lastRenderedPageBreak/>
        <w:t>Пособия для учащихся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6"/>
        <w:gridCol w:w="1914"/>
        <w:gridCol w:w="1914"/>
        <w:gridCol w:w="1914"/>
        <w:gridCol w:w="1915"/>
      </w:tblGrid>
      <w:tr w:rsidR="001B1A66" w:rsidRPr="00BB35BF" w:rsidTr="00904012">
        <w:tc>
          <w:tcPr>
            <w:tcW w:w="1914" w:type="dxa"/>
            <w:gridSpan w:val="2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1. 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Н.Г.Ткаченко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 З00 диктантов 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2011</w:t>
            </w:r>
          </w:p>
        </w:tc>
        <w:tc>
          <w:tcPr>
            <w:tcW w:w="1915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Айрис-пресс</w:t>
            </w:r>
          </w:p>
        </w:tc>
      </w:tr>
      <w:tr w:rsidR="001B1A66" w:rsidRPr="00BB35BF" w:rsidTr="00904012">
        <w:trPr>
          <w:trHeight w:val="633"/>
        </w:trPr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2., </w:t>
            </w:r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</w:p>
        </w:tc>
        <w:tc>
          <w:tcPr>
            <w:tcW w:w="2640" w:type="dxa"/>
            <w:gridSpan w:val="2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Л.Тростенцова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 xml:space="preserve"> 6 класс УМК ФГОС Рабочая тетрадь по русскому языку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2012</w:t>
            </w:r>
          </w:p>
        </w:tc>
        <w:tc>
          <w:tcPr>
            <w:tcW w:w="1915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Экзамен</w:t>
            </w:r>
          </w:p>
        </w:tc>
      </w:tr>
      <w:tr w:rsidR="001B1A66" w:rsidRPr="00BB35BF" w:rsidTr="00904012">
        <w:tc>
          <w:tcPr>
            <w:tcW w:w="1188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3.</w:t>
            </w:r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</w:p>
        </w:tc>
        <w:tc>
          <w:tcPr>
            <w:tcW w:w="2640" w:type="dxa"/>
            <w:gridSpan w:val="2"/>
          </w:tcPr>
          <w:p w:rsidR="001B1A66" w:rsidRPr="007513C2" w:rsidRDefault="001B1A66" w:rsidP="00904012">
            <w:r w:rsidRPr="007513C2">
              <w:t xml:space="preserve">Загоровская О.В. </w:t>
            </w:r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</w:p>
        </w:tc>
        <w:tc>
          <w:tcPr>
            <w:tcW w:w="1914" w:type="dxa"/>
          </w:tcPr>
          <w:p w:rsidR="001B1A66" w:rsidRPr="007513C2" w:rsidRDefault="001B1A66" w:rsidP="00904012">
            <w:r w:rsidRPr="007513C2">
              <w:t xml:space="preserve">Интернет-учебник. </w:t>
            </w:r>
          </w:p>
          <w:p w:rsidR="001B1A66" w:rsidRPr="007513C2" w:rsidRDefault="001B1A66" w:rsidP="00904012">
            <w:r w:rsidRPr="007513C2">
              <w:t>Готовимсяк ЕГЭ. Часть А. Часть В.</w:t>
            </w:r>
          </w:p>
          <w:p w:rsidR="001B1A66" w:rsidRPr="007513C2" w:rsidRDefault="001B1A66" w:rsidP="00904012">
            <w:r w:rsidRPr="007513C2">
              <w:t xml:space="preserve"> Часть С. </w:t>
            </w:r>
          </w:p>
        </w:tc>
        <w:tc>
          <w:tcPr>
            <w:tcW w:w="1914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2010</w:t>
            </w:r>
          </w:p>
        </w:tc>
        <w:tc>
          <w:tcPr>
            <w:tcW w:w="1915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Интернет-ресурс</w:t>
            </w:r>
          </w:p>
        </w:tc>
      </w:tr>
    </w:tbl>
    <w:p w:rsidR="001B1A66" w:rsidRPr="00BB35BF" w:rsidRDefault="001B1A66" w:rsidP="001B1A66">
      <w:pPr>
        <w:numPr>
          <w:ilvl w:val="0"/>
          <w:numId w:val="16"/>
        </w:numPr>
        <w:tabs>
          <w:tab w:val="clear" w:pos="360"/>
          <w:tab w:val="num" w:pos="-540"/>
        </w:tabs>
        <w:suppressAutoHyphens w:val="0"/>
        <w:spacing w:before="100" w:beforeAutospacing="1" w:after="100" w:afterAutospacing="1"/>
        <w:ind w:left="-540" w:right="-187" w:firstLine="0"/>
        <w:jc w:val="center"/>
        <w:rPr>
          <w:b/>
        </w:rPr>
      </w:pPr>
      <w:r w:rsidRPr="00BB35BF">
        <w:rPr>
          <w:b/>
        </w:rPr>
        <w:t>Электронные ресурсы подготовки к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673"/>
        <w:gridCol w:w="4069"/>
        <w:gridCol w:w="1817"/>
        <w:gridCol w:w="1006"/>
      </w:tblGrid>
      <w:tr w:rsidR="001B1A66" w:rsidRPr="00BB35BF" w:rsidTr="00904012"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1</w:t>
            </w:r>
          </w:p>
        </w:tc>
        <w:tc>
          <w:tcPr>
            <w:tcW w:w="1673" w:type="dxa"/>
          </w:tcPr>
          <w:p w:rsidR="001B1A66" w:rsidRPr="007513C2" w:rsidRDefault="001B1A66" w:rsidP="00904012">
            <w:r w:rsidRPr="007513C2">
              <w:t xml:space="preserve">Интернет-  учебник. Синтаксис  и пунктуация. </w:t>
            </w:r>
          </w:p>
        </w:tc>
        <w:tc>
          <w:tcPr>
            <w:tcW w:w="4069" w:type="dxa"/>
          </w:tcPr>
          <w:p w:rsidR="001B1A66" w:rsidRPr="007513C2" w:rsidRDefault="00026E49" w:rsidP="00904012">
            <w:hyperlink r:id="rId8" w:history="1">
              <w:r w:rsidR="001B1A66" w:rsidRPr="007513C2">
                <w:rPr>
                  <w:rStyle w:val="af1"/>
                  <w:rFonts w:eastAsia="Andale Sans UI"/>
                </w:rPr>
                <w:t>http://www.licey.net/russian/syntax/List</w:t>
              </w:r>
            </w:hyperlink>
          </w:p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</w:p>
        </w:tc>
        <w:tc>
          <w:tcPr>
            <w:tcW w:w="1817" w:type="dxa"/>
          </w:tcPr>
          <w:p w:rsidR="001B1A66" w:rsidRPr="007513C2" w:rsidRDefault="001B1A66" w:rsidP="00904012">
            <w:r w:rsidRPr="007513C2">
              <w:t xml:space="preserve">Теоретические материалы . </w:t>
            </w:r>
          </w:p>
          <w:p w:rsidR="001B1A66" w:rsidRPr="007513C2" w:rsidRDefault="001B1A66" w:rsidP="00904012">
            <w:r w:rsidRPr="007513C2">
              <w:t xml:space="preserve">Практические упражнения. </w:t>
            </w:r>
          </w:p>
          <w:p w:rsidR="001B1A66" w:rsidRPr="007513C2" w:rsidRDefault="001B1A66" w:rsidP="00904012"/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</w:p>
        </w:tc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-</w:t>
            </w:r>
          </w:p>
        </w:tc>
      </w:tr>
      <w:tr w:rsidR="001B1A66" w:rsidRPr="00BB35BF" w:rsidTr="00904012"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2.</w:t>
            </w:r>
          </w:p>
        </w:tc>
        <w:tc>
          <w:tcPr>
            <w:tcW w:w="1673" w:type="dxa"/>
          </w:tcPr>
          <w:p w:rsidR="001B1A66" w:rsidRPr="007513C2" w:rsidRDefault="001B1A66" w:rsidP="00904012">
            <w:r w:rsidRPr="007513C2">
              <w:t xml:space="preserve">Загоровская О.В. </w:t>
            </w:r>
          </w:p>
          <w:p w:rsidR="001B1A66" w:rsidRPr="007513C2" w:rsidRDefault="001B1A66" w:rsidP="00904012"/>
        </w:tc>
        <w:tc>
          <w:tcPr>
            <w:tcW w:w="4069" w:type="dxa"/>
          </w:tcPr>
          <w:p w:rsidR="001B1A66" w:rsidRPr="007513C2" w:rsidRDefault="001B1A66" w:rsidP="00904012">
            <w:r w:rsidRPr="007513C2">
              <w:t xml:space="preserve">Интернет-учебник. </w:t>
            </w:r>
          </w:p>
          <w:p w:rsidR="001B1A66" w:rsidRPr="007513C2" w:rsidRDefault="001B1A66" w:rsidP="00904012"/>
        </w:tc>
        <w:tc>
          <w:tcPr>
            <w:tcW w:w="1817" w:type="dxa"/>
          </w:tcPr>
          <w:p w:rsidR="001B1A66" w:rsidRPr="007513C2" w:rsidRDefault="001B1A66" w:rsidP="00904012">
            <w:r w:rsidRPr="007513C2">
              <w:t>Комплексы практических упражнений.</w:t>
            </w:r>
          </w:p>
          <w:p w:rsidR="001B1A66" w:rsidRPr="007513C2" w:rsidRDefault="001B1A66" w:rsidP="00904012">
            <w:r w:rsidRPr="007513C2">
              <w:t xml:space="preserve">Тестовые материалы </w:t>
            </w:r>
          </w:p>
          <w:p w:rsidR="001B1A66" w:rsidRPr="007513C2" w:rsidRDefault="001B1A66" w:rsidP="00904012"/>
        </w:tc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-</w:t>
            </w:r>
          </w:p>
        </w:tc>
      </w:tr>
      <w:tr w:rsidR="001B1A66" w:rsidRPr="00BB35BF" w:rsidTr="00904012"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t>2.</w:t>
            </w:r>
          </w:p>
        </w:tc>
        <w:tc>
          <w:tcPr>
            <w:tcW w:w="1673" w:type="dxa"/>
          </w:tcPr>
          <w:p w:rsidR="001B1A66" w:rsidRPr="007513C2" w:rsidRDefault="001B1A66" w:rsidP="00904012">
            <w:r w:rsidRPr="007513C2">
              <w:t xml:space="preserve">Про школу . Интернет- </w:t>
            </w:r>
            <w:r w:rsidRPr="007513C2">
              <w:lastRenderedPageBreak/>
              <w:t>портал</w:t>
            </w:r>
          </w:p>
        </w:tc>
        <w:tc>
          <w:tcPr>
            <w:tcW w:w="4069" w:type="dxa"/>
          </w:tcPr>
          <w:p w:rsidR="001B1A66" w:rsidRPr="007513C2" w:rsidRDefault="00026E49" w:rsidP="00904012">
            <w:hyperlink r:id="rId9" w:history="1">
              <w:r w:rsidR="001B1A66" w:rsidRPr="007513C2">
                <w:rPr>
                  <w:rStyle w:val="af1"/>
                  <w:rFonts w:eastAsia="Andale Sans UI"/>
                </w:rPr>
                <w:t>http://www.proshkolu.ru/</w:t>
              </w:r>
            </w:hyperlink>
          </w:p>
          <w:p w:rsidR="001B1A66" w:rsidRPr="007513C2" w:rsidRDefault="001B1A66" w:rsidP="00904012"/>
          <w:p w:rsidR="001B1A66" w:rsidRPr="007513C2" w:rsidRDefault="001B1A66" w:rsidP="00904012"/>
        </w:tc>
        <w:tc>
          <w:tcPr>
            <w:tcW w:w="1817" w:type="dxa"/>
          </w:tcPr>
          <w:p w:rsidR="001B1A66" w:rsidRPr="007513C2" w:rsidRDefault="001B1A66" w:rsidP="00904012">
            <w:r w:rsidRPr="007513C2">
              <w:lastRenderedPageBreak/>
              <w:t xml:space="preserve">Методические разработки: </w:t>
            </w:r>
            <w:r w:rsidRPr="007513C2">
              <w:lastRenderedPageBreak/>
              <w:t xml:space="preserve">программы, планы подготовки, конспекты уроков, лекции, тесты, упражнения. </w:t>
            </w:r>
          </w:p>
          <w:p w:rsidR="001B1A66" w:rsidRPr="007513C2" w:rsidRDefault="001B1A66" w:rsidP="00904012">
            <w:r w:rsidRPr="007513C2">
              <w:t>ЭОРы</w:t>
            </w:r>
          </w:p>
        </w:tc>
        <w:tc>
          <w:tcPr>
            <w:tcW w:w="1006" w:type="dxa"/>
          </w:tcPr>
          <w:p w:rsidR="001B1A66" w:rsidRPr="007513C2" w:rsidRDefault="001B1A66" w:rsidP="00904012">
            <w:pPr>
              <w:spacing w:before="100" w:beforeAutospacing="1" w:after="100" w:afterAutospacing="1"/>
              <w:ind w:right="-187"/>
            </w:pPr>
            <w:r w:rsidRPr="007513C2">
              <w:lastRenderedPageBreak/>
              <w:t>-</w:t>
            </w:r>
          </w:p>
        </w:tc>
      </w:tr>
    </w:tbl>
    <w:p w:rsidR="001B1A66" w:rsidRDefault="001B1A66" w:rsidP="001B1A66">
      <w:pPr>
        <w:pStyle w:val="ac"/>
        <w:suppressAutoHyphens w:val="0"/>
        <w:spacing w:after="200" w:line="276" w:lineRule="auto"/>
        <w:ind w:left="72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Таблицы </w:t>
      </w:r>
    </w:p>
    <w:p w:rsidR="001B1A66" w:rsidRPr="001B1A66" w:rsidRDefault="001B1A66" w:rsidP="001B1A66">
      <w:pPr>
        <w:pStyle w:val="ac"/>
        <w:suppressAutoHyphens w:val="0"/>
        <w:spacing w:after="200" w:line="276" w:lineRule="auto"/>
        <w:ind w:left="720"/>
        <w:contextualSpacing/>
        <w:jc w:val="center"/>
      </w:pPr>
      <w:r>
        <w:t>П</w:t>
      </w:r>
      <w:r w:rsidRPr="001B1A66">
        <w:t>апка №1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Синтаксический разбор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Пунктуация в сложных предложениях с разными видами связи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Второстепенные члены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Обобщающие слова при однородных членах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Знаки препинания при обращении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Запятая при однородных членах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Обособление дополнений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Предложения со сравнительными оборотами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Типы сложных предложений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Обособление приложений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Вводные слова и словосочетания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Вводные предложения и вставные конструкции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Синтаксический разбор словосочетания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Точка с запятой при однородных членах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Тире не ставится между подлежащими и скасзуемыми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Слова-предложения ДА и НЕТ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Главные члены предложения</w:t>
      </w:r>
    </w:p>
    <w:p w:rsidR="001B1A66" w:rsidRPr="001B1A66" w:rsidRDefault="001B1A66" w:rsidP="001B1A66">
      <w:pPr>
        <w:pStyle w:val="ac"/>
        <w:numPr>
          <w:ilvl w:val="0"/>
          <w:numId w:val="17"/>
        </w:numPr>
        <w:suppressAutoHyphens w:val="0"/>
        <w:spacing w:after="200" w:line="276" w:lineRule="auto"/>
        <w:contextualSpacing/>
      </w:pPr>
      <w:r w:rsidRPr="001B1A66">
        <w:t>Тире в неполном предложении</w:t>
      </w:r>
    </w:p>
    <w:p w:rsidR="001B1A66" w:rsidRPr="001B1A66" w:rsidRDefault="001B1A66" w:rsidP="001B1A66"/>
    <w:p w:rsidR="001B1A66" w:rsidRPr="001B1A66" w:rsidRDefault="001B1A66" w:rsidP="001B1A66">
      <w:pPr>
        <w:jc w:val="center"/>
      </w:pPr>
      <w:r>
        <w:lastRenderedPageBreak/>
        <w:t>Папка №2</w:t>
      </w:r>
    </w:p>
    <w:p w:rsidR="001B1A66" w:rsidRPr="001B1A66" w:rsidRDefault="001B1A66" w:rsidP="001B1A66"/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Диалог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Спряжение глаголов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Не с именами прилагательными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Сложносочиненные предложения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Дефисное написание сложных имен прилагательных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Сложноподчиненные предложения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Н и НН в суффиксах имён прилагательных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Понятие о деепричастии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Н и НН в суффиксах страдательных причастий прошедшего времени и прилагательных, образованных от глагола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 xml:space="preserve">Обособление обстоятельств 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Обособление определений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Тире ставится между подлежащим и сказуемым</w:t>
      </w:r>
    </w:p>
    <w:p w:rsidR="001B1A66" w:rsidRPr="001B1A66" w:rsidRDefault="001B1A66" w:rsidP="001B1A66">
      <w:pPr>
        <w:pStyle w:val="ac"/>
        <w:numPr>
          <w:ilvl w:val="0"/>
          <w:numId w:val="18"/>
        </w:numPr>
        <w:suppressAutoHyphens w:val="0"/>
        <w:spacing w:after="200" w:line="276" w:lineRule="auto"/>
        <w:contextualSpacing/>
      </w:pPr>
      <w:r w:rsidRPr="001B1A66">
        <w:t>Однородные члены предложения</w:t>
      </w:r>
    </w:p>
    <w:p w:rsidR="001B1A66" w:rsidRPr="001B1A66" w:rsidRDefault="001B1A66" w:rsidP="001B1A66">
      <w:pPr>
        <w:pStyle w:val="ac"/>
      </w:pPr>
    </w:p>
    <w:p w:rsidR="001B1A66" w:rsidRPr="001B1A66" w:rsidRDefault="001B1A66" w:rsidP="001B1A66">
      <w:pPr>
        <w:pStyle w:val="ac"/>
        <w:jc w:val="center"/>
      </w:pPr>
      <w:r>
        <w:t>Папка №3</w:t>
      </w:r>
    </w:p>
    <w:p w:rsidR="001B1A66" w:rsidRPr="001B1A66" w:rsidRDefault="001B1A66" w:rsidP="001B1A66">
      <w:pPr>
        <w:pStyle w:val="ac"/>
      </w:pPr>
    </w:p>
    <w:p w:rsidR="001B1A66" w:rsidRPr="001B1A66" w:rsidRDefault="001B1A66" w:rsidP="001B1A66">
      <w:pPr>
        <w:pStyle w:val="ac"/>
      </w:pP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Причастный оборот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Деепричастный оборот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Не с причастиями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Действительные причастия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НЕ  с причастиями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Понятия о причастии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Страдательные причастия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Русский литературный язык и его стили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Тире в бессоюзном сложном предложении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Падежные окончания разносклоняемых существительных на – МЯ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Падежные окончания существительных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lastRenderedPageBreak/>
        <w:t>Способы образования слов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Мягкий знак после шипящих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Словарные слова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Основные значения приставок ПРИ- и ПРЕ-.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Двоеточие в бессоюзном сложном предложении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Буквы Е –И в корнях с чередованием</w:t>
      </w:r>
    </w:p>
    <w:p w:rsidR="001B1A66" w:rsidRPr="001B1A66" w:rsidRDefault="001B1A66" w:rsidP="001B1A66">
      <w:pPr>
        <w:pStyle w:val="ac"/>
        <w:numPr>
          <w:ilvl w:val="0"/>
          <w:numId w:val="19"/>
        </w:numPr>
        <w:suppressAutoHyphens w:val="0"/>
        <w:spacing w:after="200" w:line="276" w:lineRule="auto"/>
        <w:contextualSpacing/>
      </w:pPr>
      <w:r w:rsidRPr="001B1A66">
        <w:t>Буквы О-Ё после шипящих и Ц</w:t>
      </w:r>
    </w:p>
    <w:p w:rsidR="005F2ACF" w:rsidRPr="001B1A66" w:rsidRDefault="005F2ACF">
      <w:pPr>
        <w:spacing w:line="360" w:lineRule="auto"/>
        <w:ind w:left="1074"/>
        <w:jc w:val="both"/>
      </w:pPr>
    </w:p>
    <w:sectPr w:rsidR="005F2ACF" w:rsidRPr="001B1A66" w:rsidSect="009725F1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72" w:rsidRDefault="00331972" w:rsidP="001B1A66">
      <w:r>
        <w:separator/>
      </w:r>
    </w:p>
  </w:endnote>
  <w:endnote w:type="continuationSeparator" w:id="0">
    <w:p w:rsidR="00331972" w:rsidRDefault="00331972" w:rsidP="001B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72" w:rsidRDefault="00331972" w:rsidP="001B1A66">
      <w:r>
        <w:separator/>
      </w:r>
    </w:p>
  </w:footnote>
  <w:footnote w:type="continuationSeparator" w:id="0">
    <w:p w:rsidR="00331972" w:rsidRDefault="00331972" w:rsidP="001B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4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Times New Roman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27F81815"/>
    <w:multiLevelType w:val="hybridMultilevel"/>
    <w:tmpl w:val="2F66C42E"/>
    <w:lvl w:ilvl="0" w:tplc="8A322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B7252"/>
    <w:multiLevelType w:val="hybridMultilevel"/>
    <w:tmpl w:val="694CFF40"/>
    <w:lvl w:ilvl="0" w:tplc="4B80C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A103BA9"/>
    <w:multiLevelType w:val="hybridMultilevel"/>
    <w:tmpl w:val="1870D458"/>
    <w:lvl w:ilvl="0" w:tplc="2348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E63192"/>
    <w:multiLevelType w:val="hybridMultilevel"/>
    <w:tmpl w:val="DE04F450"/>
    <w:lvl w:ilvl="0" w:tplc="7CCE8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12073"/>
    <w:multiLevelType w:val="hybridMultilevel"/>
    <w:tmpl w:val="93E4F952"/>
    <w:lvl w:ilvl="0" w:tplc="3DD0ACF4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7955E3"/>
    <w:multiLevelType w:val="hybridMultilevel"/>
    <w:tmpl w:val="2F6CD1B0"/>
    <w:lvl w:ilvl="0" w:tplc="DF289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4F6A9B"/>
    <w:multiLevelType w:val="hybridMultilevel"/>
    <w:tmpl w:val="F028F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F6552"/>
    <w:multiLevelType w:val="multilevel"/>
    <w:tmpl w:val="98E6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95202"/>
    <w:multiLevelType w:val="hybridMultilevel"/>
    <w:tmpl w:val="63C6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C56F7"/>
    <w:multiLevelType w:val="hybridMultilevel"/>
    <w:tmpl w:val="20468958"/>
    <w:lvl w:ilvl="0" w:tplc="14DA7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A36659"/>
    <w:multiLevelType w:val="hybridMultilevel"/>
    <w:tmpl w:val="8CC2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B7134"/>
    <w:multiLevelType w:val="hybridMultilevel"/>
    <w:tmpl w:val="7EEA55AE"/>
    <w:lvl w:ilvl="0" w:tplc="2AE01F06">
      <w:numFmt w:val="bullet"/>
      <w:lvlText w:val=""/>
      <w:lvlJc w:val="left"/>
      <w:pPr>
        <w:ind w:left="802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7"/>
  </w:num>
  <w:num w:numId="9">
    <w:abstractNumId w:val="16"/>
  </w:num>
  <w:num w:numId="10">
    <w:abstractNumId w:val="14"/>
  </w:num>
  <w:num w:numId="11">
    <w:abstractNumId w:val="21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0"/>
  </w:num>
  <w:num w:numId="18">
    <w:abstractNumId w:val="18"/>
  </w:num>
  <w:num w:numId="19">
    <w:abstractNumId w:val="13"/>
  </w:num>
  <w:num w:numId="20">
    <w:abstractNumId w:val="15"/>
  </w:num>
  <w:num w:numId="21">
    <w:abstractNumId w:val="19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5BE"/>
    <w:rsid w:val="00010416"/>
    <w:rsid w:val="00026E49"/>
    <w:rsid w:val="000621D2"/>
    <w:rsid w:val="00062245"/>
    <w:rsid w:val="000902B5"/>
    <w:rsid w:val="000E56DF"/>
    <w:rsid w:val="00127493"/>
    <w:rsid w:val="0015267A"/>
    <w:rsid w:val="00172DEF"/>
    <w:rsid w:val="001B1A66"/>
    <w:rsid w:val="001F2BE8"/>
    <w:rsid w:val="00331972"/>
    <w:rsid w:val="00332640"/>
    <w:rsid w:val="004146ED"/>
    <w:rsid w:val="00422C15"/>
    <w:rsid w:val="004446EC"/>
    <w:rsid w:val="004B794F"/>
    <w:rsid w:val="004C3E20"/>
    <w:rsid w:val="0050743F"/>
    <w:rsid w:val="00510C64"/>
    <w:rsid w:val="00523FE3"/>
    <w:rsid w:val="005455BE"/>
    <w:rsid w:val="0059373D"/>
    <w:rsid w:val="005F2ACF"/>
    <w:rsid w:val="005F59CD"/>
    <w:rsid w:val="00606AC5"/>
    <w:rsid w:val="0061017F"/>
    <w:rsid w:val="006360DA"/>
    <w:rsid w:val="00646A6B"/>
    <w:rsid w:val="006874E0"/>
    <w:rsid w:val="00706E88"/>
    <w:rsid w:val="0072013B"/>
    <w:rsid w:val="007305AF"/>
    <w:rsid w:val="00744897"/>
    <w:rsid w:val="007B016D"/>
    <w:rsid w:val="00822FD2"/>
    <w:rsid w:val="008431C4"/>
    <w:rsid w:val="008C1AD1"/>
    <w:rsid w:val="008D7B39"/>
    <w:rsid w:val="00916A0C"/>
    <w:rsid w:val="0095630D"/>
    <w:rsid w:val="00962E71"/>
    <w:rsid w:val="009725F1"/>
    <w:rsid w:val="00A56191"/>
    <w:rsid w:val="00A62518"/>
    <w:rsid w:val="00A728F3"/>
    <w:rsid w:val="00A9023C"/>
    <w:rsid w:val="00AC6504"/>
    <w:rsid w:val="00B323C9"/>
    <w:rsid w:val="00B57B47"/>
    <w:rsid w:val="00B97D2C"/>
    <w:rsid w:val="00BA3BAD"/>
    <w:rsid w:val="00BC0FC3"/>
    <w:rsid w:val="00BE5EE4"/>
    <w:rsid w:val="00C00DA9"/>
    <w:rsid w:val="00C0360D"/>
    <w:rsid w:val="00C42CDF"/>
    <w:rsid w:val="00C85C83"/>
    <w:rsid w:val="00D22A3B"/>
    <w:rsid w:val="00D32245"/>
    <w:rsid w:val="00D52897"/>
    <w:rsid w:val="00D77E7B"/>
    <w:rsid w:val="00DE10A8"/>
    <w:rsid w:val="00E10FA8"/>
    <w:rsid w:val="00E51CB9"/>
    <w:rsid w:val="00F325D7"/>
    <w:rsid w:val="00F96E9E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6353D1-1C59-46F5-A1CE-07A3AB2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D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25D7"/>
    <w:rPr>
      <w:sz w:val="28"/>
    </w:rPr>
  </w:style>
  <w:style w:type="character" w:customStyle="1" w:styleId="WW8Num3z0">
    <w:name w:val="WW8Num3z0"/>
    <w:rsid w:val="00F325D7"/>
    <w:rPr>
      <w:sz w:val="28"/>
    </w:rPr>
  </w:style>
  <w:style w:type="character" w:customStyle="1" w:styleId="WW8Num4z0">
    <w:name w:val="WW8Num4z0"/>
    <w:rsid w:val="00F325D7"/>
    <w:rPr>
      <w:rFonts w:ascii="Symbol" w:eastAsia="Andale Sans UI" w:hAnsi="Symbol" w:cs="Times New Roman"/>
    </w:rPr>
  </w:style>
  <w:style w:type="character" w:customStyle="1" w:styleId="WW8Num4z1">
    <w:name w:val="WW8Num4z1"/>
    <w:rsid w:val="00F325D7"/>
    <w:rPr>
      <w:rFonts w:ascii="Courier New" w:hAnsi="Courier New" w:cs="Courier New"/>
    </w:rPr>
  </w:style>
  <w:style w:type="character" w:customStyle="1" w:styleId="WW8Num4z2">
    <w:name w:val="WW8Num4z2"/>
    <w:rsid w:val="00F325D7"/>
    <w:rPr>
      <w:rFonts w:ascii="Wingdings" w:hAnsi="Wingdings" w:cs="Wingdings"/>
    </w:rPr>
  </w:style>
  <w:style w:type="character" w:customStyle="1" w:styleId="WW8Num4z3">
    <w:name w:val="WW8Num4z3"/>
    <w:rsid w:val="00F325D7"/>
    <w:rPr>
      <w:rFonts w:ascii="Symbol" w:hAnsi="Symbol" w:cs="Symbol"/>
    </w:rPr>
  </w:style>
  <w:style w:type="character" w:customStyle="1" w:styleId="WW8Num5z0">
    <w:name w:val="WW8Num5z0"/>
    <w:rsid w:val="00F325D7"/>
    <w:rPr>
      <w:rFonts w:ascii="Times New Roman" w:hAnsi="Times New Roman" w:cs="Times New Roman"/>
      <w:sz w:val="28"/>
    </w:rPr>
  </w:style>
  <w:style w:type="character" w:customStyle="1" w:styleId="WW8Num7z0">
    <w:name w:val="WW8Num7z0"/>
    <w:rsid w:val="00F325D7"/>
    <w:rPr>
      <w:rFonts w:ascii="Symbol" w:hAnsi="Symbol" w:cs="Symbol"/>
    </w:rPr>
  </w:style>
  <w:style w:type="character" w:customStyle="1" w:styleId="WW8Num7z1">
    <w:name w:val="WW8Num7z1"/>
    <w:rsid w:val="00F325D7"/>
    <w:rPr>
      <w:rFonts w:ascii="Courier New" w:hAnsi="Courier New" w:cs="Courier New"/>
    </w:rPr>
  </w:style>
  <w:style w:type="character" w:customStyle="1" w:styleId="WW8Num7z2">
    <w:name w:val="WW8Num7z2"/>
    <w:rsid w:val="00F325D7"/>
    <w:rPr>
      <w:rFonts w:ascii="Wingdings" w:hAnsi="Wingdings" w:cs="Wingdings"/>
    </w:rPr>
  </w:style>
  <w:style w:type="character" w:customStyle="1" w:styleId="WW8Num8z0">
    <w:name w:val="WW8Num8z0"/>
    <w:rsid w:val="00F325D7"/>
    <w:rPr>
      <w:rFonts w:ascii="Times New Roman" w:hAnsi="Times New Roman" w:cs="Times New Roman"/>
      <w:sz w:val="28"/>
    </w:rPr>
  </w:style>
  <w:style w:type="character" w:customStyle="1" w:styleId="1">
    <w:name w:val="Основной шрифт абзаца1"/>
    <w:rsid w:val="00F325D7"/>
  </w:style>
  <w:style w:type="character" w:customStyle="1" w:styleId="a3">
    <w:name w:val="Основной текст Знак"/>
    <w:rsid w:val="00F325D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4">
    <w:name w:val="Заголовок"/>
    <w:basedOn w:val="a"/>
    <w:next w:val="a5"/>
    <w:rsid w:val="00F325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10"/>
    <w:rsid w:val="00F325D7"/>
    <w:pPr>
      <w:widowControl w:val="0"/>
      <w:spacing w:after="120"/>
    </w:pPr>
    <w:rPr>
      <w:rFonts w:eastAsia="Andale Sans UI"/>
      <w:kern w:val="1"/>
    </w:rPr>
  </w:style>
  <w:style w:type="paragraph" w:styleId="a6">
    <w:name w:val="List"/>
    <w:basedOn w:val="a5"/>
    <w:rsid w:val="00F325D7"/>
    <w:rPr>
      <w:rFonts w:cs="Mangal"/>
    </w:rPr>
  </w:style>
  <w:style w:type="paragraph" w:styleId="a7">
    <w:name w:val="caption"/>
    <w:basedOn w:val="a"/>
    <w:qFormat/>
    <w:rsid w:val="00F325D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325D7"/>
    <w:pPr>
      <w:suppressLineNumbers/>
    </w:pPr>
    <w:rPr>
      <w:rFonts w:cs="Mangal"/>
    </w:rPr>
  </w:style>
  <w:style w:type="paragraph" w:styleId="a8">
    <w:name w:val="Normal (Web)"/>
    <w:basedOn w:val="a"/>
    <w:rsid w:val="00F325D7"/>
    <w:pPr>
      <w:spacing w:before="280" w:after="280"/>
    </w:pPr>
  </w:style>
  <w:style w:type="paragraph" w:customStyle="1" w:styleId="2">
    <w:name w:val="стиль2"/>
    <w:basedOn w:val="a"/>
    <w:rsid w:val="00F325D7"/>
    <w:pPr>
      <w:suppressAutoHyphens w:val="0"/>
      <w:autoSpaceDE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rsid w:val="00F325D7"/>
    <w:pPr>
      <w:widowControl w:val="0"/>
      <w:suppressLineNumbers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a9">
    <w:name w:val="Содержимое таблицы"/>
    <w:basedOn w:val="a"/>
    <w:rsid w:val="00F325D7"/>
    <w:pPr>
      <w:suppressLineNumbers/>
    </w:pPr>
  </w:style>
  <w:style w:type="paragraph" w:customStyle="1" w:styleId="aa">
    <w:name w:val="Заголовок таблицы"/>
    <w:basedOn w:val="a9"/>
    <w:rsid w:val="00F325D7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5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0E56D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916A0C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9725F1"/>
  </w:style>
  <w:style w:type="character" w:customStyle="1" w:styleId="10">
    <w:name w:val="Основной текст Знак1"/>
    <w:link w:val="a5"/>
    <w:rsid w:val="009725F1"/>
    <w:rPr>
      <w:rFonts w:eastAsia="Andale Sans UI"/>
      <w:kern w:val="1"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semiHidden/>
    <w:unhideWhenUsed/>
    <w:rsid w:val="001B1A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1A66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1B1A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B1A66"/>
    <w:rPr>
      <w:sz w:val="24"/>
      <w:szCs w:val="24"/>
      <w:lang w:eastAsia="zh-CN"/>
    </w:rPr>
  </w:style>
  <w:style w:type="character" w:styleId="af1">
    <w:name w:val="Hyperlink"/>
    <w:basedOn w:val="a0"/>
    <w:rsid w:val="001B1A6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.net/russian/syntax/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DEAE0-0302-4496-86E5-677F37E8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39</Pages>
  <Words>7529</Words>
  <Characters>42917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Учитель</cp:lastModifiedBy>
  <cp:revision>16</cp:revision>
  <cp:lastPrinted>1899-12-31T14:00:00Z</cp:lastPrinted>
  <dcterms:created xsi:type="dcterms:W3CDTF">2015-09-05T01:09:00Z</dcterms:created>
  <dcterms:modified xsi:type="dcterms:W3CDTF">2016-11-15T01:33:00Z</dcterms:modified>
</cp:coreProperties>
</file>