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EE9" w:rsidRPr="00286EE9" w:rsidRDefault="00286EE9" w:rsidP="00286EE9">
      <w:pPr>
        <w:pStyle w:val="a7"/>
        <w:rPr>
          <w:rFonts w:ascii="Times New Roman" w:hAnsi="Times New Roman"/>
        </w:rPr>
      </w:pPr>
      <w:r w:rsidRPr="00286EE9">
        <w:rPr>
          <w:rFonts w:ascii="Times New Roman" w:hAnsi="Times New Roman"/>
        </w:rPr>
        <w:t>Рассмотрено</w:t>
      </w:r>
      <w:proofErr w:type="gramStart"/>
      <w:r w:rsidRPr="00286EE9">
        <w:rPr>
          <w:rFonts w:ascii="Times New Roman" w:hAnsi="Times New Roman"/>
        </w:rPr>
        <w:t xml:space="preserve">                                                                                         У</w:t>
      </w:r>
      <w:proofErr w:type="gramEnd"/>
      <w:r w:rsidRPr="00286EE9">
        <w:rPr>
          <w:rFonts w:ascii="Times New Roman" w:hAnsi="Times New Roman"/>
        </w:rPr>
        <w:t>тверждаю</w:t>
      </w:r>
    </w:p>
    <w:p w:rsidR="00286EE9" w:rsidRPr="00286EE9" w:rsidRDefault="00286EE9" w:rsidP="00286EE9">
      <w:pPr>
        <w:pStyle w:val="a7"/>
        <w:rPr>
          <w:rFonts w:ascii="Times New Roman" w:hAnsi="Times New Roman"/>
        </w:rPr>
      </w:pPr>
      <w:r w:rsidRPr="00286EE9">
        <w:rPr>
          <w:rFonts w:ascii="Times New Roman" w:hAnsi="Times New Roman"/>
        </w:rPr>
        <w:t xml:space="preserve">на педагогическом совете                                     </w:t>
      </w:r>
      <w:r w:rsidR="009E2B2A">
        <w:rPr>
          <w:rFonts w:ascii="Times New Roman" w:hAnsi="Times New Roman"/>
        </w:rPr>
        <w:t xml:space="preserve">                              МОУ СОШ с.Сохондо</w:t>
      </w:r>
    </w:p>
    <w:p w:rsidR="00286EE9" w:rsidRPr="00286EE9" w:rsidRDefault="00286EE9" w:rsidP="00286EE9">
      <w:pPr>
        <w:pStyle w:val="a7"/>
        <w:rPr>
          <w:rFonts w:ascii="Times New Roman" w:hAnsi="Times New Roman"/>
        </w:rPr>
      </w:pPr>
      <w:r w:rsidRPr="00286EE9">
        <w:rPr>
          <w:rFonts w:ascii="Times New Roman" w:hAnsi="Times New Roman"/>
        </w:rPr>
        <w:t xml:space="preserve">Протокол № 1 от ______________                                                </w:t>
      </w:r>
      <w:r w:rsidR="009E2B2A">
        <w:rPr>
          <w:rFonts w:ascii="Times New Roman" w:hAnsi="Times New Roman"/>
        </w:rPr>
        <w:t xml:space="preserve"> _______________Л.Ш.Дорбаева</w:t>
      </w:r>
    </w:p>
    <w:p w:rsidR="00286EE9" w:rsidRPr="00286EE9" w:rsidRDefault="00286EE9" w:rsidP="00286EE9">
      <w:pPr>
        <w:pStyle w:val="a7"/>
        <w:rPr>
          <w:rFonts w:ascii="Times New Roman" w:hAnsi="Times New Roman"/>
        </w:rPr>
      </w:pPr>
      <w:r w:rsidRPr="00286EE9">
        <w:rPr>
          <w:rFonts w:ascii="Times New Roman" w:hAnsi="Times New Roman"/>
        </w:rPr>
        <w:t xml:space="preserve">                                                                                                            Приказ №______________________</w:t>
      </w:r>
    </w:p>
    <w:p w:rsidR="00286EE9" w:rsidRPr="00286EE9" w:rsidRDefault="00286EE9" w:rsidP="00286EE9">
      <w:pPr>
        <w:pStyle w:val="a7"/>
        <w:rPr>
          <w:rFonts w:ascii="Times New Roman" w:hAnsi="Times New Roman"/>
        </w:rPr>
      </w:pPr>
      <w:r w:rsidRPr="00286EE9">
        <w:rPr>
          <w:rFonts w:ascii="Times New Roman" w:hAnsi="Times New Roman"/>
        </w:rPr>
        <w:t xml:space="preserve">                                                                          </w:t>
      </w:r>
    </w:p>
    <w:p w:rsidR="00286EE9" w:rsidRPr="00286EE9" w:rsidRDefault="00286EE9" w:rsidP="009E2B2A">
      <w:pPr>
        <w:rPr>
          <w:rFonts w:ascii="Times New Roman" w:hAnsi="Times New Roman" w:cs="Times New Roman"/>
          <w:b/>
          <w:sz w:val="28"/>
          <w:szCs w:val="28"/>
        </w:rPr>
      </w:pPr>
    </w:p>
    <w:p w:rsidR="00286EE9" w:rsidRPr="009E2B2A" w:rsidRDefault="00286EE9" w:rsidP="009E2B2A">
      <w:pPr>
        <w:pStyle w:val="2"/>
        <w:rPr>
          <w:sz w:val="28"/>
          <w:szCs w:val="28"/>
        </w:rPr>
      </w:pPr>
      <w:r w:rsidRPr="009E2B2A">
        <w:rPr>
          <w:sz w:val="28"/>
          <w:szCs w:val="28"/>
        </w:rPr>
        <w:t>ПОЛОЖЕНИЕ</w:t>
      </w:r>
    </w:p>
    <w:p w:rsidR="009E2B2A" w:rsidRDefault="00286EE9" w:rsidP="009E2B2A">
      <w:pPr>
        <w:spacing w:line="240" w:lineRule="auto"/>
        <w:ind w:firstLine="567"/>
        <w:jc w:val="center"/>
        <w:rPr>
          <w:rFonts w:ascii="Times New Roman" w:hAnsi="Times New Roman" w:cs="Times New Roman"/>
          <w:b/>
          <w:bCs/>
          <w:sz w:val="28"/>
          <w:szCs w:val="28"/>
        </w:rPr>
      </w:pPr>
      <w:r w:rsidRPr="009E2B2A">
        <w:rPr>
          <w:rFonts w:ascii="Times New Roman" w:hAnsi="Times New Roman" w:cs="Times New Roman"/>
          <w:b/>
          <w:bCs/>
          <w:sz w:val="28"/>
          <w:szCs w:val="28"/>
        </w:rPr>
        <w:t>о школьном сайте</w:t>
      </w:r>
      <w:r w:rsidR="009E2B2A" w:rsidRPr="009E2B2A">
        <w:rPr>
          <w:rFonts w:ascii="Times New Roman" w:hAnsi="Times New Roman" w:cs="Times New Roman"/>
          <w:b/>
          <w:bCs/>
          <w:sz w:val="28"/>
          <w:szCs w:val="28"/>
        </w:rPr>
        <w:t xml:space="preserve"> МОУ СОШ с.Сохондо</w:t>
      </w:r>
      <w:r w:rsidR="009E2B2A">
        <w:rPr>
          <w:rFonts w:ascii="Times New Roman" w:hAnsi="Times New Roman" w:cs="Times New Roman"/>
          <w:b/>
          <w:bCs/>
          <w:sz w:val="28"/>
          <w:szCs w:val="28"/>
        </w:rPr>
        <w:t>.</w:t>
      </w:r>
    </w:p>
    <w:p w:rsidR="00DD08A7" w:rsidRPr="009E2B2A" w:rsidRDefault="00DD08A7" w:rsidP="009E2B2A">
      <w:pPr>
        <w:spacing w:line="240" w:lineRule="auto"/>
        <w:ind w:firstLine="567"/>
        <w:jc w:val="center"/>
        <w:rPr>
          <w:rFonts w:ascii="Times New Roman" w:hAnsi="Times New Roman" w:cs="Times New Roman"/>
          <w:b/>
          <w:bCs/>
          <w:sz w:val="28"/>
          <w:szCs w:val="28"/>
        </w:rPr>
      </w:pPr>
      <w:r w:rsidRPr="009E2B2A">
        <w:rPr>
          <w:rStyle w:val="a4"/>
          <w:rFonts w:ascii="Times New Roman" w:hAnsi="Times New Roman" w:cs="Times New Roman"/>
          <w:sz w:val="28"/>
          <w:szCs w:val="28"/>
        </w:rPr>
        <w:t>1. Общие положения</w:t>
      </w:r>
    </w:p>
    <w:p w:rsidR="00CD345E" w:rsidRDefault="00DD08A7" w:rsidP="00CD345E">
      <w:pPr>
        <w:pStyle w:val="a3"/>
        <w:shd w:val="clear" w:color="auto" w:fill="FFFFFF"/>
        <w:spacing w:line="245" w:lineRule="atLeast"/>
        <w:jc w:val="both"/>
        <w:rPr>
          <w:color w:val="000000"/>
        </w:rPr>
      </w:pPr>
      <w:r w:rsidRPr="00CD345E">
        <w:rPr>
          <w:sz w:val="28"/>
          <w:szCs w:val="28"/>
        </w:rPr>
        <w:t xml:space="preserve">1.1. </w:t>
      </w:r>
      <w:proofErr w:type="gramStart"/>
      <w:r w:rsidRPr="00CD345E">
        <w:rPr>
          <w:sz w:val="28"/>
          <w:szCs w:val="28"/>
        </w:rPr>
        <w:t>Настоящее положение разработано в соответствии с законами РФ «Об образовании» № 273 от 29 декабря 2013 г., «Об информации, информационных технологиях и о защите информации», Постановления Правительства Российской Федерации от 10 июля 2013 года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w:t>
      </w:r>
      <w:r w:rsidR="009E2B2A">
        <w:rPr>
          <w:sz w:val="28"/>
          <w:szCs w:val="28"/>
        </w:rPr>
        <w:t>низации», нормативными актами МОУ СОШ с.Сохондо.</w:t>
      </w:r>
      <w:r w:rsidR="00CD345E">
        <w:rPr>
          <w:color w:val="000000"/>
        </w:rPr>
        <w:t xml:space="preserve">    </w:t>
      </w:r>
      <w:proofErr w:type="gramEnd"/>
    </w:p>
    <w:p w:rsidR="00DD08A7" w:rsidRPr="00CD345E" w:rsidRDefault="00DD08A7" w:rsidP="00CD345E">
      <w:pPr>
        <w:pStyle w:val="a3"/>
        <w:shd w:val="clear" w:color="auto" w:fill="FFFFFF"/>
        <w:spacing w:line="245" w:lineRule="atLeast"/>
        <w:jc w:val="both"/>
        <w:rPr>
          <w:sz w:val="28"/>
          <w:szCs w:val="28"/>
        </w:rPr>
      </w:pPr>
      <w:r w:rsidRPr="00CD345E">
        <w:rPr>
          <w:sz w:val="28"/>
          <w:szCs w:val="28"/>
        </w:rPr>
        <w:t>1.2. Настоящее положение регламентирует деятельность ОУ по созданию и администрированию школьного сайта. Положение определяет понятия, цели, порядок разработки сайта, требования и критерии.</w:t>
      </w:r>
    </w:p>
    <w:p w:rsidR="00DD08A7" w:rsidRPr="00CD345E" w:rsidRDefault="00DD08A7" w:rsidP="00CD345E">
      <w:pPr>
        <w:pStyle w:val="a3"/>
        <w:shd w:val="clear" w:color="auto" w:fill="FFFFFF"/>
        <w:spacing w:line="245" w:lineRule="atLeast"/>
        <w:jc w:val="both"/>
        <w:rPr>
          <w:sz w:val="28"/>
          <w:szCs w:val="28"/>
        </w:rPr>
      </w:pPr>
      <w:r w:rsidRPr="00CD345E">
        <w:rPr>
          <w:sz w:val="28"/>
          <w:szCs w:val="28"/>
        </w:rPr>
        <w:t>1.3. Школьный Web-сайт  (далее сайт) создается в целях активного продвижения информационных  и коммуникативных технологий в практику работы школы, донесения до общественности результатов деятельности школы</w:t>
      </w:r>
      <w:r w:rsidR="00CD345E">
        <w:rPr>
          <w:sz w:val="28"/>
          <w:szCs w:val="28"/>
        </w:rPr>
        <w:t>.</w:t>
      </w:r>
      <w:r w:rsidRPr="00CD345E">
        <w:rPr>
          <w:sz w:val="28"/>
          <w:szCs w:val="28"/>
        </w:rPr>
        <w:t xml:space="preserve"> Сайт ОУ является одним из инструментов обеспечения учебной и  </w:t>
      </w:r>
      <w:proofErr w:type="spellStart"/>
      <w:r w:rsidRPr="00CD345E">
        <w:rPr>
          <w:sz w:val="28"/>
          <w:szCs w:val="28"/>
        </w:rPr>
        <w:t>внеучебной</w:t>
      </w:r>
      <w:proofErr w:type="spellEnd"/>
      <w:r w:rsidRPr="00CD345E">
        <w:rPr>
          <w:sz w:val="28"/>
          <w:szCs w:val="28"/>
        </w:rPr>
        <w:t xml:space="preserve"> деятельности.</w:t>
      </w:r>
    </w:p>
    <w:p w:rsidR="00DD08A7" w:rsidRPr="00CD345E" w:rsidRDefault="00DD08A7" w:rsidP="00CD345E">
      <w:pPr>
        <w:pStyle w:val="a3"/>
        <w:shd w:val="clear" w:color="auto" w:fill="FFFFFF"/>
        <w:spacing w:line="245" w:lineRule="atLeast"/>
        <w:jc w:val="both"/>
        <w:rPr>
          <w:sz w:val="28"/>
          <w:szCs w:val="28"/>
        </w:rPr>
      </w:pPr>
      <w:r w:rsidRPr="00CD345E">
        <w:rPr>
          <w:sz w:val="28"/>
          <w:szCs w:val="28"/>
        </w:rPr>
        <w:t>1.4.</w:t>
      </w:r>
      <w:r w:rsidRPr="00CD345E">
        <w:rPr>
          <w:rStyle w:val="apple-converted-space"/>
          <w:b/>
          <w:bCs/>
          <w:sz w:val="28"/>
          <w:szCs w:val="28"/>
        </w:rPr>
        <w:t> </w:t>
      </w:r>
      <w:r w:rsidRPr="00CD345E">
        <w:rPr>
          <w:rStyle w:val="a4"/>
          <w:sz w:val="28"/>
          <w:szCs w:val="28"/>
        </w:rPr>
        <w:t>Сайт</w:t>
      </w:r>
      <w:r w:rsidRPr="00CD345E">
        <w:rPr>
          <w:rStyle w:val="apple-converted-space"/>
          <w:sz w:val="28"/>
          <w:szCs w:val="28"/>
        </w:rPr>
        <w:t> </w:t>
      </w:r>
      <w:r w:rsidRPr="00CD345E">
        <w:rPr>
          <w:sz w:val="28"/>
          <w:szCs w:val="28"/>
        </w:rPr>
        <w:t>– информационный  web-ресурс, имеющий четко определенную законченную смысловую нагрузку.</w:t>
      </w:r>
    </w:p>
    <w:p w:rsidR="00DD08A7" w:rsidRPr="00CD345E" w:rsidRDefault="00DD08A7" w:rsidP="00CD345E">
      <w:pPr>
        <w:pStyle w:val="a3"/>
        <w:shd w:val="clear" w:color="auto" w:fill="FFFFFF"/>
        <w:spacing w:line="245" w:lineRule="atLeast"/>
        <w:jc w:val="both"/>
        <w:rPr>
          <w:sz w:val="28"/>
          <w:szCs w:val="28"/>
        </w:rPr>
      </w:pPr>
      <w:r w:rsidRPr="00CD345E">
        <w:rPr>
          <w:sz w:val="28"/>
          <w:szCs w:val="28"/>
        </w:rPr>
        <w:t>1.4.1. Школьный сайт является школьным публичным органом информации, доступ к которому открыт всем желающим.</w:t>
      </w:r>
    </w:p>
    <w:p w:rsidR="00CD345E" w:rsidRDefault="00DD08A7" w:rsidP="00CD345E">
      <w:pPr>
        <w:pStyle w:val="a3"/>
        <w:shd w:val="clear" w:color="auto" w:fill="FFFFFF"/>
        <w:spacing w:line="245" w:lineRule="atLeast"/>
        <w:jc w:val="both"/>
        <w:rPr>
          <w:sz w:val="28"/>
          <w:szCs w:val="28"/>
        </w:rPr>
      </w:pPr>
      <w:r w:rsidRPr="00CD345E">
        <w:rPr>
          <w:sz w:val="28"/>
          <w:szCs w:val="28"/>
        </w:rPr>
        <w:t xml:space="preserve">1.4.2. Руководитель образовательного учреждения назначает администратора сайта, который несет ответственность за функционирование информационного сайта, решение вопросов о размещении информации, об удалении и обновлении устаревшей информации. </w:t>
      </w:r>
    </w:p>
    <w:p w:rsidR="00DD08A7" w:rsidRPr="00CD345E" w:rsidRDefault="00DD08A7" w:rsidP="00CD345E">
      <w:pPr>
        <w:pStyle w:val="a3"/>
        <w:shd w:val="clear" w:color="auto" w:fill="FFFFFF"/>
        <w:spacing w:line="245" w:lineRule="atLeast"/>
        <w:jc w:val="both"/>
        <w:rPr>
          <w:sz w:val="28"/>
          <w:szCs w:val="28"/>
        </w:rPr>
      </w:pPr>
      <w:r w:rsidRPr="00CD345E">
        <w:rPr>
          <w:sz w:val="28"/>
          <w:szCs w:val="28"/>
        </w:rPr>
        <w:t>1.4.3. Сайт создается в целях активного внедрения информационных и коммуникационных технологий в практику деятельности школы, информационной открытости, информирования обучающихся, населения.</w:t>
      </w:r>
    </w:p>
    <w:p w:rsidR="00DD08A7" w:rsidRPr="00CD345E" w:rsidRDefault="00DD08A7" w:rsidP="00CD345E">
      <w:pPr>
        <w:pStyle w:val="a3"/>
        <w:shd w:val="clear" w:color="auto" w:fill="FFFFFF"/>
        <w:spacing w:line="245" w:lineRule="atLeast"/>
        <w:jc w:val="both"/>
        <w:rPr>
          <w:sz w:val="28"/>
          <w:szCs w:val="28"/>
        </w:rPr>
      </w:pPr>
      <w:r w:rsidRPr="00CD345E">
        <w:rPr>
          <w:sz w:val="28"/>
          <w:szCs w:val="28"/>
        </w:rPr>
        <w:t xml:space="preserve">1.4.4. Сайт является не отдельным, специфическим видом деятельности, он объединяет процесс сбора, обработки, оформления, публикации информации </w:t>
      </w:r>
      <w:r w:rsidRPr="00CD345E">
        <w:rPr>
          <w:sz w:val="28"/>
          <w:szCs w:val="28"/>
        </w:rPr>
        <w:lastRenderedPageBreak/>
        <w:t>с процессом интерактивной коммуникации и в то же время представляет актуальный результат деятельности школы.</w:t>
      </w:r>
    </w:p>
    <w:p w:rsidR="004943A9" w:rsidRDefault="004943A9" w:rsidP="00FB034F">
      <w:pPr>
        <w:pStyle w:val="a3"/>
        <w:shd w:val="clear" w:color="auto" w:fill="FFFFFF"/>
        <w:spacing w:line="245" w:lineRule="atLeast"/>
        <w:jc w:val="center"/>
        <w:rPr>
          <w:rStyle w:val="a4"/>
          <w:sz w:val="28"/>
          <w:szCs w:val="28"/>
        </w:rPr>
      </w:pPr>
    </w:p>
    <w:p w:rsidR="004943A9" w:rsidRDefault="004943A9" w:rsidP="00FB034F">
      <w:pPr>
        <w:pStyle w:val="a3"/>
        <w:shd w:val="clear" w:color="auto" w:fill="FFFFFF"/>
        <w:spacing w:line="245" w:lineRule="atLeast"/>
        <w:jc w:val="center"/>
        <w:rPr>
          <w:rStyle w:val="a4"/>
          <w:sz w:val="28"/>
          <w:szCs w:val="28"/>
        </w:rPr>
      </w:pPr>
    </w:p>
    <w:p w:rsidR="00DD08A7" w:rsidRPr="00CD345E" w:rsidRDefault="00DD08A7" w:rsidP="00FB034F">
      <w:pPr>
        <w:pStyle w:val="a3"/>
        <w:shd w:val="clear" w:color="auto" w:fill="FFFFFF"/>
        <w:spacing w:line="245" w:lineRule="atLeast"/>
        <w:jc w:val="center"/>
        <w:rPr>
          <w:sz w:val="28"/>
          <w:szCs w:val="28"/>
        </w:rPr>
      </w:pPr>
      <w:r w:rsidRPr="00CD345E">
        <w:rPr>
          <w:rStyle w:val="a4"/>
          <w:sz w:val="28"/>
          <w:szCs w:val="28"/>
        </w:rPr>
        <w:t>2. Цели и задачи школьного сайта</w:t>
      </w:r>
    </w:p>
    <w:p w:rsidR="00DD08A7" w:rsidRPr="00CD345E" w:rsidRDefault="00DD08A7" w:rsidP="00CD345E">
      <w:pPr>
        <w:pStyle w:val="a3"/>
        <w:shd w:val="clear" w:color="auto" w:fill="FFFFFF"/>
        <w:spacing w:line="245" w:lineRule="atLeast"/>
        <w:jc w:val="both"/>
        <w:rPr>
          <w:sz w:val="28"/>
          <w:szCs w:val="28"/>
        </w:rPr>
      </w:pPr>
      <w:r w:rsidRPr="00CD345E">
        <w:rPr>
          <w:sz w:val="28"/>
          <w:szCs w:val="28"/>
        </w:rPr>
        <w:t>2.1. Цель: поддержка процесса  информатизации в школе путем развития единого образовательного информационного пространства;  представление образовательного учреждения в Интернет — сообществе.</w:t>
      </w:r>
    </w:p>
    <w:p w:rsidR="00DD08A7" w:rsidRPr="00CD345E" w:rsidRDefault="00DD08A7" w:rsidP="00CD345E">
      <w:pPr>
        <w:pStyle w:val="a3"/>
        <w:shd w:val="clear" w:color="auto" w:fill="FFFFFF"/>
        <w:spacing w:line="245" w:lineRule="atLeast"/>
        <w:jc w:val="both"/>
        <w:rPr>
          <w:sz w:val="28"/>
          <w:szCs w:val="28"/>
        </w:rPr>
      </w:pPr>
      <w:r w:rsidRPr="00CD345E">
        <w:rPr>
          <w:sz w:val="28"/>
          <w:szCs w:val="28"/>
        </w:rPr>
        <w:t>2.2. Задачи:</w:t>
      </w:r>
    </w:p>
    <w:p w:rsidR="00DD08A7" w:rsidRPr="00CD345E" w:rsidRDefault="00DD08A7" w:rsidP="006460CC">
      <w:pPr>
        <w:jc w:val="both"/>
        <w:rPr>
          <w:rFonts w:ascii="Times New Roman" w:hAnsi="Times New Roman" w:cs="Times New Roman"/>
          <w:sz w:val="28"/>
          <w:szCs w:val="28"/>
        </w:rPr>
      </w:pPr>
      <w:r w:rsidRPr="00CD345E">
        <w:rPr>
          <w:rFonts w:ascii="Times New Roman" w:hAnsi="Times New Roman" w:cs="Times New Roman"/>
          <w:sz w:val="28"/>
          <w:szCs w:val="28"/>
        </w:rPr>
        <w:t>2.2.1.Опубликование общезначимой образовательной информации официального и, при необходимости, неофициального характера, касающейся образовательного процесса школы (включающей в себя ссылки</w:t>
      </w:r>
      <w:r w:rsidR="006460CC">
        <w:rPr>
          <w:sz w:val="28"/>
          <w:szCs w:val="28"/>
        </w:rPr>
        <w:t xml:space="preserve"> </w:t>
      </w:r>
      <w:r w:rsidR="006460CC" w:rsidRPr="006460CC">
        <w:rPr>
          <w:rFonts w:ascii="Times New Roman" w:hAnsi="Times New Roman" w:cs="Times New Roman"/>
          <w:color w:val="000000"/>
          <w:sz w:val="28"/>
          <w:szCs w:val="28"/>
        </w:rPr>
        <w:t>на Web-сайты государственных и муниципальных органов управления образованием, образовательных  учреждений,  образовательных  проектов  и  программ,</w:t>
      </w:r>
      <w:r w:rsidR="006460CC">
        <w:rPr>
          <w:rFonts w:ascii="Times New Roman" w:hAnsi="Times New Roman" w:cs="Times New Roman"/>
          <w:color w:val="000000"/>
          <w:sz w:val="28"/>
          <w:szCs w:val="28"/>
        </w:rPr>
        <w:t xml:space="preserve"> </w:t>
      </w:r>
      <w:r w:rsidRPr="006460CC">
        <w:rPr>
          <w:rFonts w:ascii="Times New Roman" w:hAnsi="Times New Roman" w:cs="Times New Roman"/>
          <w:sz w:val="28"/>
          <w:szCs w:val="28"/>
        </w:rPr>
        <w:t>личные  web-сайты работников школы).</w:t>
      </w:r>
    </w:p>
    <w:p w:rsidR="00DD08A7" w:rsidRPr="00CD345E" w:rsidRDefault="006460CC" w:rsidP="00CD345E">
      <w:pPr>
        <w:pStyle w:val="a3"/>
        <w:shd w:val="clear" w:color="auto" w:fill="FFFFFF"/>
        <w:spacing w:line="245" w:lineRule="atLeast"/>
        <w:jc w:val="both"/>
        <w:rPr>
          <w:sz w:val="28"/>
          <w:szCs w:val="28"/>
        </w:rPr>
      </w:pPr>
      <w:r>
        <w:rPr>
          <w:sz w:val="28"/>
          <w:szCs w:val="28"/>
        </w:rPr>
        <w:t>2.2.2</w:t>
      </w:r>
      <w:r w:rsidR="00DD08A7" w:rsidRPr="00CD345E">
        <w:rPr>
          <w:sz w:val="28"/>
          <w:szCs w:val="28"/>
        </w:rPr>
        <w:t>. Презентация школой достижений обучающихся и педагогического коллектива, его особенностей, реализуемых образовательных программ,   формирование  позитивного имиджа учреждения.</w:t>
      </w:r>
    </w:p>
    <w:p w:rsidR="00DD08A7" w:rsidRPr="00CD345E" w:rsidRDefault="00DD08A7" w:rsidP="00CD345E">
      <w:pPr>
        <w:pStyle w:val="a3"/>
        <w:shd w:val="clear" w:color="auto" w:fill="FFFFFF"/>
        <w:spacing w:line="245" w:lineRule="atLeast"/>
        <w:jc w:val="both"/>
        <w:rPr>
          <w:sz w:val="28"/>
          <w:szCs w:val="28"/>
        </w:rPr>
      </w:pPr>
      <w:r w:rsidRPr="00CD345E">
        <w:rPr>
          <w:sz w:val="28"/>
          <w:szCs w:val="28"/>
        </w:rPr>
        <w:t>2.2.</w:t>
      </w:r>
      <w:r w:rsidR="006460CC">
        <w:rPr>
          <w:sz w:val="28"/>
          <w:szCs w:val="28"/>
        </w:rPr>
        <w:t>3</w:t>
      </w:r>
      <w:r w:rsidRPr="00CD345E">
        <w:rPr>
          <w:sz w:val="28"/>
          <w:szCs w:val="28"/>
        </w:rPr>
        <w:t>. Стимулирование творческой  акт</w:t>
      </w:r>
      <w:r w:rsidR="00FB034F">
        <w:rPr>
          <w:sz w:val="28"/>
          <w:szCs w:val="28"/>
        </w:rPr>
        <w:t>ивности педагогов и обучающихся:</w:t>
      </w:r>
    </w:p>
    <w:p w:rsidR="00DD08A7" w:rsidRPr="00CD345E" w:rsidRDefault="00DD08A7" w:rsidP="00FB034F">
      <w:pPr>
        <w:pStyle w:val="a3"/>
        <w:numPr>
          <w:ilvl w:val="0"/>
          <w:numId w:val="9"/>
        </w:numPr>
        <w:shd w:val="clear" w:color="auto" w:fill="FFFFFF"/>
        <w:spacing w:line="245" w:lineRule="atLeast"/>
        <w:jc w:val="both"/>
        <w:rPr>
          <w:sz w:val="28"/>
          <w:szCs w:val="28"/>
        </w:rPr>
      </w:pPr>
      <w:r w:rsidRPr="00CD345E">
        <w:rPr>
          <w:sz w:val="28"/>
          <w:szCs w:val="28"/>
        </w:rPr>
        <w:t>обеспечение открытости деятельности образовательного учреждения и освещение его деятельности в сети Интернет;</w:t>
      </w:r>
    </w:p>
    <w:p w:rsidR="00FB034F" w:rsidRDefault="00DD08A7" w:rsidP="00FB034F">
      <w:pPr>
        <w:pStyle w:val="a3"/>
        <w:numPr>
          <w:ilvl w:val="0"/>
          <w:numId w:val="9"/>
        </w:numPr>
        <w:shd w:val="clear" w:color="auto" w:fill="FFFFFF"/>
        <w:spacing w:line="245" w:lineRule="atLeast"/>
        <w:jc w:val="both"/>
        <w:rPr>
          <w:sz w:val="28"/>
          <w:szCs w:val="28"/>
        </w:rPr>
      </w:pPr>
      <w:r w:rsidRPr="00CD345E">
        <w:rPr>
          <w:sz w:val="28"/>
          <w:szCs w:val="28"/>
        </w:rPr>
        <w:t>создание условий для взаимодействия всех участников образовательного процесса: педагогов, учащихся и их родителей</w:t>
      </w:r>
    </w:p>
    <w:p w:rsidR="00DD08A7" w:rsidRPr="00CD345E" w:rsidRDefault="00DD08A7" w:rsidP="00FB034F">
      <w:pPr>
        <w:pStyle w:val="a3"/>
        <w:numPr>
          <w:ilvl w:val="0"/>
          <w:numId w:val="9"/>
        </w:numPr>
        <w:shd w:val="clear" w:color="auto" w:fill="FFFFFF"/>
        <w:spacing w:line="245" w:lineRule="atLeast"/>
        <w:jc w:val="both"/>
        <w:rPr>
          <w:sz w:val="28"/>
          <w:szCs w:val="28"/>
        </w:rPr>
      </w:pPr>
      <w:r w:rsidRPr="00CD345E">
        <w:rPr>
          <w:sz w:val="28"/>
          <w:szCs w:val="28"/>
        </w:rPr>
        <w:t>оперативное и объективное информирование общества о происходящих в образовательном учреждении  процессах и событиях.</w:t>
      </w:r>
    </w:p>
    <w:p w:rsidR="00DD08A7" w:rsidRPr="00CD345E" w:rsidRDefault="00DD08A7" w:rsidP="00FB034F">
      <w:pPr>
        <w:pStyle w:val="a3"/>
        <w:numPr>
          <w:ilvl w:val="0"/>
          <w:numId w:val="9"/>
        </w:numPr>
        <w:shd w:val="clear" w:color="auto" w:fill="FFFFFF"/>
        <w:spacing w:line="245" w:lineRule="atLeast"/>
        <w:jc w:val="both"/>
        <w:rPr>
          <w:sz w:val="28"/>
          <w:szCs w:val="28"/>
        </w:rPr>
      </w:pPr>
      <w:r w:rsidRPr="00CD345E">
        <w:rPr>
          <w:sz w:val="28"/>
          <w:szCs w:val="28"/>
        </w:rPr>
        <w:t>формирование целостного позитивного образа образовательного учреждения в районе и области.</w:t>
      </w:r>
    </w:p>
    <w:p w:rsidR="00DD08A7" w:rsidRPr="00CD345E" w:rsidRDefault="00DD08A7" w:rsidP="00FB034F">
      <w:pPr>
        <w:pStyle w:val="a3"/>
        <w:numPr>
          <w:ilvl w:val="0"/>
          <w:numId w:val="9"/>
        </w:numPr>
        <w:shd w:val="clear" w:color="auto" w:fill="FFFFFF"/>
        <w:spacing w:line="245" w:lineRule="atLeast"/>
        <w:jc w:val="both"/>
        <w:rPr>
          <w:sz w:val="28"/>
          <w:szCs w:val="28"/>
        </w:rPr>
      </w:pPr>
      <w:r w:rsidRPr="00CD345E">
        <w:rPr>
          <w:sz w:val="28"/>
          <w:szCs w:val="28"/>
        </w:rPr>
        <w:t>повышение роли информатизации образования, содействие созданию в регионе единой информационной инфраструктуры.</w:t>
      </w:r>
    </w:p>
    <w:p w:rsidR="006460CC" w:rsidRPr="008E05C3" w:rsidRDefault="008E05C3" w:rsidP="00FB034F">
      <w:pPr>
        <w:suppressAutoHyphens/>
        <w:spacing w:after="0" w:line="240" w:lineRule="auto"/>
        <w:ind w:left="360"/>
        <w:jc w:val="center"/>
        <w:rPr>
          <w:rFonts w:ascii="Times New Roman" w:eastAsia="HiddenHorzOCR" w:hAnsi="Times New Roman" w:cs="Times New Roman"/>
          <w:sz w:val="28"/>
          <w:szCs w:val="28"/>
        </w:rPr>
      </w:pPr>
      <w:r w:rsidRPr="008E05C3">
        <w:rPr>
          <w:rFonts w:ascii="Times New Roman" w:hAnsi="Times New Roman" w:cs="Times New Roman"/>
          <w:b/>
          <w:bCs/>
          <w:sz w:val="28"/>
          <w:szCs w:val="28"/>
        </w:rPr>
        <w:t xml:space="preserve">3. </w:t>
      </w:r>
      <w:r w:rsidR="00FB034F">
        <w:rPr>
          <w:rFonts w:ascii="Times New Roman" w:hAnsi="Times New Roman" w:cs="Times New Roman"/>
          <w:b/>
          <w:bCs/>
          <w:sz w:val="28"/>
          <w:szCs w:val="28"/>
        </w:rPr>
        <w:t>Содержание сайта</w:t>
      </w:r>
    </w:p>
    <w:p w:rsidR="006460CC" w:rsidRPr="008E05C3" w:rsidRDefault="006460CC" w:rsidP="00FB034F">
      <w:pPr>
        <w:numPr>
          <w:ilvl w:val="1"/>
          <w:numId w:val="8"/>
        </w:numPr>
        <w:tabs>
          <w:tab w:val="clear" w:pos="1080"/>
          <w:tab w:val="num" w:pos="0"/>
        </w:tabs>
        <w:suppressAutoHyphens/>
        <w:autoSpaceDE w:val="0"/>
        <w:spacing w:after="0" w:line="240" w:lineRule="auto"/>
        <w:ind w:left="0" w:firstLine="0"/>
        <w:jc w:val="both"/>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 xml:space="preserve">Образовательное учреждение размещает на своем официальном сайте в информационно-телекоммуникационной сети «Интернет» и обновляет в сроки, установленные статьёй 29 Федерального закона «Об образовании в Российской Федерации», в соответствии с Правилами размещения на </w:t>
      </w:r>
      <w:r w:rsidRPr="008E05C3">
        <w:rPr>
          <w:rFonts w:ascii="Times New Roman" w:eastAsia="HiddenHorzOCR" w:hAnsi="Times New Roman" w:cs="Times New Roman"/>
          <w:sz w:val="28"/>
          <w:szCs w:val="28"/>
        </w:rPr>
        <w:lastRenderedPageBreak/>
        <w:t>официальном сайте образовательной организации в информационно-телекоммуникационной сети «Интернет» в том числе</w:t>
      </w:r>
      <w:r w:rsidR="00FB034F">
        <w:rPr>
          <w:rFonts w:ascii="Times New Roman" w:eastAsia="HiddenHorzOCR" w:hAnsi="Times New Roman" w:cs="Times New Roman"/>
          <w:sz w:val="28"/>
          <w:szCs w:val="28"/>
        </w:rPr>
        <w:t>:</w:t>
      </w:r>
    </w:p>
    <w:p w:rsidR="006460CC" w:rsidRPr="008E05C3" w:rsidRDefault="006460CC" w:rsidP="008E05C3">
      <w:pPr>
        <w:autoSpaceDE w:val="0"/>
        <w:jc w:val="both"/>
        <w:rPr>
          <w:rFonts w:ascii="Times New Roman" w:eastAsia="HiddenHorzOCR" w:hAnsi="Times New Roman" w:cs="Times New Roman"/>
          <w:sz w:val="28"/>
          <w:szCs w:val="28"/>
        </w:rPr>
      </w:pPr>
      <w:r w:rsidRPr="00FB034F">
        <w:rPr>
          <w:rFonts w:ascii="Times New Roman" w:eastAsia="HiddenHorzOCR" w:hAnsi="Times New Roman" w:cs="Times New Roman"/>
          <w:i/>
          <w:sz w:val="28"/>
          <w:szCs w:val="28"/>
        </w:rPr>
        <w:t>информацию</w:t>
      </w:r>
      <w:r w:rsidRPr="008E05C3">
        <w:rPr>
          <w:rFonts w:ascii="Times New Roman" w:eastAsia="HiddenHorzOCR" w:hAnsi="Times New Roman" w:cs="Times New Roman"/>
          <w:sz w:val="28"/>
          <w:szCs w:val="28"/>
        </w:rPr>
        <w:t>:</w:t>
      </w:r>
    </w:p>
    <w:p w:rsidR="006460CC" w:rsidRPr="008E05C3" w:rsidRDefault="006460CC" w:rsidP="008E05C3">
      <w:pPr>
        <w:autoSpaceDE w:val="0"/>
        <w:jc w:val="both"/>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3.1.1.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8E05C3">
        <w:rPr>
          <w:rFonts w:ascii="Times New Roman" w:eastAsia="HiddenHorzOCR" w:hAnsi="Times New Roman" w:cs="Times New Roman"/>
          <w:sz w:val="28"/>
          <w:szCs w:val="28"/>
        </w:rPr>
        <w:t>ии и ее</w:t>
      </w:r>
      <w:proofErr w:type="gramEnd"/>
      <w:r w:rsidRPr="008E05C3">
        <w:rPr>
          <w:rFonts w:ascii="Times New Roman" w:eastAsia="HiddenHorzOCR" w:hAnsi="Times New Roman" w:cs="Times New Roman"/>
          <w:sz w:val="28"/>
          <w:szCs w:val="28"/>
        </w:rPr>
        <w:t xml:space="preserve"> филиалов (при наличии), режиме, графике работы, контактных телефонах и об адресах электронной почты;</w:t>
      </w:r>
    </w:p>
    <w:p w:rsidR="006460CC" w:rsidRPr="008E05C3" w:rsidRDefault="006460CC" w:rsidP="008E05C3">
      <w:pPr>
        <w:autoSpaceDE w:val="0"/>
        <w:jc w:val="both"/>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3.1.2. о структуре и об органах управления образовательной организации, в том числе:</w:t>
      </w:r>
    </w:p>
    <w:p w:rsidR="006460CC" w:rsidRPr="008E05C3" w:rsidRDefault="006460CC" w:rsidP="008E05C3">
      <w:pPr>
        <w:numPr>
          <w:ilvl w:val="0"/>
          <w:numId w:val="3"/>
        </w:numPr>
        <w:suppressAutoHyphens/>
        <w:autoSpaceDE w:val="0"/>
        <w:spacing w:after="0" w:line="240" w:lineRule="auto"/>
        <w:jc w:val="both"/>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наименование структурных подразделений (органов управления);</w:t>
      </w:r>
    </w:p>
    <w:p w:rsidR="006460CC" w:rsidRPr="008E05C3" w:rsidRDefault="006460CC" w:rsidP="008E05C3">
      <w:pPr>
        <w:numPr>
          <w:ilvl w:val="0"/>
          <w:numId w:val="3"/>
        </w:numPr>
        <w:suppressAutoHyphens/>
        <w:autoSpaceDE w:val="0"/>
        <w:spacing w:after="0" w:line="240" w:lineRule="auto"/>
        <w:jc w:val="both"/>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фамилии, имена, отчества и должности руководителей структурных подразделений;</w:t>
      </w:r>
    </w:p>
    <w:p w:rsidR="006460CC" w:rsidRPr="008E05C3" w:rsidRDefault="006460CC" w:rsidP="008E05C3">
      <w:pPr>
        <w:numPr>
          <w:ilvl w:val="0"/>
          <w:numId w:val="3"/>
        </w:numPr>
        <w:suppressAutoHyphens/>
        <w:autoSpaceDE w:val="0"/>
        <w:spacing w:after="0" w:line="240" w:lineRule="auto"/>
        <w:jc w:val="both"/>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 xml:space="preserve">места нахождения структурных подразделений; </w:t>
      </w:r>
    </w:p>
    <w:p w:rsidR="006460CC" w:rsidRPr="008E05C3" w:rsidRDefault="006460CC" w:rsidP="008E05C3">
      <w:pPr>
        <w:numPr>
          <w:ilvl w:val="0"/>
          <w:numId w:val="3"/>
        </w:numPr>
        <w:suppressAutoHyphens/>
        <w:autoSpaceDE w:val="0"/>
        <w:spacing w:after="0" w:line="240" w:lineRule="auto"/>
        <w:jc w:val="both"/>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адреса официальных сайтов в сети "Интернет" структурных подразделений (при наличии);</w:t>
      </w:r>
    </w:p>
    <w:p w:rsidR="006460CC" w:rsidRPr="008E05C3" w:rsidRDefault="006460CC" w:rsidP="008E05C3">
      <w:pPr>
        <w:numPr>
          <w:ilvl w:val="0"/>
          <w:numId w:val="3"/>
        </w:numPr>
        <w:suppressAutoHyphens/>
        <w:autoSpaceDE w:val="0"/>
        <w:spacing w:after="0" w:line="240" w:lineRule="auto"/>
        <w:jc w:val="both"/>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адреса электронной почты структурных подразделений (при наличии);</w:t>
      </w:r>
    </w:p>
    <w:p w:rsidR="006460CC" w:rsidRPr="008E05C3" w:rsidRDefault="006460CC" w:rsidP="008E05C3">
      <w:pPr>
        <w:numPr>
          <w:ilvl w:val="0"/>
          <w:numId w:val="3"/>
        </w:numPr>
        <w:suppressAutoHyphens/>
        <w:autoSpaceDE w:val="0"/>
        <w:spacing w:after="0" w:line="240" w:lineRule="auto"/>
        <w:jc w:val="both"/>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сведения о наличии положений о структурных подразделениях (об органах управления) с приложением копий указанных положений (при их наличии);</w:t>
      </w:r>
    </w:p>
    <w:p w:rsidR="006460CC" w:rsidRPr="008E05C3" w:rsidRDefault="006460CC" w:rsidP="008E05C3">
      <w:pPr>
        <w:autoSpaceDE w:val="0"/>
        <w:jc w:val="both"/>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3.1.3. об уровне образования;</w:t>
      </w:r>
    </w:p>
    <w:p w:rsidR="006460CC" w:rsidRPr="008E05C3" w:rsidRDefault="006460CC" w:rsidP="008E05C3">
      <w:pPr>
        <w:numPr>
          <w:ilvl w:val="0"/>
          <w:numId w:val="4"/>
        </w:numPr>
        <w:suppressAutoHyphens/>
        <w:autoSpaceDE w:val="0"/>
        <w:spacing w:after="0" w:line="240" w:lineRule="auto"/>
        <w:jc w:val="both"/>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о формах обучения;</w:t>
      </w:r>
    </w:p>
    <w:p w:rsidR="006460CC" w:rsidRPr="008E05C3" w:rsidRDefault="006460CC" w:rsidP="008E05C3">
      <w:pPr>
        <w:numPr>
          <w:ilvl w:val="0"/>
          <w:numId w:val="4"/>
        </w:numPr>
        <w:suppressAutoHyphens/>
        <w:autoSpaceDE w:val="0"/>
        <w:spacing w:after="0" w:line="240" w:lineRule="auto"/>
        <w:jc w:val="both"/>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о нормативном сроке обучения;</w:t>
      </w:r>
    </w:p>
    <w:p w:rsidR="006460CC" w:rsidRPr="008E05C3" w:rsidRDefault="006460CC" w:rsidP="008E05C3">
      <w:pPr>
        <w:numPr>
          <w:ilvl w:val="0"/>
          <w:numId w:val="4"/>
        </w:numPr>
        <w:suppressAutoHyphens/>
        <w:autoSpaceDE w:val="0"/>
        <w:spacing w:after="0" w:line="240" w:lineRule="auto"/>
        <w:jc w:val="both"/>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о сроке действия государственной аккредитации образовательной программы (при наличии государственной аккредитации);</w:t>
      </w:r>
    </w:p>
    <w:p w:rsidR="006460CC" w:rsidRPr="008E05C3" w:rsidRDefault="006460CC" w:rsidP="008E05C3">
      <w:pPr>
        <w:numPr>
          <w:ilvl w:val="0"/>
          <w:numId w:val="4"/>
        </w:numPr>
        <w:suppressAutoHyphens/>
        <w:autoSpaceDE w:val="0"/>
        <w:spacing w:after="0" w:line="240" w:lineRule="auto"/>
        <w:jc w:val="both"/>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об описании образовательной программы с приложением ее копии;</w:t>
      </w:r>
    </w:p>
    <w:p w:rsidR="006460CC" w:rsidRPr="008E05C3" w:rsidRDefault="006460CC" w:rsidP="008E05C3">
      <w:pPr>
        <w:numPr>
          <w:ilvl w:val="0"/>
          <w:numId w:val="4"/>
        </w:numPr>
        <w:suppressAutoHyphens/>
        <w:autoSpaceDE w:val="0"/>
        <w:spacing w:after="0" w:line="240" w:lineRule="auto"/>
        <w:jc w:val="both"/>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об учебном плане с приложением его копии;</w:t>
      </w:r>
    </w:p>
    <w:p w:rsidR="006460CC" w:rsidRPr="008E05C3" w:rsidRDefault="006460CC" w:rsidP="008E05C3">
      <w:pPr>
        <w:numPr>
          <w:ilvl w:val="0"/>
          <w:numId w:val="4"/>
        </w:numPr>
        <w:suppressAutoHyphens/>
        <w:autoSpaceDE w:val="0"/>
        <w:spacing w:after="0" w:line="240" w:lineRule="auto"/>
        <w:jc w:val="both"/>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6460CC" w:rsidRPr="008E05C3" w:rsidRDefault="006460CC" w:rsidP="008E05C3">
      <w:pPr>
        <w:numPr>
          <w:ilvl w:val="0"/>
          <w:numId w:val="4"/>
        </w:numPr>
        <w:suppressAutoHyphens/>
        <w:autoSpaceDE w:val="0"/>
        <w:spacing w:after="0" w:line="240" w:lineRule="auto"/>
        <w:jc w:val="both"/>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о календарном учебном графике с приложением его копии;</w:t>
      </w:r>
    </w:p>
    <w:p w:rsidR="006460CC" w:rsidRPr="008E05C3" w:rsidRDefault="006460CC" w:rsidP="008E05C3">
      <w:pPr>
        <w:autoSpaceDE w:val="0"/>
        <w:jc w:val="both"/>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3.1.4. о методических и об иных документах, разработанных образовательной организацией для обеспечения образовательного процесса;</w:t>
      </w:r>
    </w:p>
    <w:p w:rsidR="006460CC" w:rsidRPr="008E05C3" w:rsidRDefault="006460CC" w:rsidP="008E05C3">
      <w:pPr>
        <w:autoSpaceDE w:val="0"/>
        <w:jc w:val="both"/>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3.1.5.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6460CC" w:rsidRPr="008E05C3" w:rsidRDefault="006460CC" w:rsidP="008E05C3">
      <w:pPr>
        <w:numPr>
          <w:ilvl w:val="0"/>
          <w:numId w:val="5"/>
        </w:numPr>
        <w:suppressAutoHyphens/>
        <w:autoSpaceDE w:val="0"/>
        <w:spacing w:after="0" w:line="240" w:lineRule="auto"/>
        <w:jc w:val="both"/>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 xml:space="preserve">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w:t>
      </w:r>
      <w:r w:rsidRPr="008E05C3">
        <w:rPr>
          <w:rFonts w:ascii="Times New Roman" w:eastAsia="HiddenHorzOCR" w:hAnsi="Times New Roman" w:cs="Times New Roman"/>
          <w:sz w:val="28"/>
          <w:szCs w:val="28"/>
        </w:rPr>
        <w:lastRenderedPageBreak/>
        <w:t>договорам об образовании за счет средств физических и (или) юридических лиц;</w:t>
      </w:r>
    </w:p>
    <w:p w:rsidR="006460CC" w:rsidRPr="008E05C3" w:rsidRDefault="006460CC" w:rsidP="008E05C3">
      <w:pPr>
        <w:numPr>
          <w:ilvl w:val="0"/>
          <w:numId w:val="5"/>
        </w:numPr>
        <w:suppressAutoHyphens/>
        <w:autoSpaceDE w:val="0"/>
        <w:spacing w:after="0" w:line="240" w:lineRule="auto"/>
        <w:jc w:val="both"/>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о языках, на которых осуществляется образование (обучение);</w:t>
      </w:r>
    </w:p>
    <w:p w:rsidR="006460CC" w:rsidRPr="008E05C3" w:rsidRDefault="006460CC" w:rsidP="008E05C3">
      <w:pPr>
        <w:numPr>
          <w:ilvl w:val="0"/>
          <w:numId w:val="5"/>
        </w:numPr>
        <w:suppressAutoHyphens/>
        <w:autoSpaceDE w:val="0"/>
        <w:spacing w:after="0" w:line="240" w:lineRule="auto"/>
        <w:jc w:val="both"/>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6460CC" w:rsidRPr="008E05C3" w:rsidRDefault="006460CC" w:rsidP="008E05C3">
      <w:pPr>
        <w:numPr>
          <w:ilvl w:val="0"/>
          <w:numId w:val="5"/>
        </w:numPr>
        <w:suppressAutoHyphens/>
        <w:autoSpaceDE w:val="0"/>
        <w:spacing w:after="0" w:line="240" w:lineRule="auto"/>
        <w:jc w:val="both"/>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фамилия, имя, отчество (при наличии) руководителя, его заместителей;</w:t>
      </w:r>
    </w:p>
    <w:p w:rsidR="006460CC" w:rsidRPr="008E05C3" w:rsidRDefault="006460CC" w:rsidP="008E05C3">
      <w:pPr>
        <w:numPr>
          <w:ilvl w:val="0"/>
          <w:numId w:val="5"/>
        </w:numPr>
        <w:suppressAutoHyphens/>
        <w:autoSpaceDE w:val="0"/>
        <w:spacing w:after="0" w:line="240" w:lineRule="auto"/>
        <w:jc w:val="both"/>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 xml:space="preserve">должность руководителя, его заместителей; </w:t>
      </w:r>
    </w:p>
    <w:p w:rsidR="006460CC" w:rsidRPr="008E05C3" w:rsidRDefault="006460CC" w:rsidP="008E05C3">
      <w:pPr>
        <w:numPr>
          <w:ilvl w:val="0"/>
          <w:numId w:val="5"/>
        </w:numPr>
        <w:suppressAutoHyphens/>
        <w:autoSpaceDE w:val="0"/>
        <w:spacing w:after="0" w:line="240" w:lineRule="auto"/>
        <w:jc w:val="both"/>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контактные телефоны;</w:t>
      </w:r>
    </w:p>
    <w:p w:rsidR="006460CC" w:rsidRPr="008E05C3" w:rsidRDefault="006460CC" w:rsidP="008E05C3">
      <w:pPr>
        <w:numPr>
          <w:ilvl w:val="0"/>
          <w:numId w:val="5"/>
        </w:numPr>
        <w:suppressAutoHyphens/>
        <w:autoSpaceDE w:val="0"/>
        <w:spacing w:after="0" w:line="240" w:lineRule="auto"/>
        <w:jc w:val="both"/>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адрес электронной почты;</w:t>
      </w:r>
    </w:p>
    <w:p w:rsidR="006460CC" w:rsidRPr="008E05C3" w:rsidRDefault="006460CC" w:rsidP="008E05C3">
      <w:pPr>
        <w:jc w:val="both"/>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3.1.6. о персональном составе педагогических работников с указанием уровня образования, квалификации и опыта работы, в том числе:</w:t>
      </w:r>
    </w:p>
    <w:p w:rsidR="006460CC" w:rsidRPr="008E05C3" w:rsidRDefault="006460CC" w:rsidP="008E05C3">
      <w:pPr>
        <w:numPr>
          <w:ilvl w:val="0"/>
          <w:numId w:val="6"/>
        </w:numPr>
        <w:suppressAutoHyphens/>
        <w:autoSpaceDE w:val="0"/>
        <w:spacing w:after="0" w:line="240" w:lineRule="auto"/>
        <w:jc w:val="both"/>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фамилия, имя, отчество (при наличии) работника;</w:t>
      </w:r>
    </w:p>
    <w:p w:rsidR="006460CC" w:rsidRPr="008E05C3" w:rsidRDefault="006460CC" w:rsidP="008E05C3">
      <w:pPr>
        <w:numPr>
          <w:ilvl w:val="0"/>
          <w:numId w:val="6"/>
        </w:numPr>
        <w:suppressAutoHyphens/>
        <w:autoSpaceDE w:val="0"/>
        <w:spacing w:after="0" w:line="240" w:lineRule="auto"/>
        <w:jc w:val="both"/>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занимаемая должность (должности);</w:t>
      </w:r>
    </w:p>
    <w:p w:rsidR="006460CC" w:rsidRPr="008E05C3" w:rsidRDefault="006460CC" w:rsidP="008E05C3">
      <w:pPr>
        <w:numPr>
          <w:ilvl w:val="0"/>
          <w:numId w:val="6"/>
        </w:numPr>
        <w:suppressAutoHyphens/>
        <w:autoSpaceDE w:val="0"/>
        <w:spacing w:after="0" w:line="240" w:lineRule="auto"/>
        <w:jc w:val="both"/>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преподаваемые дисциплины;</w:t>
      </w:r>
    </w:p>
    <w:p w:rsidR="006460CC" w:rsidRPr="008E05C3" w:rsidRDefault="006460CC" w:rsidP="008E05C3">
      <w:pPr>
        <w:numPr>
          <w:ilvl w:val="0"/>
          <w:numId w:val="6"/>
        </w:numPr>
        <w:suppressAutoHyphens/>
        <w:autoSpaceDE w:val="0"/>
        <w:spacing w:after="0" w:line="240" w:lineRule="auto"/>
        <w:jc w:val="both"/>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ученая степень (при наличии);</w:t>
      </w:r>
    </w:p>
    <w:p w:rsidR="006460CC" w:rsidRPr="008E05C3" w:rsidRDefault="006460CC" w:rsidP="008E05C3">
      <w:pPr>
        <w:numPr>
          <w:ilvl w:val="0"/>
          <w:numId w:val="6"/>
        </w:numPr>
        <w:suppressAutoHyphens/>
        <w:autoSpaceDE w:val="0"/>
        <w:spacing w:after="0" w:line="240" w:lineRule="auto"/>
        <w:jc w:val="both"/>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ученое звание (при наличии);</w:t>
      </w:r>
    </w:p>
    <w:p w:rsidR="006460CC" w:rsidRPr="008E05C3" w:rsidRDefault="006460CC" w:rsidP="008E05C3">
      <w:pPr>
        <w:numPr>
          <w:ilvl w:val="0"/>
          <w:numId w:val="6"/>
        </w:numPr>
        <w:suppressAutoHyphens/>
        <w:autoSpaceDE w:val="0"/>
        <w:spacing w:after="0" w:line="240" w:lineRule="auto"/>
        <w:jc w:val="both"/>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наименование направления подготовки и (или) специальности;</w:t>
      </w:r>
    </w:p>
    <w:p w:rsidR="006460CC" w:rsidRPr="008E05C3" w:rsidRDefault="006460CC" w:rsidP="008E05C3">
      <w:pPr>
        <w:numPr>
          <w:ilvl w:val="0"/>
          <w:numId w:val="6"/>
        </w:numPr>
        <w:suppressAutoHyphens/>
        <w:autoSpaceDE w:val="0"/>
        <w:spacing w:after="0" w:line="240" w:lineRule="auto"/>
        <w:jc w:val="both"/>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данные о повышении квалификации и (или) профессиональной</w:t>
      </w:r>
    </w:p>
    <w:p w:rsidR="006460CC" w:rsidRPr="008E05C3" w:rsidRDefault="006460CC" w:rsidP="008E05C3">
      <w:pPr>
        <w:numPr>
          <w:ilvl w:val="0"/>
          <w:numId w:val="6"/>
        </w:numPr>
        <w:suppressAutoHyphens/>
        <w:autoSpaceDE w:val="0"/>
        <w:spacing w:after="0" w:line="240" w:lineRule="auto"/>
        <w:jc w:val="both"/>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переподготовке (при наличии);</w:t>
      </w:r>
    </w:p>
    <w:p w:rsidR="006460CC" w:rsidRPr="008E05C3" w:rsidRDefault="006460CC" w:rsidP="008E05C3">
      <w:pPr>
        <w:numPr>
          <w:ilvl w:val="0"/>
          <w:numId w:val="6"/>
        </w:numPr>
        <w:suppressAutoHyphens/>
        <w:autoSpaceDE w:val="0"/>
        <w:spacing w:after="0" w:line="240" w:lineRule="auto"/>
        <w:jc w:val="both"/>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общий стаж работы;</w:t>
      </w:r>
    </w:p>
    <w:p w:rsidR="006460CC" w:rsidRPr="008E05C3" w:rsidRDefault="006460CC" w:rsidP="008E05C3">
      <w:pPr>
        <w:numPr>
          <w:ilvl w:val="0"/>
          <w:numId w:val="6"/>
        </w:numPr>
        <w:suppressAutoHyphens/>
        <w:autoSpaceDE w:val="0"/>
        <w:spacing w:after="0" w:line="240" w:lineRule="auto"/>
        <w:jc w:val="both"/>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стаж работы по специальности;</w:t>
      </w:r>
    </w:p>
    <w:p w:rsidR="006460CC" w:rsidRPr="008E05C3" w:rsidRDefault="006460CC" w:rsidP="008E05C3">
      <w:pPr>
        <w:jc w:val="both"/>
        <w:rPr>
          <w:rFonts w:ascii="Times New Roman" w:eastAsia="HiddenHorzOCR" w:hAnsi="Times New Roman" w:cs="Times New Roman"/>
          <w:sz w:val="28"/>
          <w:szCs w:val="28"/>
        </w:rPr>
      </w:pPr>
      <w:proofErr w:type="gramStart"/>
      <w:r w:rsidRPr="008E05C3">
        <w:rPr>
          <w:rFonts w:ascii="Times New Roman" w:eastAsia="HiddenHorzOCR" w:hAnsi="Times New Roman" w:cs="Times New Roman"/>
          <w:sz w:val="28"/>
          <w:szCs w:val="28"/>
        </w:rPr>
        <w:t>3.1.7.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6460CC" w:rsidRPr="008E05C3" w:rsidRDefault="006460CC" w:rsidP="008E05C3">
      <w:pPr>
        <w:numPr>
          <w:ilvl w:val="0"/>
          <w:numId w:val="7"/>
        </w:numPr>
        <w:suppressAutoHyphens/>
        <w:spacing w:after="0" w:line="240" w:lineRule="auto"/>
        <w:jc w:val="both"/>
        <w:rPr>
          <w:rFonts w:ascii="Times New Roman" w:eastAsia="HiddenHorzOCR" w:hAnsi="Times New Roman" w:cs="Times New Roman"/>
          <w:sz w:val="28"/>
          <w:szCs w:val="28"/>
        </w:rPr>
      </w:pPr>
      <w:proofErr w:type="gramStart"/>
      <w:r w:rsidRPr="008E05C3">
        <w:rPr>
          <w:rFonts w:ascii="Times New Roman" w:eastAsia="HiddenHorzOCR" w:hAnsi="Times New Roman" w:cs="Times New Roman"/>
          <w:sz w:val="28"/>
          <w:szCs w:val="28"/>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6460CC" w:rsidRPr="008E05C3" w:rsidRDefault="006460CC" w:rsidP="008E05C3">
      <w:pPr>
        <w:numPr>
          <w:ilvl w:val="0"/>
          <w:numId w:val="7"/>
        </w:numPr>
        <w:suppressAutoHyphens/>
        <w:autoSpaceDE w:val="0"/>
        <w:spacing w:after="0" w:line="240" w:lineRule="auto"/>
        <w:jc w:val="both"/>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и юридических лиц;</w:t>
      </w:r>
    </w:p>
    <w:p w:rsidR="006460CC" w:rsidRPr="008E05C3" w:rsidRDefault="006460CC" w:rsidP="008E05C3">
      <w:pPr>
        <w:numPr>
          <w:ilvl w:val="0"/>
          <w:numId w:val="7"/>
        </w:numPr>
        <w:suppressAutoHyphens/>
        <w:autoSpaceDE w:val="0"/>
        <w:spacing w:after="0" w:line="240" w:lineRule="auto"/>
        <w:jc w:val="both"/>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lastRenderedPageBreak/>
        <w:t>о поступлении финансовых и материальных средств и об их расходовании по итогам финансового года;</w:t>
      </w:r>
    </w:p>
    <w:p w:rsidR="006460CC" w:rsidRPr="00FB034F" w:rsidRDefault="00FB034F" w:rsidP="008E05C3">
      <w:pPr>
        <w:autoSpaceDE w:val="0"/>
        <w:jc w:val="both"/>
        <w:rPr>
          <w:rFonts w:ascii="Times New Roman" w:eastAsia="HiddenHorzOCR" w:hAnsi="Times New Roman" w:cs="Times New Roman"/>
          <w:i/>
          <w:sz w:val="28"/>
          <w:szCs w:val="28"/>
        </w:rPr>
      </w:pPr>
      <w:r w:rsidRPr="00FB034F">
        <w:rPr>
          <w:rFonts w:ascii="Times New Roman" w:eastAsia="HiddenHorzOCR" w:hAnsi="Times New Roman" w:cs="Times New Roman"/>
          <w:i/>
          <w:sz w:val="28"/>
          <w:szCs w:val="28"/>
        </w:rPr>
        <w:t>к</w:t>
      </w:r>
      <w:r w:rsidR="006460CC" w:rsidRPr="00FB034F">
        <w:rPr>
          <w:rFonts w:ascii="Times New Roman" w:eastAsia="HiddenHorzOCR" w:hAnsi="Times New Roman" w:cs="Times New Roman"/>
          <w:i/>
          <w:sz w:val="28"/>
          <w:szCs w:val="28"/>
        </w:rPr>
        <w:t>опии:</w:t>
      </w:r>
    </w:p>
    <w:p w:rsidR="006460CC" w:rsidRPr="008E05C3" w:rsidRDefault="006460CC" w:rsidP="008E05C3">
      <w:pPr>
        <w:numPr>
          <w:ilvl w:val="0"/>
          <w:numId w:val="7"/>
        </w:numPr>
        <w:suppressAutoHyphens/>
        <w:autoSpaceDE w:val="0"/>
        <w:spacing w:after="0" w:line="240" w:lineRule="auto"/>
        <w:jc w:val="both"/>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устава образовательной организации;</w:t>
      </w:r>
    </w:p>
    <w:p w:rsidR="006460CC" w:rsidRPr="008E05C3" w:rsidRDefault="006460CC" w:rsidP="008E05C3">
      <w:pPr>
        <w:numPr>
          <w:ilvl w:val="0"/>
          <w:numId w:val="7"/>
        </w:numPr>
        <w:suppressAutoHyphens/>
        <w:autoSpaceDE w:val="0"/>
        <w:spacing w:after="0" w:line="240" w:lineRule="auto"/>
        <w:jc w:val="both"/>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лицензии на осуществление образовательной деятельности (с приложениями);</w:t>
      </w:r>
    </w:p>
    <w:p w:rsidR="006460CC" w:rsidRPr="008E05C3" w:rsidRDefault="006460CC" w:rsidP="008E05C3">
      <w:pPr>
        <w:numPr>
          <w:ilvl w:val="0"/>
          <w:numId w:val="7"/>
        </w:numPr>
        <w:suppressAutoHyphens/>
        <w:autoSpaceDE w:val="0"/>
        <w:spacing w:after="0" w:line="240" w:lineRule="auto"/>
        <w:jc w:val="both"/>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свидетельства о государственной аккредитации (с приложениями);</w:t>
      </w:r>
    </w:p>
    <w:p w:rsidR="006460CC" w:rsidRPr="008E05C3" w:rsidRDefault="006460CC" w:rsidP="008E05C3">
      <w:pPr>
        <w:numPr>
          <w:ilvl w:val="0"/>
          <w:numId w:val="7"/>
        </w:numPr>
        <w:suppressAutoHyphens/>
        <w:autoSpaceDE w:val="0"/>
        <w:spacing w:after="0" w:line="240" w:lineRule="auto"/>
        <w:jc w:val="both"/>
        <w:rPr>
          <w:rFonts w:ascii="Times New Roman" w:eastAsia="HiddenHorzOCR" w:hAnsi="Times New Roman" w:cs="Times New Roman"/>
          <w:sz w:val="28"/>
          <w:szCs w:val="28"/>
        </w:rPr>
      </w:pPr>
      <w:proofErr w:type="gramStart"/>
      <w:r w:rsidRPr="008E05C3">
        <w:rPr>
          <w:rFonts w:ascii="Times New Roman" w:eastAsia="HiddenHorzOCR" w:hAnsi="Times New Roman" w:cs="Times New Roman"/>
          <w:sz w:val="28"/>
          <w:szCs w:val="28"/>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6460CC" w:rsidRPr="008E05C3" w:rsidRDefault="006460CC" w:rsidP="008E05C3">
      <w:pPr>
        <w:numPr>
          <w:ilvl w:val="0"/>
          <w:numId w:val="7"/>
        </w:numPr>
        <w:suppressAutoHyphens/>
        <w:autoSpaceDE w:val="0"/>
        <w:spacing w:after="0" w:line="240" w:lineRule="auto"/>
        <w:jc w:val="both"/>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6460CC" w:rsidRPr="008E05C3" w:rsidRDefault="006460CC" w:rsidP="008E05C3">
      <w:pPr>
        <w:autoSpaceDE w:val="0"/>
        <w:jc w:val="both"/>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 xml:space="preserve">в) отчет о результатах </w:t>
      </w:r>
      <w:proofErr w:type="spellStart"/>
      <w:r w:rsidRPr="008E05C3">
        <w:rPr>
          <w:rFonts w:ascii="Times New Roman" w:eastAsia="HiddenHorzOCR" w:hAnsi="Times New Roman" w:cs="Times New Roman"/>
          <w:sz w:val="28"/>
          <w:szCs w:val="28"/>
        </w:rPr>
        <w:t>самообследования</w:t>
      </w:r>
      <w:proofErr w:type="spellEnd"/>
      <w:r w:rsidRPr="008E05C3">
        <w:rPr>
          <w:rFonts w:ascii="Times New Roman" w:eastAsia="HiddenHorzOCR" w:hAnsi="Times New Roman" w:cs="Times New Roman"/>
          <w:sz w:val="28"/>
          <w:szCs w:val="28"/>
        </w:rPr>
        <w:t>;</w:t>
      </w:r>
    </w:p>
    <w:p w:rsidR="006460CC" w:rsidRPr="008E05C3" w:rsidRDefault="006460CC" w:rsidP="008E05C3">
      <w:pPr>
        <w:autoSpaceDE w:val="0"/>
        <w:jc w:val="both"/>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8E05C3">
        <w:rPr>
          <w:rFonts w:ascii="Times New Roman" w:eastAsia="HiddenHorzOCR" w:hAnsi="Times New Roman" w:cs="Times New Roman"/>
          <w:sz w:val="28"/>
          <w:szCs w:val="28"/>
        </w:rPr>
        <w:t>обучения</w:t>
      </w:r>
      <w:proofErr w:type="gramEnd"/>
      <w:r w:rsidRPr="008E05C3">
        <w:rPr>
          <w:rFonts w:ascii="Times New Roman" w:eastAsia="HiddenHorzOCR" w:hAnsi="Times New Roman" w:cs="Times New Roman"/>
          <w:sz w:val="28"/>
          <w:szCs w:val="28"/>
        </w:rPr>
        <w:t xml:space="preserve"> по каждой образовательной программе;</w:t>
      </w:r>
    </w:p>
    <w:p w:rsidR="006460CC" w:rsidRPr="008E05C3" w:rsidRDefault="006460CC" w:rsidP="008E05C3">
      <w:pPr>
        <w:autoSpaceDE w:val="0"/>
        <w:jc w:val="both"/>
        <w:rPr>
          <w:rFonts w:ascii="Times New Roman" w:eastAsia="HiddenHorzOCR" w:hAnsi="Times New Roman" w:cs="Times New Roman"/>
          <w:sz w:val="28"/>
          <w:szCs w:val="28"/>
        </w:rPr>
      </w:pPr>
      <w:proofErr w:type="spellStart"/>
      <w:r w:rsidRPr="008E05C3">
        <w:rPr>
          <w:rFonts w:ascii="Times New Roman" w:eastAsia="HiddenHorzOCR" w:hAnsi="Times New Roman" w:cs="Times New Roman"/>
          <w:sz w:val="28"/>
          <w:szCs w:val="28"/>
        </w:rPr>
        <w:t>д</w:t>
      </w:r>
      <w:proofErr w:type="spellEnd"/>
      <w:r w:rsidRPr="008E05C3">
        <w:rPr>
          <w:rFonts w:ascii="Times New Roman" w:eastAsia="HiddenHorzOCR" w:hAnsi="Times New Roman" w:cs="Times New Roman"/>
          <w:sz w:val="28"/>
          <w:szCs w:val="28"/>
        </w:rPr>
        <w:t>) предписания органов, осуществляющих государственный контроль (надзор) в сфере образования, отчеты об исполнении таких предписаний;</w:t>
      </w:r>
    </w:p>
    <w:p w:rsidR="006460CC" w:rsidRPr="008E05C3" w:rsidRDefault="006460CC" w:rsidP="008E05C3">
      <w:pPr>
        <w:autoSpaceDE w:val="0"/>
        <w:jc w:val="both"/>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FB034F" w:rsidRDefault="006460CC" w:rsidP="00FB034F">
      <w:pPr>
        <w:pStyle w:val="a3"/>
        <w:jc w:val="both"/>
        <w:rPr>
          <w:sz w:val="28"/>
          <w:szCs w:val="28"/>
        </w:rPr>
      </w:pPr>
      <w:r w:rsidRPr="008E05C3">
        <w:rPr>
          <w:sz w:val="28"/>
          <w:szCs w:val="28"/>
        </w:rPr>
        <w:t>3.2</w:t>
      </w:r>
      <w:r w:rsidR="00FB034F">
        <w:rPr>
          <w:sz w:val="28"/>
          <w:szCs w:val="28"/>
        </w:rPr>
        <w:t>. Школьный сайт может содержать</w:t>
      </w:r>
    </w:p>
    <w:p w:rsidR="00FB034F" w:rsidRDefault="00FB034F" w:rsidP="00FB034F">
      <w:pPr>
        <w:pStyle w:val="a3"/>
        <w:jc w:val="both"/>
        <w:rPr>
          <w:sz w:val="28"/>
          <w:szCs w:val="28"/>
        </w:rPr>
      </w:pPr>
      <w:r>
        <w:rPr>
          <w:sz w:val="28"/>
          <w:szCs w:val="28"/>
        </w:rPr>
        <w:t xml:space="preserve">      </w:t>
      </w:r>
      <w:r w:rsidR="006460CC" w:rsidRPr="008E05C3">
        <w:rPr>
          <w:sz w:val="28"/>
          <w:szCs w:val="28"/>
        </w:rPr>
        <w:t>3.2.1. Материалы о событиях текущей жи</w:t>
      </w:r>
      <w:r>
        <w:rPr>
          <w:sz w:val="28"/>
          <w:szCs w:val="28"/>
        </w:rPr>
        <w:t>зни образовательного учреждения.</w:t>
      </w:r>
      <w:r w:rsidR="006460CC" w:rsidRPr="008E05C3">
        <w:rPr>
          <w:sz w:val="28"/>
          <w:szCs w:val="28"/>
        </w:rPr>
        <w:br/>
        <w:t>    3.2.2. Материалы о действующих направлениях в работе школы (школьный музей, участие в проектах, и.т.д.).</w:t>
      </w:r>
    </w:p>
    <w:p w:rsidR="00FB034F" w:rsidRDefault="00FB034F" w:rsidP="00FB034F">
      <w:pPr>
        <w:pStyle w:val="a3"/>
        <w:jc w:val="both"/>
        <w:rPr>
          <w:sz w:val="28"/>
          <w:szCs w:val="28"/>
        </w:rPr>
      </w:pPr>
      <w:r>
        <w:rPr>
          <w:sz w:val="28"/>
          <w:szCs w:val="28"/>
        </w:rPr>
        <w:t xml:space="preserve">        3.2.3.</w:t>
      </w:r>
      <w:r w:rsidR="006460CC" w:rsidRPr="008E05C3">
        <w:rPr>
          <w:sz w:val="28"/>
          <w:szCs w:val="28"/>
        </w:rPr>
        <w:t>Материалы передового педагогического опыта.</w:t>
      </w:r>
    </w:p>
    <w:p w:rsidR="00FB034F" w:rsidRDefault="00FB034F" w:rsidP="00FB034F">
      <w:pPr>
        <w:pStyle w:val="a3"/>
        <w:jc w:val="both"/>
        <w:rPr>
          <w:sz w:val="28"/>
          <w:szCs w:val="28"/>
        </w:rPr>
      </w:pPr>
      <w:r>
        <w:rPr>
          <w:sz w:val="28"/>
          <w:szCs w:val="28"/>
        </w:rPr>
        <w:t xml:space="preserve">        </w:t>
      </w:r>
      <w:r w:rsidR="006460CC" w:rsidRPr="008E05C3">
        <w:rPr>
          <w:sz w:val="28"/>
          <w:szCs w:val="28"/>
        </w:rPr>
        <w:t>3.2.4. Творческие работы учащихся.</w:t>
      </w:r>
    </w:p>
    <w:p w:rsidR="00FB034F" w:rsidRDefault="00FB034F" w:rsidP="00FB034F">
      <w:pPr>
        <w:pStyle w:val="a3"/>
        <w:jc w:val="both"/>
        <w:rPr>
          <w:sz w:val="28"/>
          <w:szCs w:val="28"/>
        </w:rPr>
      </w:pPr>
      <w:r>
        <w:rPr>
          <w:sz w:val="28"/>
          <w:szCs w:val="28"/>
        </w:rPr>
        <w:t xml:space="preserve">         </w:t>
      </w:r>
      <w:r w:rsidR="006460CC" w:rsidRPr="008E05C3">
        <w:rPr>
          <w:sz w:val="28"/>
          <w:szCs w:val="28"/>
        </w:rPr>
        <w:t xml:space="preserve">3.2.5. Материалы, размещенные учителями по своему предмету  (вплоть до </w:t>
      </w:r>
      <w:r>
        <w:rPr>
          <w:sz w:val="28"/>
          <w:szCs w:val="28"/>
        </w:rPr>
        <w:t>отдельного раздела по предмету)</w:t>
      </w:r>
    </w:p>
    <w:p w:rsidR="00FB034F" w:rsidRDefault="006460CC" w:rsidP="00FB034F">
      <w:pPr>
        <w:pStyle w:val="a3"/>
        <w:spacing w:before="0" w:beforeAutospacing="0" w:after="0" w:afterAutospacing="0"/>
        <w:ind w:firstLine="709"/>
        <w:jc w:val="both"/>
        <w:rPr>
          <w:sz w:val="28"/>
          <w:szCs w:val="28"/>
        </w:rPr>
      </w:pPr>
      <w:r w:rsidRPr="008E05C3">
        <w:rPr>
          <w:sz w:val="28"/>
          <w:szCs w:val="28"/>
        </w:rPr>
        <w:lastRenderedPageBreak/>
        <w:t xml:space="preserve"> 3.2.6. Элементы </w:t>
      </w:r>
      <w:proofErr w:type="gramStart"/>
      <w:r w:rsidRPr="008E05C3">
        <w:rPr>
          <w:sz w:val="28"/>
          <w:szCs w:val="28"/>
        </w:rPr>
        <w:t>д</w:t>
      </w:r>
      <w:r w:rsidR="00FB034F">
        <w:rPr>
          <w:sz w:val="28"/>
          <w:szCs w:val="28"/>
        </w:rPr>
        <w:t>истанционный</w:t>
      </w:r>
      <w:proofErr w:type="gramEnd"/>
      <w:r w:rsidR="00FB034F">
        <w:rPr>
          <w:sz w:val="28"/>
          <w:szCs w:val="28"/>
        </w:rPr>
        <w:t xml:space="preserve"> поддержки обучения.</w:t>
      </w:r>
      <w:r w:rsidRPr="008E05C3">
        <w:rPr>
          <w:sz w:val="28"/>
          <w:szCs w:val="28"/>
        </w:rPr>
        <w:br/>
        <w:t>          </w:t>
      </w:r>
      <w:r w:rsidRPr="008E05C3">
        <w:rPr>
          <w:sz w:val="28"/>
          <w:szCs w:val="28"/>
        </w:rPr>
        <w:br/>
        <w:t xml:space="preserve">3.3. К размещению на школьном сайте </w:t>
      </w:r>
      <w:proofErr w:type="gramStart"/>
      <w:r w:rsidRPr="008E05C3">
        <w:rPr>
          <w:bCs/>
          <w:sz w:val="28"/>
          <w:szCs w:val="28"/>
        </w:rPr>
        <w:t>запрещены</w:t>
      </w:r>
      <w:proofErr w:type="gramEnd"/>
      <w:r w:rsidRPr="008E05C3">
        <w:rPr>
          <w:bCs/>
          <w:sz w:val="28"/>
          <w:szCs w:val="28"/>
        </w:rPr>
        <w:t>:</w:t>
      </w:r>
      <w:r w:rsidRPr="008E05C3">
        <w:rPr>
          <w:sz w:val="28"/>
          <w:szCs w:val="28"/>
        </w:rPr>
        <w:br/>
        <w:t>     3.3.1.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w:t>
      </w:r>
      <w:r w:rsidRPr="008E05C3">
        <w:rPr>
          <w:sz w:val="28"/>
          <w:szCs w:val="28"/>
        </w:rPr>
        <w:br/>
        <w:t>     3.3.2. Информационные материалы, порочащие честь, достоинство или деловую репутацию граждан или организаций.</w:t>
      </w:r>
      <w:r w:rsidRPr="008E05C3">
        <w:rPr>
          <w:sz w:val="28"/>
          <w:szCs w:val="28"/>
        </w:rPr>
        <w:br/>
        <w:t>     3.3.4. Информационные материалы, содержащие пропаганду насилия, секса, наркомании, экстремистских религиозных и политических идей.</w:t>
      </w:r>
      <w:r w:rsidRPr="008E05C3">
        <w:rPr>
          <w:sz w:val="28"/>
          <w:szCs w:val="28"/>
        </w:rPr>
        <w:br/>
        <w:t>     3.3.6. Иные информационные материалы, запрещенные к опубликованию законодательством Российской Федерации.</w:t>
      </w:r>
    </w:p>
    <w:p w:rsidR="006460CC" w:rsidRPr="008E05C3" w:rsidRDefault="006460CC" w:rsidP="008E05C3">
      <w:pPr>
        <w:pStyle w:val="a3"/>
        <w:jc w:val="both"/>
        <w:rPr>
          <w:sz w:val="28"/>
          <w:szCs w:val="28"/>
        </w:rPr>
      </w:pPr>
      <w:r w:rsidRPr="008E05C3">
        <w:rPr>
          <w:sz w:val="28"/>
          <w:szCs w:val="28"/>
        </w:rPr>
        <w:t xml:space="preserve">3.4. </w:t>
      </w:r>
      <w:proofErr w:type="gramStart"/>
      <w:r w:rsidRPr="008E05C3">
        <w:rPr>
          <w:sz w:val="28"/>
          <w:szCs w:val="28"/>
        </w:rPr>
        <w:t>Информация, указанная в пункте 3.1., размещается на официальном сайте образовательного учреждения в сети Интернет в текстовой и (или) табличной формах, а также в форме копий документов в соответствии с требованиями к структуре сайта и формату представления информации, установленными Федеральной службой по надзору в сфере образования и науки.</w:t>
      </w:r>
      <w:proofErr w:type="gramEnd"/>
    </w:p>
    <w:p w:rsidR="006460CC" w:rsidRPr="008E05C3" w:rsidRDefault="006460CC" w:rsidP="008E05C3">
      <w:pPr>
        <w:pStyle w:val="a3"/>
        <w:jc w:val="both"/>
        <w:rPr>
          <w:sz w:val="28"/>
          <w:szCs w:val="28"/>
        </w:rPr>
      </w:pPr>
      <w:r w:rsidRPr="008E05C3">
        <w:rPr>
          <w:sz w:val="28"/>
          <w:szCs w:val="28"/>
        </w:rPr>
        <w:t>3.5. При размещении информации на официальных сайтах образовательных учреждений в сети Интернет и ее обновлении обеспечивается соблюдение требований законодательства Российской Федерации о персональных данных.</w:t>
      </w:r>
    </w:p>
    <w:p w:rsidR="006460CC" w:rsidRPr="008E05C3" w:rsidRDefault="006460CC" w:rsidP="008E05C3">
      <w:pPr>
        <w:pStyle w:val="a3"/>
        <w:jc w:val="both"/>
        <w:rPr>
          <w:sz w:val="28"/>
          <w:szCs w:val="28"/>
        </w:rPr>
      </w:pPr>
      <w:r w:rsidRPr="008E05C3">
        <w:rPr>
          <w:sz w:val="28"/>
          <w:szCs w:val="28"/>
        </w:rPr>
        <w:t>3.6. Технологические и программные средства, которые используются для функционирования официального сайта образовательных учреждений в сети Интернет, обеспечивают:</w:t>
      </w:r>
    </w:p>
    <w:p w:rsidR="006460CC" w:rsidRPr="008E05C3" w:rsidRDefault="006460CC" w:rsidP="008E05C3">
      <w:pPr>
        <w:pStyle w:val="a3"/>
        <w:numPr>
          <w:ilvl w:val="0"/>
          <w:numId w:val="1"/>
        </w:numPr>
        <w:suppressAutoHyphens/>
        <w:spacing w:beforeAutospacing="0" w:afterAutospacing="0"/>
        <w:jc w:val="both"/>
        <w:rPr>
          <w:sz w:val="28"/>
          <w:szCs w:val="28"/>
        </w:rPr>
      </w:pPr>
      <w:r w:rsidRPr="008E05C3">
        <w:rPr>
          <w:sz w:val="28"/>
          <w:szCs w:val="28"/>
        </w:rPr>
        <w:t>доступ пользователей для ознакомления с размещенной на сайтах информацией на основе свободного и общедоступного программного обеспечения;</w:t>
      </w:r>
    </w:p>
    <w:p w:rsidR="006460CC" w:rsidRPr="008E05C3" w:rsidRDefault="006460CC" w:rsidP="008E05C3">
      <w:pPr>
        <w:pStyle w:val="a3"/>
        <w:numPr>
          <w:ilvl w:val="0"/>
          <w:numId w:val="1"/>
        </w:numPr>
        <w:suppressAutoHyphens/>
        <w:spacing w:beforeAutospacing="0" w:afterAutospacing="0"/>
        <w:jc w:val="both"/>
        <w:rPr>
          <w:sz w:val="28"/>
          <w:szCs w:val="28"/>
        </w:rPr>
      </w:pPr>
      <w:r w:rsidRPr="008E05C3">
        <w:rPr>
          <w:sz w:val="28"/>
          <w:szCs w:val="28"/>
        </w:rPr>
        <w:t>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6460CC" w:rsidRPr="008E05C3" w:rsidRDefault="006460CC" w:rsidP="008E05C3">
      <w:pPr>
        <w:pStyle w:val="a3"/>
        <w:numPr>
          <w:ilvl w:val="0"/>
          <w:numId w:val="1"/>
        </w:numPr>
        <w:suppressAutoHyphens/>
        <w:spacing w:beforeAutospacing="0" w:afterAutospacing="0"/>
        <w:jc w:val="both"/>
        <w:rPr>
          <w:b/>
          <w:bCs/>
          <w:sz w:val="28"/>
          <w:szCs w:val="28"/>
        </w:rPr>
      </w:pPr>
      <w:r w:rsidRPr="008E05C3">
        <w:rPr>
          <w:sz w:val="28"/>
          <w:szCs w:val="28"/>
        </w:rPr>
        <w:t>возможность копирования информации на резервный носитель, обеспечивающий ее восстановление.</w:t>
      </w:r>
    </w:p>
    <w:p w:rsidR="00DD08A7" w:rsidRPr="00CD345E" w:rsidRDefault="00DD08A7" w:rsidP="00FB034F">
      <w:pPr>
        <w:pStyle w:val="a3"/>
        <w:shd w:val="clear" w:color="auto" w:fill="FFFFFF"/>
        <w:spacing w:line="245" w:lineRule="atLeast"/>
        <w:jc w:val="center"/>
        <w:rPr>
          <w:sz w:val="28"/>
          <w:szCs w:val="28"/>
        </w:rPr>
      </w:pPr>
      <w:r w:rsidRPr="00CD345E">
        <w:rPr>
          <w:rStyle w:val="a4"/>
          <w:sz w:val="28"/>
          <w:szCs w:val="28"/>
        </w:rPr>
        <w:t>4.  Пользователю предоставляется наглядная информация о структуре сайта, включающая в себя ссылки на следующие информационно-образовательные ресурсы:</w:t>
      </w:r>
    </w:p>
    <w:p w:rsidR="00DD08A7" w:rsidRPr="00CD345E" w:rsidRDefault="00DD08A7" w:rsidP="00CD345E">
      <w:pPr>
        <w:pStyle w:val="a3"/>
        <w:shd w:val="clear" w:color="auto" w:fill="FFFFFF"/>
        <w:spacing w:line="245" w:lineRule="atLeast"/>
        <w:jc w:val="both"/>
        <w:rPr>
          <w:sz w:val="28"/>
          <w:szCs w:val="28"/>
        </w:rPr>
      </w:pPr>
      <w:r w:rsidRPr="00CD345E">
        <w:rPr>
          <w:sz w:val="28"/>
          <w:szCs w:val="28"/>
        </w:rPr>
        <w:t>—   официальный сайт Министерства образования и науки Российской Федерации —</w:t>
      </w:r>
      <w:r w:rsidRPr="00CD345E">
        <w:rPr>
          <w:rStyle w:val="apple-converted-space"/>
          <w:sz w:val="28"/>
          <w:szCs w:val="28"/>
        </w:rPr>
        <w:t> </w:t>
      </w:r>
      <w:hyperlink r:id="rId6" w:tgtFrame="_blank" w:history="1">
        <w:r w:rsidRPr="00CD345E">
          <w:rPr>
            <w:rStyle w:val="a5"/>
            <w:color w:val="auto"/>
            <w:sz w:val="28"/>
            <w:szCs w:val="28"/>
          </w:rPr>
          <w:t>http://www.mon.gov.ru</w:t>
        </w:r>
      </w:hyperlink>
      <w:r w:rsidRPr="00CD345E">
        <w:rPr>
          <w:sz w:val="28"/>
          <w:szCs w:val="28"/>
        </w:rPr>
        <w:t>;</w:t>
      </w:r>
    </w:p>
    <w:p w:rsidR="00DD08A7" w:rsidRPr="00CD345E" w:rsidRDefault="00DD08A7" w:rsidP="00CD345E">
      <w:pPr>
        <w:pStyle w:val="a3"/>
        <w:shd w:val="clear" w:color="auto" w:fill="FFFFFF"/>
        <w:spacing w:line="245" w:lineRule="atLeast"/>
        <w:jc w:val="both"/>
        <w:rPr>
          <w:sz w:val="28"/>
          <w:szCs w:val="28"/>
        </w:rPr>
      </w:pPr>
      <w:r w:rsidRPr="00CD345E">
        <w:rPr>
          <w:sz w:val="28"/>
          <w:szCs w:val="28"/>
        </w:rPr>
        <w:lastRenderedPageBreak/>
        <w:t>—  федеральный портал «Российское образование» —</w:t>
      </w:r>
      <w:r w:rsidRPr="00CD345E">
        <w:rPr>
          <w:rStyle w:val="apple-converted-space"/>
          <w:sz w:val="28"/>
          <w:szCs w:val="28"/>
        </w:rPr>
        <w:t> </w:t>
      </w:r>
      <w:hyperlink r:id="rId7" w:tgtFrame="_blank" w:history="1">
        <w:r w:rsidRPr="00CD345E">
          <w:rPr>
            <w:rStyle w:val="a5"/>
            <w:color w:val="auto"/>
            <w:sz w:val="28"/>
            <w:szCs w:val="28"/>
          </w:rPr>
          <w:t>http://www.edu.ru</w:t>
        </w:r>
      </w:hyperlink>
      <w:r w:rsidRPr="00CD345E">
        <w:rPr>
          <w:sz w:val="28"/>
          <w:szCs w:val="28"/>
        </w:rPr>
        <w:t>;</w:t>
      </w:r>
    </w:p>
    <w:p w:rsidR="00DD08A7" w:rsidRPr="00CD345E" w:rsidRDefault="00DD08A7" w:rsidP="00CD345E">
      <w:pPr>
        <w:pStyle w:val="a3"/>
        <w:shd w:val="clear" w:color="auto" w:fill="FFFFFF"/>
        <w:spacing w:line="245" w:lineRule="atLeast"/>
        <w:jc w:val="both"/>
        <w:rPr>
          <w:sz w:val="28"/>
          <w:szCs w:val="28"/>
        </w:rPr>
      </w:pPr>
      <w:r w:rsidRPr="00CD345E">
        <w:rPr>
          <w:sz w:val="28"/>
          <w:szCs w:val="28"/>
        </w:rPr>
        <w:t>—  информационная система «Единое окно доступа к образовательным ресурсам» —</w:t>
      </w:r>
      <w:r w:rsidRPr="00CD345E">
        <w:rPr>
          <w:rStyle w:val="apple-converted-space"/>
          <w:sz w:val="28"/>
          <w:szCs w:val="28"/>
        </w:rPr>
        <w:t> </w:t>
      </w:r>
      <w:hyperlink r:id="rId8" w:tgtFrame="_blank" w:history="1">
        <w:r w:rsidRPr="00CD345E">
          <w:rPr>
            <w:rStyle w:val="a5"/>
            <w:color w:val="auto"/>
            <w:sz w:val="28"/>
            <w:szCs w:val="28"/>
          </w:rPr>
          <w:t>http://window.edu.ru</w:t>
        </w:r>
      </w:hyperlink>
      <w:r w:rsidRPr="00CD345E">
        <w:rPr>
          <w:sz w:val="28"/>
          <w:szCs w:val="28"/>
        </w:rPr>
        <w:t>;</w:t>
      </w:r>
    </w:p>
    <w:p w:rsidR="00DD08A7" w:rsidRPr="00CD345E" w:rsidRDefault="00DD08A7" w:rsidP="00CD345E">
      <w:pPr>
        <w:pStyle w:val="a3"/>
        <w:shd w:val="clear" w:color="auto" w:fill="FFFFFF"/>
        <w:spacing w:line="245" w:lineRule="atLeast"/>
        <w:jc w:val="both"/>
        <w:rPr>
          <w:sz w:val="28"/>
          <w:szCs w:val="28"/>
        </w:rPr>
      </w:pPr>
      <w:r w:rsidRPr="00CD345E">
        <w:rPr>
          <w:sz w:val="28"/>
          <w:szCs w:val="28"/>
        </w:rPr>
        <w:t>—  единая коллекция цифровых образовательных ресурсов —</w:t>
      </w:r>
      <w:r w:rsidRPr="00CD345E">
        <w:rPr>
          <w:rStyle w:val="apple-converted-space"/>
          <w:sz w:val="28"/>
          <w:szCs w:val="28"/>
        </w:rPr>
        <w:t> </w:t>
      </w:r>
      <w:hyperlink r:id="rId9" w:tgtFrame="_blank" w:history="1">
        <w:r w:rsidRPr="00CD345E">
          <w:rPr>
            <w:rStyle w:val="a5"/>
            <w:color w:val="auto"/>
            <w:sz w:val="28"/>
            <w:szCs w:val="28"/>
          </w:rPr>
          <w:t>http://school-collection.edu.ru</w:t>
        </w:r>
      </w:hyperlink>
      <w:r w:rsidRPr="00CD345E">
        <w:rPr>
          <w:sz w:val="28"/>
          <w:szCs w:val="28"/>
        </w:rPr>
        <w:t>;</w:t>
      </w:r>
    </w:p>
    <w:p w:rsidR="00DD08A7" w:rsidRPr="00CD345E" w:rsidRDefault="00DD08A7" w:rsidP="00CD345E">
      <w:pPr>
        <w:pStyle w:val="a3"/>
        <w:shd w:val="clear" w:color="auto" w:fill="FFFFFF"/>
        <w:spacing w:line="245" w:lineRule="atLeast"/>
        <w:jc w:val="both"/>
        <w:rPr>
          <w:sz w:val="28"/>
          <w:szCs w:val="28"/>
        </w:rPr>
      </w:pPr>
      <w:r w:rsidRPr="00CD345E">
        <w:rPr>
          <w:sz w:val="28"/>
          <w:szCs w:val="28"/>
        </w:rPr>
        <w:t>—  федеральный центр информационно-образовательных ресурсов —</w:t>
      </w:r>
      <w:hyperlink r:id="rId10" w:tgtFrame="_blank" w:history="1">
        <w:r w:rsidRPr="00CD345E">
          <w:rPr>
            <w:rStyle w:val="a5"/>
            <w:color w:val="auto"/>
            <w:sz w:val="28"/>
            <w:szCs w:val="28"/>
          </w:rPr>
          <w:t>http://fcior.edu.ru</w:t>
        </w:r>
      </w:hyperlink>
      <w:r w:rsidRPr="00CD345E">
        <w:rPr>
          <w:sz w:val="28"/>
          <w:szCs w:val="28"/>
        </w:rPr>
        <w:t>.</w:t>
      </w:r>
    </w:p>
    <w:p w:rsidR="00DD08A7" w:rsidRPr="00CD345E" w:rsidRDefault="00FB034F" w:rsidP="00FB034F">
      <w:pPr>
        <w:pStyle w:val="a3"/>
        <w:shd w:val="clear" w:color="auto" w:fill="FFFFFF"/>
        <w:spacing w:line="245" w:lineRule="atLeast"/>
        <w:jc w:val="center"/>
        <w:rPr>
          <w:sz w:val="28"/>
          <w:szCs w:val="28"/>
        </w:rPr>
      </w:pPr>
      <w:r>
        <w:rPr>
          <w:rStyle w:val="a4"/>
          <w:sz w:val="28"/>
          <w:szCs w:val="28"/>
        </w:rPr>
        <w:t>5</w:t>
      </w:r>
      <w:r w:rsidR="00DD08A7" w:rsidRPr="00CD345E">
        <w:rPr>
          <w:rStyle w:val="a4"/>
          <w:sz w:val="28"/>
          <w:szCs w:val="28"/>
        </w:rPr>
        <w:t>. Ответственность</w:t>
      </w:r>
    </w:p>
    <w:p w:rsidR="00DD08A7" w:rsidRPr="00CD345E" w:rsidRDefault="00FB034F" w:rsidP="00CD345E">
      <w:pPr>
        <w:pStyle w:val="a3"/>
        <w:shd w:val="clear" w:color="auto" w:fill="FFFFFF"/>
        <w:spacing w:line="245" w:lineRule="atLeast"/>
        <w:jc w:val="both"/>
        <w:rPr>
          <w:sz w:val="28"/>
          <w:szCs w:val="28"/>
        </w:rPr>
      </w:pPr>
      <w:r>
        <w:rPr>
          <w:sz w:val="28"/>
          <w:szCs w:val="28"/>
        </w:rPr>
        <w:t>5</w:t>
      </w:r>
      <w:r w:rsidR="00DD08A7" w:rsidRPr="00CD345E">
        <w:rPr>
          <w:sz w:val="28"/>
          <w:szCs w:val="28"/>
        </w:rPr>
        <w:t>.1. Руководитель образовательного учреждения несет персональную ответственность за содержательное наполнение  школьного сайта.</w:t>
      </w:r>
    </w:p>
    <w:p w:rsidR="00DD08A7" w:rsidRPr="00CD345E" w:rsidRDefault="00FB034F" w:rsidP="00CD345E">
      <w:pPr>
        <w:pStyle w:val="a3"/>
        <w:shd w:val="clear" w:color="auto" w:fill="FFFFFF"/>
        <w:spacing w:line="245" w:lineRule="atLeast"/>
        <w:jc w:val="both"/>
        <w:rPr>
          <w:sz w:val="28"/>
          <w:szCs w:val="28"/>
        </w:rPr>
      </w:pPr>
      <w:r>
        <w:rPr>
          <w:sz w:val="28"/>
          <w:szCs w:val="28"/>
        </w:rPr>
        <w:t>5</w:t>
      </w:r>
      <w:r w:rsidR="00DD08A7" w:rsidRPr="00CD345E">
        <w:rPr>
          <w:sz w:val="28"/>
          <w:szCs w:val="28"/>
        </w:rPr>
        <w:t>.2. Ответственность за некачественное текущее сопровождение Сайта несет администратор сайта. Некачественное текущее сопр</w:t>
      </w:r>
      <w:r>
        <w:rPr>
          <w:sz w:val="28"/>
          <w:szCs w:val="28"/>
        </w:rPr>
        <w:t>овождение может выражаться:</w:t>
      </w:r>
      <w:r>
        <w:rPr>
          <w:sz w:val="28"/>
          <w:szCs w:val="28"/>
        </w:rPr>
        <w:br/>
        <w:t>5</w:t>
      </w:r>
      <w:r w:rsidR="00DD08A7" w:rsidRPr="00CD345E">
        <w:rPr>
          <w:sz w:val="28"/>
          <w:szCs w:val="28"/>
        </w:rPr>
        <w:t>.2.1. В несвоевременном обновлении информации.</w:t>
      </w:r>
    </w:p>
    <w:p w:rsidR="00FB034F" w:rsidRDefault="00FB034F" w:rsidP="00CD345E">
      <w:pPr>
        <w:pStyle w:val="a3"/>
        <w:shd w:val="clear" w:color="auto" w:fill="FFFFFF"/>
        <w:spacing w:line="245" w:lineRule="atLeast"/>
        <w:jc w:val="both"/>
        <w:rPr>
          <w:sz w:val="28"/>
          <w:szCs w:val="28"/>
        </w:rPr>
      </w:pPr>
      <w:r>
        <w:rPr>
          <w:sz w:val="28"/>
          <w:szCs w:val="28"/>
        </w:rPr>
        <w:t>5</w:t>
      </w:r>
      <w:r w:rsidR="00DD08A7" w:rsidRPr="00CD345E">
        <w:rPr>
          <w:sz w:val="28"/>
          <w:szCs w:val="28"/>
        </w:rPr>
        <w:t>.2.2. В совершении действий, повлекших причинение вреда информационному  сайту.</w:t>
      </w:r>
    </w:p>
    <w:p w:rsidR="00DD08A7" w:rsidRPr="00CD345E" w:rsidRDefault="00FB034F" w:rsidP="00CD345E">
      <w:pPr>
        <w:pStyle w:val="a3"/>
        <w:shd w:val="clear" w:color="auto" w:fill="FFFFFF"/>
        <w:spacing w:line="245" w:lineRule="atLeast"/>
        <w:jc w:val="both"/>
        <w:rPr>
          <w:sz w:val="28"/>
          <w:szCs w:val="28"/>
        </w:rPr>
      </w:pPr>
      <w:r>
        <w:rPr>
          <w:sz w:val="28"/>
          <w:szCs w:val="28"/>
        </w:rPr>
        <w:t>5</w:t>
      </w:r>
      <w:r w:rsidR="00DD08A7" w:rsidRPr="00CD345E">
        <w:rPr>
          <w:sz w:val="28"/>
          <w:szCs w:val="28"/>
        </w:rPr>
        <w:t>.2.3. В не выполнении необходимых программно-технических мер по обеспечению функционирования сайта.</w:t>
      </w:r>
    </w:p>
    <w:p w:rsidR="00DD08A7" w:rsidRPr="00CD345E" w:rsidRDefault="00FB034F" w:rsidP="00FB034F">
      <w:pPr>
        <w:pStyle w:val="a3"/>
        <w:shd w:val="clear" w:color="auto" w:fill="FFFFFF"/>
        <w:spacing w:line="245" w:lineRule="atLeast"/>
        <w:jc w:val="center"/>
        <w:rPr>
          <w:sz w:val="28"/>
          <w:szCs w:val="28"/>
        </w:rPr>
      </w:pPr>
      <w:r>
        <w:rPr>
          <w:rStyle w:val="a4"/>
          <w:sz w:val="28"/>
          <w:szCs w:val="28"/>
        </w:rPr>
        <w:t>6.</w:t>
      </w:r>
      <w:r w:rsidR="00DD08A7" w:rsidRPr="00CD345E">
        <w:rPr>
          <w:rStyle w:val="a4"/>
          <w:sz w:val="28"/>
          <w:szCs w:val="28"/>
        </w:rPr>
        <w:t xml:space="preserve"> Организация информационного сопровождения Сайта</w:t>
      </w:r>
    </w:p>
    <w:p w:rsidR="00DD08A7" w:rsidRPr="00CD345E" w:rsidRDefault="00FB034F" w:rsidP="00CD345E">
      <w:pPr>
        <w:pStyle w:val="a3"/>
        <w:shd w:val="clear" w:color="auto" w:fill="FFFFFF"/>
        <w:spacing w:line="245" w:lineRule="atLeast"/>
        <w:jc w:val="both"/>
        <w:rPr>
          <w:sz w:val="28"/>
          <w:szCs w:val="28"/>
        </w:rPr>
      </w:pPr>
      <w:r>
        <w:rPr>
          <w:sz w:val="28"/>
          <w:szCs w:val="28"/>
        </w:rPr>
        <w:t>6</w:t>
      </w:r>
      <w:r w:rsidR="00DD08A7" w:rsidRPr="00CD345E">
        <w:rPr>
          <w:sz w:val="28"/>
          <w:szCs w:val="28"/>
        </w:rPr>
        <w:t>.1. Для обеспечения разработки и функционирования сайта создается рабочая группа разработчиков сайта. В состав рабочей группы разработчиков сайта включаются:</w:t>
      </w:r>
      <w:r>
        <w:rPr>
          <w:sz w:val="28"/>
          <w:szCs w:val="28"/>
        </w:rPr>
        <w:t xml:space="preserve"> заместитель директора по УВР, заместитель директора по ВР, учитель информатики и ИКТ, руководители структурных подразделений методической службы школы</w:t>
      </w:r>
    </w:p>
    <w:p w:rsidR="00DD08A7" w:rsidRPr="00CD345E" w:rsidRDefault="00FB034F" w:rsidP="00CD345E">
      <w:pPr>
        <w:pStyle w:val="a3"/>
        <w:shd w:val="clear" w:color="auto" w:fill="FFFFFF"/>
        <w:spacing w:line="245" w:lineRule="atLeast"/>
        <w:jc w:val="both"/>
        <w:rPr>
          <w:sz w:val="28"/>
          <w:szCs w:val="28"/>
        </w:rPr>
      </w:pPr>
      <w:r>
        <w:rPr>
          <w:sz w:val="28"/>
          <w:szCs w:val="28"/>
        </w:rPr>
        <w:t>6</w:t>
      </w:r>
      <w:r w:rsidR="00DD08A7" w:rsidRPr="00CD345E">
        <w:rPr>
          <w:sz w:val="28"/>
          <w:szCs w:val="28"/>
        </w:rPr>
        <w:t>.2. Доступ к информации на сайте имеют все педагогические работники, учащиеся и их родители</w:t>
      </w:r>
      <w:r>
        <w:rPr>
          <w:sz w:val="28"/>
          <w:szCs w:val="28"/>
        </w:rPr>
        <w:t xml:space="preserve"> (законные представители)</w:t>
      </w:r>
      <w:r w:rsidR="00DD08A7" w:rsidRPr="00CD345E">
        <w:rPr>
          <w:sz w:val="28"/>
          <w:szCs w:val="28"/>
        </w:rPr>
        <w:t>.</w:t>
      </w:r>
    </w:p>
    <w:p w:rsidR="00DD08A7" w:rsidRPr="00CD345E" w:rsidRDefault="00FB034F" w:rsidP="00CD345E">
      <w:pPr>
        <w:pStyle w:val="a3"/>
        <w:shd w:val="clear" w:color="auto" w:fill="FFFFFF"/>
        <w:spacing w:line="245" w:lineRule="atLeast"/>
        <w:jc w:val="both"/>
        <w:rPr>
          <w:sz w:val="28"/>
          <w:szCs w:val="28"/>
        </w:rPr>
      </w:pPr>
      <w:r>
        <w:rPr>
          <w:sz w:val="28"/>
          <w:szCs w:val="28"/>
        </w:rPr>
        <w:t>6</w:t>
      </w:r>
      <w:r w:rsidR="00DD08A7" w:rsidRPr="00CD345E">
        <w:rPr>
          <w:sz w:val="28"/>
          <w:szCs w:val="28"/>
        </w:rPr>
        <w:t xml:space="preserve">.3. Информационное наполнение Сайта осуществляется совместными усилиями администратора сайта, членов администрации, методических </w:t>
      </w:r>
      <w:r>
        <w:rPr>
          <w:sz w:val="28"/>
          <w:szCs w:val="28"/>
        </w:rPr>
        <w:t>подразделений</w:t>
      </w:r>
      <w:r w:rsidR="00DD08A7" w:rsidRPr="00CD345E">
        <w:rPr>
          <w:sz w:val="28"/>
          <w:szCs w:val="28"/>
        </w:rPr>
        <w:t>.</w:t>
      </w:r>
    </w:p>
    <w:p w:rsidR="00FB034F" w:rsidRDefault="00FB034F" w:rsidP="00CD345E">
      <w:pPr>
        <w:pStyle w:val="a3"/>
        <w:shd w:val="clear" w:color="auto" w:fill="FFFFFF"/>
        <w:spacing w:line="245" w:lineRule="atLeast"/>
        <w:jc w:val="both"/>
        <w:rPr>
          <w:sz w:val="28"/>
          <w:szCs w:val="28"/>
        </w:rPr>
      </w:pPr>
      <w:r>
        <w:rPr>
          <w:sz w:val="28"/>
          <w:szCs w:val="28"/>
        </w:rPr>
        <w:t>6.4</w:t>
      </w:r>
      <w:r w:rsidR="00DD08A7" w:rsidRPr="00CD345E">
        <w:rPr>
          <w:sz w:val="28"/>
          <w:szCs w:val="28"/>
        </w:rPr>
        <w:t>. Информация, готовая для размещения на сайте, предоставляется в электронном виде администратору, который оперативно обеспечивает ее размещение и своевременное обновление.</w:t>
      </w:r>
    </w:p>
    <w:p w:rsidR="00DD08A7" w:rsidRPr="00CD345E" w:rsidRDefault="00FB034F" w:rsidP="00CD345E">
      <w:pPr>
        <w:pStyle w:val="a3"/>
        <w:shd w:val="clear" w:color="auto" w:fill="FFFFFF"/>
        <w:spacing w:line="245" w:lineRule="atLeast"/>
        <w:jc w:val="both"/>
        <w:rPr>
          <w:sz w:val="28"/>
          <w:szCs w:val="28"/>
        </w:rPr>
      </w:pPr>
      <w:r>
        <w:rPr>
          <w:sz w:val="28"/>
          <w:szCs w:val="28"/>
        </w:rPr>
        <w:lastRenderedPageBreak/>
        <w:t>6</w:t>
      </w:r>
      <w:r w:rsidR="00DD08A7" w:rsidRPr="00CD345E">
        <w:rPr>
          <w:sz w:val="28"/>
          <w:szCs w:val="28"/>
        </w:rPr>
        <w:t>.</w:t>
      </w:r>
      <w:r>
        <w:rPr>
          <w:sz w:val="28"/>
          <w:szCs w:val="28"/>
        </w:rPr>
        <w:t>5</w:t>
      </w:r>
      <w:r w:rsidR="00DD08A7" w:rsidRPr="00CD345E">
        <w:rPr>
          <w:sz w:val="28"/>
          <w:szCs w:val="28"/>
        </w:rPr>
        <w:t>. Руководство обеспечением функционирования Сайта и его программно-технической поддержкой, непосредственное выполнение работ по размещению информации на Сайте возлагается на администратора Сайта.</w:t>
      </w:r>
    </w:p>
    <w:p w:rsidR="00DD08A7" w:rsidRPr="00CD345E" w:rsidRDefault="00FB034F" w:rsidP="00CD345E">
      <w:pPr>
        <w:pStyle w:val="a3"/>
        <w:shd w:val="clear" w:color="auto" w:fill="FFFFFF"/>
        <w:spacing w:line="245" w:lineRule="atLeast"/>
        <w:jc w:val="both"/>
        <w:rPr>
          <w:sz w:val="28"/>
          <w:szCs w:val="28"/>
        </w:rPr>
      </w:pPr>
      <w:r>
        <w:rPr>
          <w:sz w:val="28"/>
          <w:szCs w:val="28"/>
        </w:rPr>
        <w:t>6</w:t>
      </w:r>
      <w:r w:rsidR="00DD08A7" w:rsidRPr="00CD345E">
        <w:rPr>
          <w:sz w:val="28"/>
          <w:szCs w:val="28"/>
        </w:rPr>
        <w:t>.</w:t>
      </w:r>
      <w:r>
        <w:rPr>
          <w:sz w:val="28"/>
          <w:szCs w:val="28"/>
        </w:rPr>
        <w:t>6</w:t>
      </w:r>
      <w:r w:rsidR="00DD08A7" w:rsidRPr="00CD345E">
        <w:rPr>
          <w:sz w:val="28"/>
          <w:szCs w:val="28"/>
        </w:rPr>
        <w:t>. Периодичность заполнения Сайта проводится не реже одного раза в  неделю.</w:t>
      </w:r>
    </w:p>
    <w:p w:rsidR="00DD08A7" w:rsidRPr="00CD345E" w:rsidRDefault="00FB034F" w:rsidP="00FB034F">
      <w:pPr>
        <w:pStyle w:val="a3"/>
        <w:shd w:val="clear" w:color="auto" w:fill="FFFFFF"/>
        <w:spacing w:line="245" w:lineRule="atLeast"/>
        <w:jc w:val="center"/>
        <w:rPr>
          <w:sz w:val="28"/>
          <w:szCs w:val="28"/>
        </w:rPr>
      </w:pPr>
      <w:r>
        <w:rPr>
          <w:rStyle w:val="a4"/>
          <w:sz w:val="28"/>
          <w:szCs w:val="28"/>
        </w:rPr>
        <w:t>7</w:t>
      </w:r>
      <w:r w:rsidR="00DD08A7" w:rsidRPr="00CD345E">
        <w:rPr>
          <w:rStyle w:val="a4"/>
          <w:sz w:val="28"/>
          <w:szCs w:val="28"/>
        </w:rPr>
        <w:t>. Финансирование, материально-техническое обеспечение</w:t>
      </w:r>
    </w:p>
    <w:p w:rsidR="00DD08A7" w:rsidRPr="00CD345E" w:rsidRDefault="00FB034F" w:rsidP="00CD345E">
      <w:pPr>
        <w:pStyle w:val="a3"/>
        <w:shd w:val="clear" w:color="auto" w:fill="FFFFFF"/>
        <w:spacing w:line="245" w:lineRule="atLeast"/>
        <w:jc w:val="both"/>
        <w:rPr>
          <w:sz w:val="28"/>
          <w:szCs w:val="28"/>
        </w:rPr>
      </w:pPr>
      <w:r>
        <w:rPr>
          <w:sz w:val="28"/>
          <w:szCs w:val="28"/>
        </w:rPr>
        <w:t>7</w:t>
      </w:r>
      <w:r w:rsidR="00DD08A7" w:rsidRPr="00CD345E">
        <w:rPr>
          <w:sz w:val="28"/>
          <w:szCs w:val="28"/>
        </w:rPr>
        <w:t xml:space="preserve">.1.Финансирование создания и поддержки школьного сайта осуществляется за счет средств образовательного учреждения, привлечения внебюджетных </w:t>
      </w:r>
      <w:r>
        <w:rPr>
          <w:sz w:val="28"/>
          <w:szCs w:val="28"/>
        </w:rPr>
        <w:t>источников.</w:t>
      </w:r>
      <w:r>
        <w:rPr>
          <w:sz w:val="28"/>
          <w:szCs w:val="28"/>
        </w:rPr>
        <w:br/>
        <w:t>7</w:t>
      </w:r>
      <w:r w:rsidR="00DD08A7" w:rsidRPr="00CD345E">
        <w:rPr>
          <w:sz w:val="28"/>
          <w:szCs w:val="28"/>
        </w:rPr>
        <w:t>.2. Руководитель образовательного учреждения может устанавливать доплату за администрирование школьного сайта из стимулирующей части ФОТ.</w:t>
      </w:r>
    </w:p>
    <w:p w:rsidR="00DD08A7" w:rsidRPr="00CD345E" w:rsidRDefault="00FB034F" w:rsidP="00CD345E">
      <w:pPr>
        <w:pStyle w:val="a3"/>
        <w:shd w:val="clear" w:color="auto" w:fill="FFFFFF"/>
        <w:spacing w:line="245" w:lineRule="atLeast"/>
        <w:jc w:val="both"/>
        <w:rPr>
          <w:sz w:val="28"/>
          <w:szCs w:val="28"/>
        </w:rPr>
      </w:pPr>
      <w:r>
        <w:rPr>
          <w:sz w:val="28"/>
          <w:szCs w:val="28"/>
        </w:rPr>
        <w:t>7</w:t>
      </w:r>
      <w:r w:rsidR="00DD08A7" w:rsidRPr="00CD345E">
        <w:rPr>
          <w:sz w:val="28"/>
          <w:szCs w:val="28"/>
        </w:rPr>
        <w:t>.3. В качестве поощрения сотрудников творческой группы (редакции) руководитель образовательного учреждения имеет право:</w:t>
      </w:r>
    </w:p>
    <w:p w:rsidR="00DD08A7" w:rsidRPr="00CD345E" w:rsidRDefault="00DD08A7" w:rsidP="00FB034F">
      <w:pPr>
        <w:pStyle w:val="a3"/>
        <w:numPr>
          <w:ilvl w:val="0"/>
          <w:numId w:val="10"/>
        </w:numPr>
        <w:shd w:val="clear" w:color="auto" w:fill="FFFFFF"/>
        <w:spacing w:line="245" w:lineRule="atLeast"/>
        <w:jc w:val="both"/>
        <w:rPr>
          <w:sz w:val="28"/>
          <w:szCs w:val="28"/>
        </w:rPr>
      </w:pPr>
      <w:r w:rsidRPr="00CD345E">
        <w:rPr>
          <w:sz w:val="28"/>
          <w:szCs w:val="28"/>
        </w:rPr>
        <w:t>награждать почетными грамотами;</w:t>
      </w:r>
    </w:p>
    <w:p w:rsidR="00DD08A7" w:rsidRPr="00CD345E" w:rsidRDefault="00DD08A7" w:rsidP="00FB034F">
      <w:pPr>
        <w:pStyle w:val="a3"/>
        <w:numPr>
          <w:ilvl w:val="0"/>
          <w:numId w:val="10"/>
        </w:numPr>
        <w:shd w:val="clear" w:color="auto" w:fill="FFFFFF"/>
        <w:spacing w:line="245" w:lineRule="atLeast"/>
        <w:jc w:val="both"/>
        <w:rPr>
          <w:sz w:val="28"/>
          <w:szCs w:val="28"/>
        </w:rPr>
      </w:pPr>
      <w:r w:rsidRPr="00CD345E">
        <w:rPr>
          <w:sz w:val="28"/>
          <w:szCs w:val="28"/>
        </w:rPr>
        <w:t>поощрять ценными подарками;</w:t>
      </w:r>
    </w:p>
    <w:p w:rsidR="00DD08A7" w:rsidRPr="00CD345E" w:rsidRDefault="00DD08A7" w:rsidP="00FB034F">
      <w:pPr>
        <w:pStyle w:val="a3"/>
        <w:numPr>
          <w:ilvl w:val="0"/>
          <w:numId w:val="10"/>
        </w:numPr>
        <w:shd w:val="clear" w:color="auto" w:fill="FFFFFF"/>
        <w:spacing w:line="245" w:lineRule="atLeast"/>
        <w:jc w:val="both"/>
        <w:rPr>
          <w:sz w:val="28"/>
          <w:szCs w:val="28"/>
        </w:rPr>
      </w:pPr>
      <w:r w:rsidRPr="00CD345E">
        <w:rPr>
          <w:sz w:val="28"/>
          <w:szCs w:val="28"/>
        </w:rPr>
        <w:t>предлагать другие формы поощрения.</w:t>
      </w:r>
    </w:p>
    <w:p w:rsidR="00286EE9" w:rsidRPr="00286EE9" w:rsidRDefault="00286EE9" w:rsidP="00286EE9">
      <w:pPr>
        <w:pStyle w:val="a6"/>
        <w:jc w:val="center"/>
        <w:rPr>
          <w:rFonts w:ascii="Times New Roman" w:hAnsi="Times New Roman" w:cs="Times New Roman"/>
          <w:sz w:val="28"/>
          <w:szCs w:val="28"/>
        </w:rPr>
      </w:pPr>
      <w:r w:rsidRPr="00286EE9">
        <w:rPr>
          <w:rFonts w:ascii="Times New Roman" w:hAnsi="Times New Roman" w:cs="Times New Roman"/>
          <w:b/>
          <w:sz w:val="28"/>
          <w:szCs w:val="28"/>
        </w:rPr>
        <w:t>8.  Порядок утверждения и внесения изменений в настоящее положение</w:t>
      </w:r>
    </w:p>
    <w:p w:rsidR="00286EE9" w:rsidRPr="00286EE9" w:rsidRDefault="00286EE9" w:rsidP="00286EE9">
      <w:pPr>
        <w:pStyle w:val="Web"/>
        <w:spacing w:before="0" w:after="0"/>
        <w:jc w:val="both"/>
        <w:rPr>
          <w:sz w:val="28"/>
          <w:szCs w:val="28"/>
        </w:rPr>
      </w:pPr>
      <w:r w:rsidRPr="00286EE9">
        <w:rPr>
          <w:sz w:val="28"/>
          <w:szCs w:val="28"/>
        </w:rPr>
        <w:t>8.1 Настоящее  Положение утверждается приказом директора.</w:t>
      </w:r>
    </w:p>
    <w:p w:rsidR="00286EE9" w:rsidRDefault="00286EE9" w:rsidP="00286EE9">
      <w:pPr>
        <w:pStyle w:val="Web"/>
        <w:spacing w:before="0" w:after="0"/>
        <w:jc w:val="both"/>
        <w:rPr>
          <w:sz w:val="28"/>
          <w:szCs w:val="28"/>
        </w:rPr>
      </w:pPr>
      <w:r w:rsidRPr="00286EE9">
        <w:rPr>
          <w:sz w:val="28"/>
          <w:szCs w:val="28"/>
        </w:rPr>
        <w:t>8.2  Изменения  и   дополнения  в настоящее Положение вносятся приказом  директора.</w:t>
      </w:r>
    </w:p>
    <w:p w:rsidR="00286EE9" w:rsidRPr="00EA790E" w:rsidRDefault="00286EE9" w:rsidP="00286EE9">
      <w:pPr>
        <w:jc w:val="both"/>
        <w:rPr>
          <w:rFonts w:ascii="Calibri" w:eastAsia="Times New Roman" w:hAnsi="Calibri" w:cs="Times New Roman"/>
          <w:b/>
          <w:sz w:val="28"/>
          <w:szCs w:val="28"/>
        </w:rPr>
      </w:pPr>
      <w:r>
        <w:rPr>
          <w:rStyle w:val="FontStyle43"/>
          <w:rFonts w:eastAsia="Times New Roman"/>
          <w:sz w:val="28"/>
          <w:szCs w:val="28"/>
        </w:rPr>
        <w:t>8</w:t>
      </w:r>
      <w:r w:rsidRPr="00EA790E">
        <w:rPr>
          <w:rStyle w:val="FontStyle43"/>
          <w:rFonts w:eastAsia="Times New Roman"/>
          <w:sz w:val="28"/>
          <w:szCs w:val="28"/>
        </w:rPr>
        <w:t>.</w:t>
      </w:r>
      <w:r>
        <w:rPr>
          <w:rStyle w:val="FontStyle43"/>
          <w:sz w:val="28"/>
          <w:szCs w:val="28"/>
        </w:rPr>
        <w:t>3.</w:t>
      </w:r>
      <w:r w:rsidRPr="00EA790E">
        <w:rPr>
          <w:rStyle w:val="FontStyle43"/>
          <w:rFonts w:eastAsia="Times New Roman"/>
          <w:sz w:val="28"/>
          <w:szCs w:val="28"/>
        </w:rPr>
        <w:t xml:space="preserve"> Данное Положение вступает в силу со дня его утверждения. Срок действия не ограничен (или до момента введения нового Положения).</w:t>
      </w:r>
    </w:p>
    <w:p w:rsidR="00286EE9" w:rsidRPr="00286EE9" w:rsidRDefault="00286EE9" w:rsidP="00286EE9">
      <w:pPr>
        <w:pStyle w:val="Web"/>
        <w:spacing w:before="0" w:after="0"/>
        <w:jc w:val="both"/>
        <w:rPr>
          <w:sz w:val="28"/>
          <w:szCs w:val="28"/>
        </w:rPr>
      </w:pPr>
    </w:p>
    <w:p w:rsidR="00EB5492" w:rsidRDefault="00EB5492"/>
    <w:sectPr w:rsidR="00EB5492" w:rsidSect="00A701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HiddenHorzOCR">
    <w:altName w:val="MS Mincho"/>
    <w:charset w:val="8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3"/>
    <w:lvl w:ilvl="0">
      <w:start w:val="1"/>
      <w:numFmt w:val="bullet"/>
      <w:lvlText w:val=""/>
      <w:lvlJc w:val="left"/>
      <w:pPr>
        <w:tabs>
          <w:tab w:val="num" w:pos="0"/>
        </w:tabs>
        <w:ind w:left="720" w:hanging="360"/>
      </w:pPr>
      <w:rPr>
        <w:rFonts w:ascii="Wingdings" w:hAnsi="Wingdings" w:cs="Wingdings"/>
      </w:rPr>
    </w:lvl>
  </w:abstractNum>
  <w:abstractNum w:abstractNumId="1">
    <w:nsid w:val="00000004"/>
    <w:multiLevelType w:val="singleLevel"/>
    <w:tmpl w:val="00000004"/>
    <w:name w:val="WW8Num29"/>
    <w:lvl w:ilvl="0">
      <w:start w:val="1"/>
      <w:numFmt w:val="decimal"/>
      <w:lvlText w:val="%1."/>
      <w:lvlJc w:val="left"/>
      <w:pPr>
        <w:tabs>
          <w:tab w:val="num" w:pos="0"/>
        </w:tabs>
        <w:ind w:left="720" w:hanging="360"/>
      </w:pPr>
    </w:lvl>
  </w:abstractNum>
  <w:abstractNum w:abstractNumId="2">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A"/>
    <w:multiLevelType w:val="multilevel"/>
    <w:tmpl w:val="0000000A"/>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222A5B68"/>
    <w:multiLevelType w:val="hybridMultilevel"/>
    <w:tmpl w:val="C2720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A46447"/>
    <w:multiLevelType w:val="hybridMultilevel"/>
    <w:tmpl w:val="943C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DD08A7"/>
    <w:rsid w:val="00185B4B"/>
    <w:rsid w:val="00286EE9"/>
    <w:rsid w:val="003841E4"/>
    <w:rsid w:val="004943A9"/>
    <w:rsid w:val="006460CC"/>
    <w:rsid w:val="008E05C3"/>
    <w:rsid w:val="008F2602"/>
    <w:rsid w:val="009E2B2A"/>
    <w:rsid w:val="00A70190"/>
    <w:rsid w:val="00C6118F"/>
    <w:rsid w:val="00CD345E"/>
    <w:rsid w:val="00DD08A7"/>
    <w:rsid w:val="00EB5492"/>
    <w:rsid w:val="00FB03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190"/>
  </w:style>
  <w:style w:type="paragraph" w:styleId="2">
    <w:name w:val="heading 2"/>
    <w:basedOn w:val="a"/>
    <w:next w:val="a"/>
    <w:link w:val="20"/>
    <w:uiPriority w:val="99"/>
    <w:qFormat/>
    <w:rsid w:val="00286EE9"/>
    <w:pPr>
      <w:keepNext/>
      <w:spacing w:after="0" w:line="240" w:lineRule="auto"/>
      <w:ind w:firstLine="567"/>
      <w:jc w:val="center"/>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D08A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D08A7"/>
    <w:rPr>
      <w:b/>
      <w:bCs/>
    </w:rPr>
  </w:style>
  <w:style w:type="character" w:customStyle="1" w:styleId="apple-converted-space">
    <w:name w:val="apple-converted-space"/>
    <w:basedOn w:val="a0"/>
    <w:rsid w:val="00DD08A7"/>
  </w:style>
  <w:style w:type="character" w:styleId="a5">
    <w:name w:val="Hyperlink"/>
    <w:basedOn w:val="a0"/>
    <w:uiPriority w:val="99"/>
    <w:semiHidden/>
    <w:unhideWhenUsed/>
    <w:rsid w:val="00DD08A7"/>
    <w:rPr>
      <w:color w:val="0000FF"/>
      <w:u w:val="single"/>
    </w:rPr>
  </w:style>
  <w:style w:type="paragraph" w:customStyle="1" w:styleId="Web">
    <w:name w:val="Обычный (Web)"/>
    <w:basedOn w:val="a"/>
    <w:rsid w:val="00286EE9"/>
    <w:pPr>
      <w:suppressAutoHyphens/>
      <w:spacing w:before="100" w:after="100" w:line="240" w:lineRule="auto"/>
    </w:pPr>
    <w:rPr>
      <w:rFonts w:ascii="Times New Roman" w:eastAsia="Times New Roman" w:hAnsi="Times New Roman" w:cs="Times New Roman"/>
      <w:sz w:val="24"/>
      <w:szCs w:val="20"/>
      <w:lang w:eastAsia="ar-SA"/>
    </w:rPr>
  </w:style>
  <w:style w:type="paragraph" w:styleId="a6">
    <w:name w:val="List Paragraph"/>
    <w:basedOn w:val="a"/>
    <w:uiPriority w:val="34"/>
    <w:qFormat/>
    <w:rsid w:val="00286EE9"/>
    <w:pPr>
      <w:ind w:left="720"/>
      <w:contextualSpacing/>
    </w:pPr>
  </w:style>
  <w:style w:type="character" w:customStyle="1" w:styleId="FontStyle43">
    <w:name w:val="Font Style43"/>
    <w:rsid w:val="00286EE9"/>
    <w:rPr>
      <w:rFonts w:ascii="Times New Roman" w:hAnsi="Times New Roman" w:cs="Times New Roman"/>
      <w:sz w:val="18"/>
      <w:szCs w:val="18"/>
    </w:rPr>
  </w:style>
  <w:style w:type="character" w:customStyle="1" w:styleId="20">
    <w:name w:val="Заголовок 2 Знак"/>
    <w:basedOn w:val="a0"/>
    <w:link w:val="2"/>
    <w:uiPriority w:val="99"/>
    <w:rsid w:val="00286EE9"/>
    <w:rPr>
      <w:rFonts w:ascii="Times New Roman" w:eastAsia="Times New Roman" w:hAnsi="Times New Roman" w:cs="Times New Roman"/>
      <w:b/>
      <w:bCs/>
      <w:sz w:val="36"/>
      <w:szCs w:val="36"/>
    </w:rPr>
  </w:style>
  <w:style w:type="paragraph" w:styleId="a7">
    <w:name w:val="No Spacing"/>
    <w:uiPriority w:val="1"/>
    <w:qFormat/>
    <w:rsid w:val="00286EE9"/>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59909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3" Type="http://schemas.openxmlformats.org/officeDocument/2006/relationships/styles" Target="styles.xml"/><Relationship Id="rId7" Type="http://schemas.openxmlformats.org/officeDocument/2006/relationships/hyperlink" Target="http://www.edu.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n.gov.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cior.edu.ru/" TargetMode="External"/><Relationship Id="rId4" Type="http://schemas.openxmlformats.org/officeDocument/2006/relationships/settings" Target="settings.xml"/><Relationship Id="rId9"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59774-14A6-4060-A042-94A43C36A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2238</Words>
  <Characters>12758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14967</CharactersWithSpaces>
  <SharedDoc>false</SharedDoc>
  <HLinks>
    <vt:vector size="30" baseType="variant">
      <vt:variant>
        <vt:i4>1769492</vt:i4>
      </vt:variant>
      <vt:variant>
        <vt:i4>12</vt:i4>
      </vt:variant>
      <vt:variant>
        <vt:i4>0</vt:i4>
      </vt:variant>
      <vt:variant>
        <vt:i4>5</vt:i4>
      </vt:variant>
      <vt:variant>
        <vt:lpwstr>http://fcior.edu.ru/</vt:lpwstr>
      </vt:variant>
      <vt:variant>
        <vt:lpwstr/>
      </vt:variant>
      <vt:variant>
        <vt:i4>5767177</vt:i4>
      </vt:variant>
      <vt:variant>
        <vt:i4>9</vt:i4>
      </vt:variant>
      <vt:variant>
        <vt:i4>0</vt:i4>
      </vt:variant>
      <vt:variant>
        <vt:i4>5</vt:i4>
      </vt:variant>
      <vt:variant>
        <vt:lpwstr>http://school-collection.edu.ru/</vt:lpwstr>
      </vt:variant>
      <vt:variant>
        <vt:lpwstr/>
      </vt:variant>
      <vt:variant>
        <vt:i4>4980753</vt:i4>
      </vt:variant>
      <vt:variant>
        <vt:i4>6</vt:i4>
      </vt:variant>
      <vt:variant>
        <vt:i4>0</vt:i4>
      </vt:variant>
      <vt:variant>
        <vt:i4>5</vt:i4>
      </vt:variant>
      <vt:variant>
        <vt:lpwstr>http://window.edu.ru/</vt:lpwstr>
      </vt:variant>
      <vt:variant>
        <vt:lpwstr/>
      </vt:variant>
      <vt:variant>
        <vt:i4>6684783</vt:i4>
      </vt:variant>
      <vt:variant>
        <vt:i4>3</vt:i4>
      </vt:variant>
      <vt:variant>
        <vt:i4>0</vt:i4>
      </vt:variant>
      <vt:variant>
        <vt:i4>5</vt:i4>
      </vt:variant>
      <vt:variant>
        <vt:lpwstr>http://www.edu.ru/</vt:lpwstr>
      </vt:variant>
      <vt:variant>
        <vt:lpwstr/>
      </vt:variant>
      <vt:variant>
        <vt:i4>6553637</vt:i4>
      </vt:variant>
      <vt:variant>
        <vt:i4>0</vt:i4>
      </vt:variant>
      <vt:variant>
        <vt:i4>0</vt:i4>
      </vt:variant>
      <vt:variant>
        <vt:i4>5</vt:i4>
      </vt:variant>
      <vt:variant>
        <vt:lpwstr>http://www.mon.gov.ru/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dcterms:created xsi:type="dcterms:W3CDTF">2016-01-08T18:57:00Z</dcterms:created>
  <dcterms:modified xsi:type="dcterms:W3CDTF">2016-01-08T18:57:00Z</dcterms:modified>
</cp:coreProperties>
</file>